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45" w:rsidRDefault="009F0A45" w:rsidP="00512DC6">
      <w:pPr>
        <w:jc w:val="center"/>
        <w:rPr>
          <w:b/>
          <w:sz w:val="28"/>
          <w:szCs w:val="28"/>
        </w:rPr>
      </w:pPr>
      <w:r>
        <w:rPr>
          <w:b/>
          <w:noProof/>
          <w:sz w:val="28"/>
          <w:szCs w:val="28"/>
        </w:rPr>
        <w:drawing>
          <wp:inline distT="0" distB="0" distL="0" distR="0">
            <wp:extent cx="5940425" cy="8168084"/>
            <wp:effectExtent l="0" t="0" r="0" b="0"/>
            <wp:docPr id="1" name="Рисунок 1" descr="C:\Users\user\Desktop\АНГЛИЙСКИЙ ЯЗЫК НА САЙТ\Сканы первых страниц\6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НГЛИЙСКИЙ ЯЗЫК НА САЙТ\Сканы первых страниц\6 класс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F0A45" w:rsidRDefault="009F0A45" w:rsidP="00512DC6">
      <w:pPr>
        <w:jc w:val="center"/>
        <w:rPr>
          <w:b/>
          <w:sz w:val="28"/>
          <w:szCs w:val="28"/>
        </w:rPr>
      </w:pPr>
    </w:p>
    <w:p w:rsidR="009F0A45" w:rsidRDefault="009F0A45" w:rsidP="00512DC6">
      <w:pPr>
        <w:jc w:val="center"/>
        <w:rPr>
          <w:b/>
          <w:sz w:val="28"/>
          <w:szCs w:val="28"/>
        </w:rPr>
      </w:pPr>
    </w:p>
    <w:p w:rsidR="009F0A45" w:rsidRDefault="009F0A45" w:rsidP="00512DC6">
      <w:pPr>
        <w:jc w:val="center"/>
        <w:rPr>
          <w:b/>
          <w:sz w:val="28"/>
          <w:szCs w:val="28"/>
        </w:rPr>
      </w:pPr>
    </w:p>
    <w:p w:rsidR="009F0A45" w:rsidRDefault="009F0A45" w:rsidP="00512DC6">
      <w:pPr>
        <w:jc w:val="center"/>
        <w:rPr>
          <w:b/>
          <w:sz w:val="28"/>
          <w:szCs w:val="28"/>
        </w:rPr>
      </w:pPr>
    </w:p>
    <w:p w:rsidR="009F0A45" w:rsidRDefault="009F0A45" w:rsidP="00512DC6">
      <w:pPr>
        <w:jc w:val="center"/>
        <w:rPr>
          <w:b/>
          <w:sz w:val="28"/>
          <w:szCs w:val="28"/>
        </w:rPr>
      </w:pPr>
      <w:bookmarkStart w:id="0" w:name="_GoBack"/>
      <w:bookmarkEnd w:id="0"/>
    </w:p>
    <w:p w:rsidR="00233A2A" w:rsidRDefault="00512DC6" w:rsidP="00512DC6">
      <w:pPr>
        <w:pStyle w:val="a8"/>
        <w:numPr>
          <w:ilvl w:val="0"/>
          <w:numId w:val="24"/>
        </w:numPr>
        <w:tabs>
          <w:tab w:val="left" w:pos="9288"/>
        </w:tabs>
        <w:jc w:val="center"/>
        <w:rPr>
          <w:b/>
          <w:sz w:val="28"/>
          <w:szCs w:val="28"/>
        </w:rPr>
      </w:pPr>
      <w:r w:rsidRPr="00D82060">
        <w:rPr>
          <w:b/>
          <w:sz w:val="28"/>
          <w:szCs w:val="28"/>
        </w:rPr>
        <w:lastRenderedPageBreak/>
        <w:t>Пояснительная записка</w:t>
      </w:r>
    </w:p>
    <w:p w:rsidR="00E45A3A" w:rsidRDefault="00E45A3A" w:rsidP="00E45A3A">
      <w:pPr>
        <w:pStyle w:val="a8"/>
        <w:tabs>
          <w:tab w:val="left" w:pos="9288"/>
        </w:tabs>
        <w:rPr>
          <w:b/>
          <w:sz w:val="28"/>
          <w:szCs w:val="28"/>
        </w:rPr>
      </w:pPr>
    </w:p>
    <w:p w:rsidR="00593B2F" w:rsidRPr="00E85612" w:rsidRDefault="00E45A3A" w:rsidP="00593B2F">
      <w:pPr>
        <w:ind w:firstLine="709"/>
      </w:pPr>
      <w:r>
        <w:rPr>
          <w:kern w:val="2"/>
        </w:rPr>
        <w:t xml:space="preserve">Рабочая программа по английскому языку для 6 классов разработана на основе  Примерной программы по иностранному языку, авторской программы В.П. </w:t>
      </w:r>
      <w:proofErr w:type="spellStart"/>
      <w:r>
        <w:rPr>
          <w:kern w:val="2"/>
        </w:rPr>
        <w:t>Кузовлева</w:t>
      </w:r>
      <w:proofErr w:type="spellEnd"/>
      <w:r>
        <w:rPr>
          <w:kern w:val="2"/>
        </w:rPr>
        <w:t xml:space="preserve">, </w:t>
      </w:r>
      <w:r w:rsidR="00593B2F">
        <w:t xml:space="preserve">Н. М. Лапа, Э. Ш. </w:t>
      </w:r>
      <w:proofErr w:type="spellStart"/>
      <w:r w:rsidR="00593B2F">
        <w:t>Перегудовой</w:t>
      </w:r>
      <w:proofErr w:type="spellEnd"/>
      <w:r w:rsidR="00593B2F" w:rsidRPr="00DE6975">
        <w:rPr>
          <w:rStyle w:val="FontStyle31"/>
          <w:rFonts w:eastAsiaTheme="majorEastAsia"/>
        </w:rPr>
        <w:t xml:space="preserve"> </w:t>
      </w:r>
      <w:r w:rsidR="00593B2F" w:rsidRPr="00593B2F">
        <w:rPr>
          <w:rStyle w:val="FontStyle31"/>
          <w:rFonts w:eastAsiaTheme="majorEastAsia"/>
        </w:rPr>
        <w:t>“</w:t>
      </w:r>
      <w:r w:rsidR="00593B2F" w:rsidRPr="00E85612">
        <w:rPr>
          <w:lang w:val="en-US"/>
        </w:rPr>
        <w:t>English</w:t>
      </w:r>
      <w:r w:rsidR="00593B2F">
        <w:t>-6</w:t>
      </w:r>
      <w:r w:rsidR="00593B2F" w:rsidRPr="00593B2F">
        <w:t>”</w:t>
      </w:r>
      <w:r w:rsidR="00593B2F" w:rsidRPr="00E85612">
        <w:t>:</w:t>
      </w:r>
      <w:r w:rsidR="00593B2F" w:rsidRPr="00593B2F">
        <w:rPr>
          <w:rStyle w:val="FontStyle31"/>
          <w:rFonts w:eastAsiaTheme="majorEastAsia"/>
        </w:rPr>
        <w:t xml:space="preserve"> </w:t>
      </w:r>
      <w:r>
        <w:rPr>
          <w:rStyle w:val="FontStyle31"/>
          <w:rFonts w:eastAsiaTheme="majorEastAsia"/>
        </w:rPr>
        <w:t xml:space="preserve">– </w:t>
      </w:r>
      <w:r w:rsidR="00593B2F">
        <w:t>Издательство «Просвещение», 2014</w:t>
      </w:r>
    </w:p>
    <w:p w:rsidR="00E45A3A" w:rsidRDefault="00E45A3A" w:rsidP="00E45A3A">
      <w:pPr>
        <w:tabs>
          <w:tab w:val="left" w:pos="0"/>
          <w:tab w:val="left" w:pos="993"/>
        </w:tabs>
        <w:autoSpaceDE w:val="0"/>
        <w:autoSpaceDN w:val="0"/>
        <w:adjustRightInd w:val="0"/>
        <w:jc w:val="both"/>
        <w:rPr>
          <w:kern w:val="2"/>
        </w:rPr>
      </w:pPr>
      <w:r>
        <w:rPr>
          <w:kern w:val="2"/>
        </w:rPr>
        <w:t xml:space="preserve">и </w:t>
      </w:r>
      <w:proofErr w:type="gramStart"/>
      <w:r>
        <w:rPr>
          <w:kern w:val="2"/>
        </w:rPr>
        <w:t>составлена</w:t>
      </w:r>
      <w:proofErr w:type="gramEnd"/>
      <w:r>
        <w:rPr>
          <w:kern w:val="2"/>
        </w:rPr>
        <w:t xml:space="preserve"> в соответствии с правовыми и нормативными документами:</w:t>
      </w:r>
    </w:p>
    <w:p w:rsidR="00E45A3A" w:rsidRDefault="00E45A3A" w:rsidP="00E45A3A">
      <w:pPr>
        <w:numPr>
          <w:ilvl w:val="0"/>
          <w:numId w:val="25"/>
        </w:numPr>
        <w:tabs>
          <w:tab w:val="left" w:pos="0"/>
          <w:tab w:val="left" w:pos="993"/>
        </w:tabs>
        <w:autoSpaceDE w:val="0"/>
        <w:autoSpaceDN w:val="0"/>
        <w:adjustRightInd w:val="0"/>
        <w:ind w:left="0"/>
        <w:contextualSpacing/>
        <w:jc w:val="both"/>
        <w:rPr>
          <w:kern w:val="2"/>
        </w:rPr>
      </w:pPr>
      <w:r>
        <w:rPr>
          <w:kern w:val="2"/>
        </w:rPr>
        <w:t>Федеральный Закон «Об образовании в Российской Федерации» (от 29.12. 2012 г. № 273-ФЗ);</w:t>
      </w:r>
    </w:p>
    <w:p w:rsidR="00E45A3A" w:rsidRDefault="00E45A3A" w:rsidP="00E45A3A">
      <w:pPr>
        <w:numPr>
          <w:ilvl w:val="0"/>
          <w:numId w:val="25"/>
        </w:numPr>
        <w:tabs>
          <w:tab w:val="left" w:pos="0"/>
          <w:tab w:val="left" w:pos="993"/>
        </w:tabs>
        <w:autoSpaceDE w:val="0"/>
        <w:autoSpaceDN w:val="0"/>
        <w:adjustRightInd w:val="0"/>
        <w:ind w:left="0"/>
        <w:contextualSpacing/>
        <w:jc w:val="both"/>
        <w:rPr>
          <w:kern w:val="2"/>
        </w:rPr>
      </w:pPr>
      <w:r>
        <w:rPr>
          <w:kern w:val="2"/>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45A3A" w:rsidRDefault="00E45A3A" w:rsidP="00E45A3A">
      <w:pPr>
        <w:numPr>
          <w:ilvl w:val="0"/>
          <w:numId w:val="25"/>
        </w:numPr>
        <w:tabs>
          <w:tab w:val="left" w:pos="0"/>
          <w:tab w:val="left" w:pos="993"/>
        </w:tabs>
        <w:autoSpaceDE w:val="0"/>
        <w:autoSpaceDN w:val="0"/>
        <w:adjustRightInd w:val="0"/>
        <w:ind w:left="0"/>
        <w:contextualSpacing/>
        <w:jc w:val="both"/>
        <w:rPr>
          <w:kern w:val="2"/>
        </w:rPr>
      </w:pPr>
      <w:r>
        <w:rPr>
          <w:kern w:val="2"/>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45A3A" w:rsidRDefault="00E45A3A" w:rsidP="00E45A3A">
      <w:pPr>
        <w:numPr>
          <w:ilvl w:val="0"/>
          <w:numId w:val="25"/>
        </w:numPr>
        <w:tabs>
          <w:tab w:val="left" w:pos="0"/>
          <w:tab w:val="left" w:pos="993"/>
        </w:tabs>
        <w:autoSpaceDE w:val="0"/>
        <w:autoSpaceDN w:val="0"/>
        <w:adjustRightInd w:val="0"/>
        <w:ind w:left="0"/>
        <w:contextualSpacing/>
        <w:jc w:val="both"/>
        <w:rPr>
          <w:kern w:val="2"/>
        </w:rPr>
      </w:pPr>
      <w:r>
        <w:rPr>
          <w:kern w:val="2"/>
        </w:rPr>
        <w:t xml:space="preserve">Приказ </w:t>
      </w:r>
      <w:proofErr w:type="spellStart"/>
      <w:r>
        <w:rPr>
          <w:kern w:val="2"/>
        </w:rPr>
        <w:t>Минобрнауки</w:t>
      </w:r>
      <w:proofErr w:type="spellEnd"/>
      <w:r>
        <w:rPr>
          <w:kern w:val="2"/>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E45A3A" w:rsidRDefault="00E45A3A" w:rsidP="00E45A3A">
      <w:pPr>
        <w:numPr>
          <w:ilvl w:val="0"/>
          <w:numId w:val="25"/>
        </w:numPr>
        <w:tabs>
          <w:tab w:val="left" w:pos="0"/>
          <w:tab w:val="left" w:pos="993"/>
        </w:tabs>
        <w:autoSpaceDE w:val="0"/>
        <w:autoSpaceDN w:val="0"/>
        <w:adjustRightInd w:val="0"/>
        <w:ind w:left="0" w:hanging="357"/>
        <w:contextualSpacing/>
        <w:jc w:val="both"/>
        <w:rPr>
          <w:kern w:val="2"/>
        </w:rPr>
      </w:pPr>
      <w:r>
        <w:rPr>
          <w:kern w:val="2"/>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45A3A" w:rsidRDefault="00E45A3A" w:rsidP="00E45A3A">
      <w:pPr>
        <w:numPr>
          <w:ilvl w:val="0"/>
          <w:numId w:val="25"/>
        </w:numPr>
        <w:tabs>
          <w:tab w:val="left" w:pos="0"/>
          <w:tab w:val="left" w:pos="720"/>
        </w:tabs>
        <w:autoSpaceDE w:val="0"/>
        <w:autoSpaceDN w:val="0"/>
        <w:adjustRightInd w:val="0"/>
        <w:ind w:left="0" w:hanging="357"/>
        <w:contextualSpacing/>
        <w:jc w:val="both"/>
        <w:rPr>
          <w:kern w:val="2"/>
        </w:rPr>
      </w:pPr>
      <w:r>
        <w:rPr>
          <w:kern w:val="2"/>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E45A3A" w:rsidRPr="00E45A3A" w:rsidRDefault="00E45A3A" w:rsidP="00E45A3A">
      <w:pPr>
        <w:numPr>
          <w:ilvl w:val="0"/>
          <w:numId w:val="25"/>
        </w:numPr>
        <w:tabs>
          <w:tab w:val="left" w:pos="0"/>
          <w:tab w:val="left" w:pos="720"/>
        </w:tabs>
        <w:autoSpaceDE w:val="0"/>
        <w:autoSpaceDN w:val="0"/>
        <w:adjustRightInd w:val="0"/>
        <w:ind w:left="0" w:hanging="357"/>
        <w:contextualSpacing/>
        <w:jc w:val="both"/>
        <w:rPr>
          <w:kern w:val="2"/>
        </w:rPr>
      </w:pPr>
      <w:r>
        <w:rPr>
          <w:kern w:val="2"/>
        </w:rPr>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E45A3A" w:rsidRDefault="00593B2F" w:rsidP="00E45A3A">
      <w:pPr>
        <w:rPr>
          <w:kern w:val="2"/>
        </w:rPr>
      </w:pPr>
      <w:r>
        <w:rPr>
          <w:kern w:val="2"/>
        </w:rPr>
        <w:t xml:space="preserve">           </w:t>
      </w:r>
      <w:r w:rsidR="00E45A3A">
        <w:rPr>
          <w:kern w:val="2"/>
        </w:rPr>
        <w:t xml:space="preserve"> </w:t>
      </w:r>
      <w:r>
        <w:rPr>
          <w:kern w:val="2"/>
        </w:rPr>
        <w:t xml:space="preserve">  </w:t>
      </w:r>
      <w:r w:rsidR="00E45A3A">
        <w:rPr>
          <w:kern w:val="2"/>
        </w:rPr>
        <w:t>УМК:</w:t>
      </w:r>
    </w:p>
    <w:p w:rsidR="00E45A3A" w:rsidRPr="00E85612" w:rsidRDefault="00E45A3A" w:rsidP="00E45A3A">
      <w:r>
        <w:t xml:space="preserve">1. </w:t>
      </w:r>
      <w:proofErr w:type="spellStart"/>
      <w:r>
        <w:t>Кузовлев</w:t>
      </w:r>
      <w:proofErr w:type="spellEnd"/>
      <w:r>
        <w:t xml:space="preserve"> В. П.</w:t>
      </w:r>
      <w:r w:rsidRPr="00E85612">
        <w:rPr>
          <w:lang w:val="en-US"/>
        </w:rPr>
        <w:t>English</w:t>
      </w:r>
      <w:r>
        <w:t>-6</w:t>
      </w:r>
      <w:r w:rsidRPr="00E85612">
        <w:t xml:space="preserve">: учебник </w:t>
      </w:r>
      <w:r>
        <w:t xml:space="preserve">английского языка для учащихся 6 класса / В.П.     </w:t>
      </w:r>
      <w:proofErr w:type="spellStart"/>
      <w:r>
        <w:t>Кузовлев</w:t>
      </w:r>
      <w:proofErr w:type="spellEnd"/>
      <w:r>
        <w:t xml:space="preserve">, Н. М. Лапа, Э. Ш. </w:t>
      </w:r>
      <w:proofErr w:type="spellStart"/>
      <w:r>
        <w:t>Перегудова</w:t>
      </w:r>
      <w:proofErr w:type="spellEnd"/>
      <w:r>
        <w:t xml:space="preserve">. – </w:t>
      </w:r>
      <w:r w:rsidR="00830B14">
        <w:t>Издательство «Просвещение», 2016</w:t>
      </w:r>
      <w:r>
        <w:t>.</w:t>
      </w:r>
    </w:p>
    <w:p w:rsidR="00E45A3A" w:rsidRDefault="00E45A3A" w:rsidP="00E45A3A">
      <w:r>
        <w:t>2. К</w:t>
      </w:r>
      <w:r w:rsidRPr="00E85612">
        <w:t xml:space="preserve">нига для учителя / </w:t>
      </w:r>
      <w:r>
        <w:t xml:space="preserve">В.П. </w:t>
      </w:r>
      <w:proofErr w:type="spellStart"/>
      <w:r>
        <w:t>Кузовлев</w:t>
      </w:r>
      <w:proofErr w:type="spellEnd"/>
      <w:r>
        <w:t xml:space="preserve">, Н. М. Лапа, Э. Ш. </w:t>
      </w:r>
      <w:proofErr w:type="spellStart"/>
      <w:r>
        <w:t>Перегудова</w:t>
      </w:r>
      <w:proofErr w:type="spellEnd"/>
      <w:r>
        <w:t xml:space="preserve">. – </w:t>
      </w:r>
      <w:r w:rsidR="00830B14">
        <w:t>Издательство «Просвещение», 2016</w:t>
      </w:r>
      <w:r>
        <w:t>.</w:t>
      </w:r>
    </w:p>
    <w:p w:rsidR="00E45A3A" w:rsidRDefault="00E45A3A" w:rsidP="00E45A3A">
      <w:r>
        <w:t>3. Р</w:t>
      </w:r>
      <w:r w:rsidRPr="00E85612">
        <w:t xml:space="preserve">абочая тетрадь / </w:t>
      </w:r>
      <w:r>
        <w:t xml:space="preserve">В.П. </w:t>
      </w:r>
      <w:proofErr w:type="spellStart"/>
      <w:r>
        <w:t>Кузовлев</w:t>
      </w:r>
      <w:proofErr w:type="spellEnd"/>
      <w:r>
        <w:t xml:space="preserve">, Н. М. Лапа, Э. Ш. </w:t>
      </w:r>
      <w:proofErr w:type="spellStart"/>
      <w:r>
        <w:t>Перегудова</w:t>
      </w:r>
      <w:proofErr w:type="spellEnd"/>
      <w:r>
        <w:t xml:space="preserve">. – </w:t>
      </w:r>
      <w:r w:rsidR="00830B14">
        <w:t>Издательство «Просвещение», 2016</w:t>
      </w:r>
      <w:r>
        <w:t xml:space="preserve">. </w:t>
      </w:r>
    </w:p>
    <w:p w:rsidR="00E45A3A" w:rsidRPr="00E45A3A" w:rsidRDefault="00E45A3A" w:rsidP="00E45A3A">
      <w:r>
        <w:t>4. А</w:t>
      </w:r>
      <w:r w:rsidR="00593B2F">
        <w:t>удиокассета.</w:t>
      </w:r>
      <w:r>
        <w:t xml:space="preserve"> В.П. </w:t>
      </w:r>
      <w:proofErr w:type="spellStart"/>
      <w:r>
        <w:t>Кузовлев</w:t>
      </w:r>
      <w:proofErr w:type="spellEnd"/>
      <w:r>
        <w:t xml:space="preserve">, Н. М. Лапа, Э. Ш. </w:t>
      </w:r>
      <w:proofErr w:type="spellStart"/>
      <w:r>
        <w:t>Перегудова</w:t>
      </w:r>
      <w:proofErr w:type="spellEnd"/>
      <w:r>
        <w:t xml:space="preserve">. – Издательство </w:t>
      </w:r>
      <w:r w:rsidR="00830B14">
        <w:t>«Просвещение», 2016</w:t>
      </w:r>
      <w:r>
        <w:t>.</w:t>
      </w:r>
    </w:p>
    <w:p w:rsidR="00E45A3A" w:rsidRDefault="00E45A3A" w:rsidP="00593B2F">
      <w:pPr>
        <w:tabs>
          <w:tab w:val="left" w:pos="0"/>
          <w:tab w:val="left" w:pos="993"/>
        </w:tabs>
        <w:autoSpaceDE w:val="0"/>
        <w:autoSpaceDN w:val="0"/>
        <w:adjustRightInd w:val="0"/>
        <w:ind w:firstLine="992"/>
        <w:jc w:val="both"/>
        <w:rPr>
          <w:kern w:val="2"/>
        </w:rPr>
      </w:pPr>
      <w:r>
        <w:rPr>
          <w:kern w:val="2"/>
        </w:rPr>
        <w:tab/>
      </w:r>
      <w:r w:rsidR="00593B2F">
        <w:rPr>
          <w:kern w:val="2"/>
        </w:rPr>
        <w:t xml:space="preserve">Федеральный базисный план отводит 105 часов для образовательного изучения английского языка в 6 классе из расчёта 3 часа в неделю. </w:t>
      </w:r>
      <w:r w:rsidR="00593B2F" w:rsidRPr="007D2644">
        <w:rPr>
          <w:color w:val="000000"/>
        </w:rPr>
        <w:t xml:space="preserve">В соответствии с этим реализуется </w:t>
      </w:r>
      <w:r w:rsidR="00593B2F">
        <w:rPr>
          <w:color w:val="000000"/>
        </w:rPr>
        <w:t xml:space="preserve">программа </w:t>
      </w:r>
      <w:r w:rsidR="00593B2F" w:rsidRPr="007D2644">
        <w:rPr>
          <w:color w:val="000000"/>
        </w:rPr>
        <w:t xml:space="preserve">в объеме </w:t>
      </w:r>
      <w:r w:rsidR="00593B2F">
        <w:rPr>
          <w:color w:val="000000"/>
        </w:rPr>
        <w:t xml:space="preserve">105 </w:t>
      </w:r>
      <w:r w:rsidR="00593B2F" w:rsidRPr="007D2644">
        <w:rPr>
          <w:color w:val="000000"/>
        </w:rPr>
        <w:t>часов.</w:t>
      </w:r>
      <w:r>
        <w:rPr>
          <w:kern w:val="2"/>
        </w:rPr>
        <w:tab/>
      </w:r>
    </w:p>
    <w:p w:rsidR="00E45A3A" w:rsidRDefault="00593B2F" w:rsidP="00E45A3A">
      <w:pPr>
        <w:tabs>
          <w:tab w:val="left" w:pos="9288"/>
        </w:tabs>
        <w:ind w:firstLine="737"/>
        <w:jc w:val="both"/>
        <w:rPr>
          <w:kern w:val="2"/>
        </w:rPr>
      </w:pPr>
      <w:r>
        <w:rPr>
          <w:kern w:val="2"/>
        </w:rPr>
        <w:t xml:space="preserve">    </w:t>
      </w:r>
      <w:r w:rsidR="00E45A3A" w:rsidRPr="00F623DE">
        <w:rPr>
          <w:kern w:val="2"/>
        </w:rPr>
        <w:t>Цели</w:t>
      </w:r>
      <w:r w:rsidR="00E45A3A" w:rsidRPr="006127AB">
        <w:rPr>
          <w:kern w:val="2"/>
        </w:rPr>
        <w:t xml:space="preserve">: </w:t>
      </w:r>
    </w:p>
    <w:p w:rsidR="00593B2F" w:rsidRDefault="00F65084" w:rsidP="00A97DC0">
      <w:pPr>
        <w:pStyle w:val="a8"/>
        <w:suppressAutoHyphens/>
        <w:ind w:left="0" w:hanging="284"/>
        <w:contextualSpacing w:val="0"/>
        <w:jc w:val="both"/>
        <w:textAlignment w:val="baseline"/>
      </w:pPr>
      <w:r>
        <w:t xml:space="preserve">- </w:t>
      </w:r>
      <w:r w:rsidR="00593B2F">
        <w:t xml:space="preserve">развитие сформированных на базе начальной школы коммуникативных умений в </w:t>
      </w:r>
      <w:r w:rsidR="00A97DC0">
        <w:t xml:space="preserve">   </w:t>
      </w:r>
      <w:r w:rsidR="00593B2F">
        <w:t xml:space="preserve">говорении, </w:t>
      </w:r>
      <w:proofErr w:type="spellStart"/>
      <w:r w:rsidR="00593B2F">
        <w:t>аудировании</w:t>
      </w:r>
      <w:proofErr w:type="spellEnd"/>
      <w:r w:rsidR="00593B2F">
        <w:t xml:space="preserve">, чтении, письме, с тем, чтобы школьники достигли </w:t>
      </w:r>
      <w:r w:rsidR="00A97DC0">
        <w:t xml:space="preserve">  </w:t>
      </w:r>
      <w:r w:rsidR="00593B2F">
        <w:t xml:space="preserve">общеевропейского </w:t>
      </w:r>
      <w:proofErr w:type="spellStart"/>
      <w:r w:rsidR="00593B2F">
        <w:t>допорогового</w:t>
      </w:r>
      <w:proofErr w:type="spellEnd"/>
      <w:r w:rsidR="00593B2F">
        <w:t xml:space="preserve"> уровня </w:t>
      </w:r>
      <w:proofErr w:type="spellStart"/>
      <w:r w:rsidR="00593B2F">
        <w:t>обученности</w:t>
      </w:r>
      <w:proofErr w:type="spellEnd"/>
      <w:r w:rsidR="00593B2F">
        <w:t>;</w:t>
      </w:r>
    </w:p>
    <w:p w:rsidR="00593B2F" w:rsidRDefault="00F65084" w:rsidP="00A97DC0">
      <w:pPr>
        <w:pStyle w:val="a8"/>
        <w:suppressAutoHyphens/>
        <w:ind w:left="0" w:hanging="284"/>
        <w:contextualSpacing w:val="0"/>
        <w:jc w:val="both"/>
        <w:textAlignment w:val="baseline"/>
      </w:pPr>
      <w:r>
        <w:t xml:space="preserve">- </w:t>
      </w:r>
      <w:r w:rsidR="00593B2F">
        <w:t>накопление новых языковых средств, обеспечивающих возможность общаться на темы, предусмотренные стандартом и примерной программой для данного этапа;</w:t>
      </w:r>
    </w:p>
    <w:p w:rsidR="00593B2F" w:rsidRDefault="00F65084" w:rsidP="00A97DC0">
      <w:pPr>
        <w:pStyle w:val="a8"/>
        <w:suppressAutoHyphens/>
        <w:ind w:left="0" w:hanging="142"/>
        <w:contextualSpacing w:val="0"/>
        <w:jc w:val="both"/>
        <w:textAlignment w:val="baseline"/>
      </w:pPr>
      <w:r>
        <w:t xml:space="preserve">- </w:t>
      </w:r>
      <w:r w:rsidR="00593B2F">
        <w:t xml:space="preserve">приобщить  школьников   к культуре и реалиям стран, говорящих на английском языке, в </w:t>
      </w:r>
      <w:r w:rsidR="00A97DC0">
        <w:t xml:space="preserve">  </w:t>
      </w:r>
      <w:r w:rsidR="00593B2F">
        <w:t xml:space="preserve">рамках более широкого спектра сфер, тем и ситуаций общения, отвечающих опыту, интересам учащихся 11-12 лет, соответствующих их психологическим особенностям; развивать их способность и готовность использовать английский язык в реальном </w:t>
      </w:r>
      <w:r w:rsidR="00593B2F">
        <w:lastRenderedPageBreak/>
        <w:t xml:space="preserve">общении; формировать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00593B2F">
        <w:t>культуроведческим</w:t>
      </w:r>
      <w:proofErr w:type="spellEnd"/>
      <w:r w:rsidR="00593B2F">
        <w:t xml:space="preserve"> и социолингвистическим материалом, широко представленным в учебном курсе;</w:t>
      </w:r>
    </w:p>
    <w:p w:rsidR="00593B2F" w:rsidRDefault="00F65084" w:rsidP="00A97DC0">
      <w:pPr>
        <w:pStyle w:val="a8"/>
        <w:suppressAutoHyphens/>
        <w:ind w:left="0" w:hanging="142"/>
        <w:contextualSpacing w:val="0"/>
        <w:jc w:val="both"/>
        <w:textAlignment w:val="baseline"/>
      </w:pPr>
      <w:r>
        <w:t xml:space="preserve">- </w:t>
      </w:r>
      <w:r w:rsidR="00593B2F">
        <w:t>развитие умения выходить в процессе общения из затруднительного положения, вызванного нехваткой языковых средств за счет перифраза, использования синонимов, жестов и т.д.;</w:t>
      </w:r>
    </w:p>
    <w:p w:rsidR="00593B2F" w:rsidRDefault="00F65084" w:rsidP="00A97DC0">
      <w:pPr>
        <w:pStyle w:val="a8"/>
        <w:suppressAutoHyphens/>
        <w:ind w:left="0" w:hanging="142"/>
        <w:contextualSpacing w:val="0"/>
        <w:jc w:val="both"/>
        <w:textAlignment w:val="baseline"/>
      </w:pPr>
      <w:r>
        <w:t xml:space="preserve">- </w:t>
      </w:r>
      <w:r w:rsidR="00593B2F">
        <w:t xml:space="preserve">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развиваются специальные учебные умения </w:t>
      </w:r>
    </w:p>
    <w:p w:rsidR="00593B2F" w:rsidRDefault="00593B2F" w:rsidP="00A97DC0">
      <w:pPr>
        <w:pStyle w:val="a8"/>
        <w:suppressAutoHyphens/>
        <w:ind w:left="0" w:hanging="142"/>
        <w:contextualSpacing w:val="0"/>
        <w:jc w:val="both"/>
        <w:textAlignment w:val="baseline"/>
      </w:pPr>
      <w:r>
        <w:t xml:space="preserve">    (пользовать словарями, интерпретировать информацию текста и др.), умения пользоваться современными информационными технологиями, опираяс</w:t>
      </w:r>
      <w:r w:rsidR="00825258">
        <w:t>ь на владение английским языком;</w:t>
      </w:r>
    </w:p>
    <w:p w:rsidR="00E45A3A" w:rsidRPr="00825258" w:rsidRDefault="00F65084" w:rsidP="00A97DC0">
      <w:pPr>
        <w:pStyle w:val="a8"/>
        <w:suppressAutoHyphens/>
        <w:ind w:left="0" w:hanging="142"/>
        <w:contextualSpacing w:val="0"/>
        <w:jc w:val="both"/>
        <w:textAlignment w:val="baseline"/>
      </w:pPr>
      <w:r>
        <w:t xml:space="preserve">- </w:t>
      </w:r>
      <w:r w:rsidR="00825258">
        <w:t>п</w:t>
      </w:r>
      <w:r w:rsidR="00593B2F">
        <w:t>родолжить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825258" w:rsidRDefault="00A97DC0" w:rsidP="00A97DC0">
      <w:pPr>
        <w:tabs>
          <w:tab w:val="left" w:pos="0"/>
          <w:tab w:val="left" w:pos="993"/>
        </w:tabs>
        <w:autoSpaceDE w:val="0"/>
        <w:autoSpaceDN w:val="0"/>
        <w:adjustRightInd w:val="0"/>
        <w:ind w:left="-142" w:firstLine="142"/>
        <w:jc w:val="both"/>
        <w:rPr>
          <w:kern w:val="2"/>
        </w:rPr>
      </w:pPr>
      <w:r>
        <w:rPr>
          <w:kern w:val="2"/>
        </w:rPr>
        <w:t xml:space="preserve">        </w:t>
      </w:r>
      <w:r w:rsidR="00E45A3A">
        <w:rPr>
          <w:kern w:val="2"/>
        </w:rPr>
        <w:t>Задачи:</w:t>
      </w:r>
    </w:p>
    <w:p w:rsidR="008E28CC" w:rsidRPr="00F905B3" w:rsidRDefault="008E28CC" w:rsidP="00A97DC0">
      <w:pPr>
        <w:shd w:val="clear" w:color="auto" w:fill="FFFFFF"/>
        <w:ind w:right="40" w:hanging="142"/>
        <w:jc w:val="both"/>
        <w:rPr>
          <w:rFonts w:ascii="Arial" w:hAnsi="Arial" w:cs="Arial"/>
          <w:color w:val="000000"/>
        </w:rPr>
      </w:pPr>
      <w:r w:rsidRPr="00080CCC">
        <w:rPr>
          <w:iCs/>
          <w:color w:val="000000"/>
        </w:rPr>
        <w:t>- формирование представлений</w:t>
      </w:r>
      <w:r w:rsidRPr="00080CCC">
        <w:rPr>
          <w:color w:val="000000"/>
        </w:rPr>
        <w:t>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8E28CC" w:rsidRPr="00F905B3" w:rsidRDefault="008E28CC" w:rsidP="00A97DC0">
      <w:pPr>
        <w:shd w:val="clear" w:color="auto" w:fill="FFFFFF"/>
        <w:ind w:right="40" w:hanging="142"/>
        <w:jc w:val="both"/>
        <w:rPr>
          <w:rFonts w:ascii="Arial" w:hAnsi="Arial" w:cs="Arial"/>
          <w:color w:val="000000"/>
        </w:rPr>
      </w:pPr>
      <w:r>
        <w:rPr>
          <w:iCs/>
          <w:color w:val="000000"/>
        </w:rPr>
        <w:t>- развитие л</w:t>
      </w:r>
      <w:r w:rsidR="00F65084">
        <w:rPr>
          <w:iCs/>
          <w:color w:val="000000"/>
        </w:rPr>
        <w:t>ичностных учащихся</w:t>
      </w:r>
      <w:r>
        <w:rPr>
          <w:color w:val="000000"/>
        </w:rPr>
        <w:t>,</w:t>
      </w:r>
      <w:r w:rsidRPr="00080CCC">
        <w:rPr>
          <w:color w:val="000000"/>
        </w:rPr>
        <w:t xml:space="preserve">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8E28CC" w:rsidRPr="00F905B3" w:rsidRDefault="008E28CC" w:rsidP="00A97DC0">
      <w:pPr>
        <w:shd w:val="clear" w:color="auto" w:fill="FFFFFF"/>
        <w:ind w:right="40" w:hanging="142"/>
        <w:jc w:val="both"/>
        <w:rPr>
          <w:rFonts w:ascii="Arial" w:hAnsi="Arial" w:cs="Arial"/>
          <w:color w:val="000000"/>
        </w:rPr>
      </w:pPr>
      <w:r w:rsidRPr="00080CCC">
        <w:rPr>
          <w:iCs/>
          <w:color w:val="000000"/>
        </w:rPr>
        <w:t>- развитие эмоциональной сферы</w:t>
      </w:r>
      <w:r>
        <w:rPr>
          <w:color w:val="000000"/>
        </w:rPr>
        <w:t xml:space="preserve"> школьников </w:t>
      </w:r>
      <w:r w:rsidRPr="00080CCC">
        <w:rPr>
          <w:color w:val="000000"/>
        </w:rPr>
        <w:t>в процессе обучающих игр, учебных спектаклей с использованием иностранного языка;</w:t>
      </w:r>
    </w:p>
    <w:p w:rsidR="008E28CC" w:rsidRDefault="008E28CC" w:rsidP="00A97DC0">
      <w:pPr>
        <w:shd w:val="clear" w:color="auto" w:fill="FFFFFF"/>
        <w:ind w:right="100" w:hanging="142"/>
        <w:jc w:val="both"/>
        <w:rPr>
          <w:color w:val="000000"/>
        </w:rPr>
      </w:pPr>
      <w:r w:rsidRPr="00080CCC">
        <w:rPr>
          <w:iCs/>
          <w:color w:val="000000"/>
        </w:rPr>
        <w:t>- развитие познавательных способностей,</w:t>
      </w:r>
      <w:r w:rsidRPr="00080CCC">
        <w:rPr>
          <w:color w:val="000000"/>
        </w:rPr>
        <w:t xml:space="preserve"> овладение умением координированной работы с разными компонентами учебно-методического комплекта (учебником, рабочей тетрадью, </w:t>
      </w:r>
      <w:proofErr w:type="spellStart"/>
      <w:r w:rsidRPr="00080CCC">
        <w:rPr>
          <w:color w:val="000000"/>
        </w:rPr>
        <w:t>аудиоприложением</w:t>
      </w:r>
      <w:proofErr w:type="spellEnd"/>
      <w:r w:rsidRPr="00080CCC">
        <w:rPr>
          <w:color w:val="000000"/>
        </w:rPr>
        <w:t>, мультимедийным приложением </w:t>
      </w:r>
      <w:r w:rsidRPr="00080CCC">
        <w:rPr>
          <w:color w:val="000000"/>
          <w:vertAlign w:val="subscript"/>
        </w:rPr>
        <w:t>и</w:t>
      </w:r>
      <w:r w:rsidRPr="00080CCC">
        <w:rPr>
          <w:color w:val="000000"/>
        </w:rPr>
        <w:t> т. д.), умением работать в паре, в группе.</w:t>
      </w:r>
    </w:p>
    <w:p w:rsidR="00F65084" w:rsidRPr="00F65084" w:rsidRDefault="00F65084" w:rsidP="00A97DC0">
      <w:pPr>
        <w:shd w:val="clear" w:color="auto" w:fill="FFFFFF"/>
        <w:ind w:right="100" w:hanging="142"/>
        <w:jc w:val="both"/>
        <w:rPr>
          <w:color w:val="000000"/>
        </w:rPr>
      </w:pPr>
      <w:r w:rsidRPr="00F65084">
        <w:rPr>
          <w:color w:val="000000"/>
          <w:shd w:val="clear" w:color="auto" w:fill="FFFFFF"/>
        </w:rPr>
        <w:t>- формирование активной жизненной позиции, как гражданина и патриота.</w:t>
      </w:r>
    </w:p>
    <w:p w:rsidR="00F65084" w:rsidRDefault="00F65084" w:rsidP="008E28CC">
      <w:pPr>
        <w:shd w:val="clear" w:color="auto" w:fill="FFFFFF"/>
        <w:ind w:left="-426" w:right="100"/>
        <w:jc w:val="both"/>
        <w:rPr>
          <w:color w:val="000000"/>
        </w:rPr>
      </w:pPr>
    </w:p>
    <w:p w:rsidR="00E45A3A" w:rsidRDefault="00F65084" w:rsidP="00F65084">
      <w:pPr>
        <w:shd w:val="clear" w:color="auto" w:fill="FFFFFF"/>
        <w:ind w:left="-426" w:right="100"/>
        <w:jc w:val="both"/>
        <w:rPr>
          <w:kern w:val="2"/>
        </w:rPr>
      </w:pPr>
      <w:r>
        <w:rPr>
          <w:rFonts w:ascii="Helvetica" w:hAnsi="Helvetica" w:cs="Helvetica"/>
          <w:color w:val="000000"/>
          <w:sz w:val="23"/>
          <w:szCs w:val="23"/>
        </w:rPr>
        <w:br/>
      </w:r>
    </w:p>
    <w:p w:rsidR="00E45A3A" w:rsidRPr="00E45A3A" w:rsidRDefault="00E45A3A" w:rsidP="00E45A3A">
      <w:pPr>
        <w:pStyle w:val="a8"/>
        <w:tabs>
          <w:tab w:val="left" w:pos="9288"/>
        </w:tabs>
        <w:rPr>
          <w:sz w:val="28"/>
          <w:szCs w:val="28"/>
        </w:rPr>
      </w:pPr>
    </w:p>
    <w:p w:rsidR="00233A2A" w:rsidRPr="00444853" w:rsidRDefault="00233A2A" w:rsidP="00233A2A">
      <w:pPr>
        <w:tabs>
          <w:tab w:val="left" w:pos="9288"/>
        </w:tabs>
        <w:ind w:left="360"/>
        <w:jc w:val="center"/>
        <w:rPr>
          <w:b/>
        </w:rPr>
      </w:pPr>
    </w:p>
    <w:p w:rsidR="00233A2A" w:rsidRPr="00DE6975" w:rsidRDefault="00233A2A" w:rsidP="00862112">
      <w:pPr>
        <w:tabs>
          <w:tab w:val="left" w:pos="9288"/>
        </w:tabs>
        <w:ind w:firstLine="737"/>
        <w:jc w:val="both"/>
      </w:pPr>
    </w:p>
    <w:p w:rsidR="00233A2A" w:rsidRPr="00DE6975" w:rsidRDefault="00233A2A" w:rsidP="00233A2A">
      <w:pPr>
        <w:tabs>
          <w:tab w:val="left" w:pos="9288"/>
        </w:tabs>
        <w:jc w:val="both"/>
      </w:pPr>
    </w:p>
    <w:p w:rsidR="00233A2A" w:rsidRDefault="00233A2A" w:rsidP="00233A2A">
      <w:pPr>
        <w:rPr>
          <w:rFonts w:eastAsia="Calibri"/>
          <w:bCs/>
        </w:rPr>
      </w:pPr>
    </w:p>
    <w:p w:rsidR="00233A2A" w:rsidRDefault="00233A2A" w:rsidP="00C85245">
      <w:pPr>
        <w:rPr>
          <w:rFonts w:eastAsia="Calibri"/>
          <w:b/>
          <w:bCs/>
        </w:rPr>
      </w:pPr>
    </w:p>
    <w:p w:rsidR="00862112" w:rsidRDefault="00862112" w:rsidP="00C85245">
      <w:pPr>
        <w:rPr>
          <w:rFonts w:eastAsia="Calibri"/>
          <w:b/>
          <w:bCs/>
        </w:rPr>
      </w:pPr>
    </w:p>
    <w:p w:rsidR="00862112" w:rsidRDefault="00862112" w:rsidP="00C85245">
      <w:pPr>
        <w:rPr>
          <w:rFonts w:eastAsia="Calibri"/>
          <w:b/>
          <w:bCs/>
        </w:rPr>
      </w:pPr>
    </w:p>
    <w:p w:rsidR="00862112" w:rsidRDefault="00862112" w:rsidP="00C85245">
      <w:pPr>
        <w:rPr>
          <w:rFonts w:eastAsia="Calibri"/>
          <w:b/>
          <w:bCs/>
        </w:rPr>
      </w:pPr>
    </w:p>
    <w:p w:rsidR="00862112" w:rsidRDefault="00862112" w:rsidP="00C85245">
      <w:pPr>
        <w:rPr>
          <w:rFonts w:eastAsia="Calibri"/>
          <w:b/>
          <w:bCs/>
        </w:rPr>
      </w:pPr>
    </w:p>
    <w:p w:rsidR="00862112" w:rsidRDefault="00862112" w:rsidP="00C85245">
      <w:pPr>
        <w:rPr>
          <w:rFonts w:eastAsia="Calibri"/>
          <w:b/>
          <w:bCs/>
        </w:rPr>
      </w:pPr>
    </w:p>
    <w:p w:rsidR="00862112" w:rsidRDefault="00862112" w:rsidP="00C85245">
      <w:pPr>
        <w:rPr>
          <w:rFonts w:eastAsia="Calibri"/>
          <w:b/>
          <w:bCs/>
        </w:rPr>
      </w:pPr>
    </w:p>
    <w:p w:rsidR="00862112" w:rsidRDefault="00862112" w:rsidP="00C85245">
      <w:pPr>
        <w:rPr>
          <w:rFonts w:eastAsia="Calibri"/>
          <w:b/>
          <w:bCs/>
        </w:rPr>
      </w:pPr>
    </w:p>
    <w:p w:rsidR="00862112" w:rsidRDefault="00862112" w:rsidP="00C85245">
      <w:pPr>
        <w:rPr>
          <w:rFonts w:eastAsia="Calibri"/>
          <w:b/>
          <w:bCs/>
        </w:rPr>
      </w:pPr>
    </w:p>
    <w:p w:rsidR="00830B14" w:rsidRDefault="00830B14" w:rsidP="00F65084">
      <w:pPr>
        <w:jc w:val="center"/>
        <w:rPr>
          <w:b/>
          <w:sz w:val="28"/>
          <w:szCs w:val="28"/>
        </w:rPr>
      </w:pPr>
    </w:p>
    <w:p w:rsidR="00830B14" w:rsidRDefault="00830B14" w:rsidP="00F65084">
      <w:pPr>
        <w:jc w:val="center"/>
        <w:rPr>
          <w:b/>
          <w:sz w:val="28"/>
          <w:szCs w:val="28"/>
        </w:rPr>
      </w:pPr>
    </w:p>
    <w:p w:rsidR="00830B14" w:rsidRDefault="00830B14" w:rsidP="00F65084">
      <w:pPr>
        <w:jc w:val="center"/>
        <w:rPr>
          <w:b/>
          <w:sz w:val="28"/>
          <w:szCs w:val="28"/>
        </w:rPr>
      </w:pPr>
    </w:p>
    <w:p w:rsidR="00F65084" w:rsidRPr="0064643C" w:rsidRDefault="00F65084" w:rsidP="00F65084">
      <w:pPr>
        <w:jc w:val="center"/>
        <w:rPr>
          <w:b/>
          <w:sz w:val="28"/>
          <w:szCs w:val="28"/>
        </w:rPr>
      </w:pPr>
      <w:r>
        <w:rPr>
          <w:b/>
          <w:sz w:val="28"/>
          <w:szCs w:val="28"/>
        </w:rPr>
        <w:t>2</w:t>
      </w:r>
      <w:r w:rsidRPr="00D82060">
        <w:rPr>
          <w:b/>
          <w:sz w:val="28"/>
          <w:szCs w:val="28"/>
        </w:rPr>
        <w:t xml:space="preserve">. </w:t>
      </w:r>
      <w:proofErr w:type="spellStart"/>
      <w:r w:rsidRPr="00D82060">
        <w:rPr>
          <w:b/>
          <w:sz w:val="28"/>
          <w:szCs w:val="28"/>
          <w:lang w:val="en-US"/>
        </w:rPr>
        <w:t>Содержание</w:t>
      </w:r>
      <w:proofErr w:type="spellEnd"/>
      <w:r>
        <w:rPr>
          <w:b/>
          <w:sz w:val="28"/>
          <w:szCs w:val="28"/>
        </w:rPr>
        <w:t xml:space="preserve"> </w:t>
      </w:r>
      <w:proofErr w:type="spellStart"/>
      <w:r w:rsidRPr="00D82060">
        <w:rPr>
          <w:b/>
          <w:sz w:val="28"/>
          <w:szCs w:val="28"/>
          <w:lang w:val="en-US"/>
        </w:rPr>
        <w:t>учебного</w:t>
      </w:r>
      <w:proofErr w:type="spellEnd"/>
      <w:r>
        <w:rPr>
          <w:b/>
          <w:sz w:val="28"/>
          <w:szCs w:val="28"/>
        </w:rPr>
        <w:t xml:space="preserve"> предмета</w:t>
      </w:r>
    </w:p>
    <w:p w:rsidR="00F65084" w:rsidRDefault="00F65084" w:rsidP="00F65084">
      <w:pPr>
        <w:jc w:val="center"/>
        <w:rPr>
          <w:b/>
        </w:rPr>
      </w:pPr>
    </w:p>
    <w:tbl>
      <w:tblPr>
        <w:tblStyle w:val="a3"/>
        <w:tblW w:w="0" w:type="auto"/>
        <w:tblInd w:w="-318" w:type="dxa"/>
        <w:tblLayout w:type="fixed"/>
        <w:tblLook w:val="04A0" w:firstRow="1" w:lastRow="0" w:firstColumn="1" w:lastColumn="0" w:noHBand="0" w:noVBand="1"/>
      </w:tblPr>
      <w:tblGrid>
        <w:gridCol w:w="568"/>
        <w:gridCol w:w="2835"/>
        <w:gridCol w:w="851"/>
        <w:gridCol w:w="2551"/>
        <w:gridCol w:w="3084"/>
      </w:tblGrid>
      <w:tr w:rsidR="00F65084" w:rsidRPr="00D82060" w:rsidTr="00A97DC0">
        <w:tc>
          <w:tcPr>
            <w:tcW w:w="568" w:type="dxa"/>
          </w:tcPr>
          <w:p w:rsidR="00F65084" w:rsidRPr="00D82060" w:rsidRDefault="00F65084" w:rsidP="00A97DC0">
            <w:pPr>
              <w:jc w:val="center"/>
              <w:rPr>
                <w:b/>
                <w:sz w:val="24"/>
                <w:szCs w:val="24"/>
              </w:rPr>
            </w:pPr>
            <w:r w:rsidRPr="00D82060">
              <w:rPr>
                <w:b/>
                <w:sz w:val="24"/>
                <w:szCs w:val="24"/>
              </w:rPr>
              <w:t>№</w:t>
            </w:r>
          </w:p>
        </w:tc>
        <w:tc>
          <w:tcPr>
            <w:tcW w:w="2835" w:type="dxa"/>
          </w:tcPr>
          <w:p w:rsidR="00F65084" w:rsidRPr="0064643C" w:rsidRDefault="00F65084" w:rsidP="00A97DC0">
            <w:pPr>
              <w:jc w:val="center"/>
              <w:rPr>
                <w:b/>
                <w:sz w:val="24"/>
                <w:szCs w:val="24"/>
              </w:rPr>
            </w:pPr>
            <w:r w:rsidRPr="0064643C">
              <w:rPr>
                <w:b/>
                <w:kern w:val="2"/>
                <w:sz w:val="24"/>
                <w:szCs w:val="24"/>
              </w:rPr>
              <w:t>Наименование раздела/темы</w:t>
            </w:r>
          </w:p>
        </w:tc>
        <w:tc>
          <w:tcPr>
            <w:tcW w:w="851" w:type="dxa"/>
          </w:tcPr>
          <w:p w:rsidR="00F65084" w:rsidRPr="00D82060" w:rsidRDefault="00F65084" w:rsidP="00A97DC0">
            <w:pPr>
              <w:jc w:val="center"/>
              <w:rPr>
                <w:b/>
                <w:sz w:val="24"/>
                <w:szCs w:val="24"/>
              </w:rPr>
            </w:pPr>
            <w:r w:rsidRPr="00D82060">
              <w:rPr>
                <w:b/>
                <w:sz w:val="24"/>
                <w:szCs w:val="24"/>
              </w:rPr>
              <w:t>Количество часов</w:t>
            </w:r>
          </w:p>
        </w:tc>
        <w:tc>
          <w:tcPr>
            <w:tcW w:w="2551" w:type="dxa"/>
          </w:tcPr>
          <w:p w:rsidR="00F65084" w:rsidRPr="00D82060" w:rsidRDefault="00F65084" w:rsidP="00A97DC0">
            <w:pPr>
              <w:jc w:val="center"/>
              <w:rPr>
                <w:b/>
                <w:sz w:val="24"/>
                <w:szCs w:val="24"/>
              </w:rPr>
            </w:pPr>
            <w:r>
              <w:rPr>
                <w:b/>
                <w:sz w:val="24"/>
                <w:szCs w:val="24"/>
              </w:rPr>
              <w:t>Содержание</w:t>
            </w:r>
          </w:p>
        </w:tc>
        <w:tc>
          <w:tcPr>
            <w:tcW w:w="3084" w:type="dxa"/>
          </w:tcPr>
          <w:p w:rsidR="00F65084" w:rsidRPr="00D82060" w:rsidRDefault="00F65084" w:rsidP="00A97DC0">
            <w:pPr>
              <w:rPr>
                <w:b/>
                <w:sz w:val="24"/>
                <w:szCs w:val="24"/>
              </w:rPr>
            </w:pPr>
            <w:r>
              <w:rPr>
                <w:b/>
                <w:sz w:val="24"/>
                <w:szCs w:val="24"/>
              </w:rPr>
              <w:t>Планируемые результаты обучения</w:t>
            </w:r>
          </w:p>
        </w:tc>
      </w:tr>
      <w:tr w:rsidR="00F65084" w:rsidRPr="00D82060" w:rsidTr="00A97DC0">
        <w:tc>
          <w:tcPr>
            <w:tcW w:w="568"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1</w:t>
            </w:r>
          </w:p>
        </w:tc>
        <w:tc>
          <w:tcPr>
            <w:tcW w:w="2835" w:type="dxa"/>
          </w:tcPr>
          <w:p w:rsidR="00F65084" w:rsidRPr="00D82060" w:rsidRDefault="00F65084" w:rsidP="00A97DC0">
            <w:pPr>
              <w:rPr>
                <w:sz w:val="24"/>
                <w:szCs w:val="24"/>
              </w:rPr>
            </w:pPr>
          </w:p>
          <w:p w:rsidR="00F65084" w:rsidRPr="0064643C" w:rsidRDefault="00F65084" w:rsidP="00A97DC0">
            <w:pPr>
              <w:rPr>
                <w:bCs/>
                <w:sz w:val="24"/>
                <w:szCs w:val="24"/>
              </w:rPr>
            </w:pPr>
            <w:r w:rsidRPr="0064643C">
              <w:rPr>
                <w:bCs/>
                <w:sz w:val="24"/>
                <w:szCs w:val="24"/>
              </w:rPr>
              <w:t xml:space="preserve"> «Как ты выглядишь?» </w:t>
            </w:r>
          </w:p>
          <w:p w:rsidR="00F65084" w:rsidRPr="00D82060" w:rsidRDefault="00F65084" w:rsidP="00A97DC0">
            <w:pPr>
              <w:rPr>
                <w:iCs/>
                <w:sz w:val="24"/>
                <w:szCs w:val="24"/>
                <w:lang w:eastAsia="en-US"/>
              </w:rPr>
            </w:pPr>
          </w:p>
        </w:tc>
        <w:tc>
          <w:tcPr>
            <w:tcW w:w="851"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14</w:t>
            </w:r>
          </w:p>
        </w:tc>
        <w:tc>
          <w:tcPr>
            <w:tcW w:w="2551" w:type="dxa"/>
          </w:tcPr>
          <w:p w:rsidR="00F65084" w:rsidRDefault="00F65084" w:rsidP="00A97DC0">
            <w:pPr>
              <w:rPr>
                <w:iCs/>
                <w:sz w:val="24"/>
                <w:szCs w:val="24"/>
                <w:lang w:eastAsia="en-US"/>
              </w:rPr>
            </w:pPr>
            <w:r>
              <w:rPr>
                <w:iCs/>
                <w:sz w:val="24"/>
                <w:szCs w:val="24"/>
                <w:lang w:eastAsia="en-US"/>
              </w:rPr>
              <w:t>-в</w:t>
            </w:r>
            <w:r w:rsidRPr="00D82060">
              <w:rPr>
                <w:iCs/>
                <w:sz w:val="24"/>
                <w:szCs w:val="24"/>
                <w:lang w:eastAsia="en-US"/>
              </w:rPr>
              <w:t>нешний вид,</w:t>
            </w:r>
          </w:p>
          <w:p w:rsidR="00F65084" w:rsidRDefault="00F65084" w:rsidP="00A97DC0">
            <w:pPr>
              <w:rPr>
                <w:iCs/>
                <w:sz w:val="24"/>
                <w:szCs w:val="24"/>
                <w:lang w:eastAsia="en-US"/>
              </w:rPr>
            </w:pPr>
            <w:r>
              <w:rPr>
                <w:iCs/>
                <w:sz w:val="24"/>
                <w:szCs w:val="24"/>
                <w:lang w:eastAsia="en-US"/>
              </w:rPr>
              <w:t>-</w:t>
            </w:r>
            <w:r w:rsidRPr="00D82060">
              <w:rPr>
                <w:iCs/>
                <w:sz w:val="24"/>
                <w:szCs w:val="24"/>
                <w:lang w:eastAsia="en-US"/>
              </w:rPr>
              <w:t xml:space="preserve"> как ты выглядишь,</w:t>
            </w:r>
          </w:p>
          <w:p w:rsidR="00F65084" w:rsidRDefault="00F65084" w:rsidP="00A97DC0">
            <w:pPr>
              <w:rPr>
                <w:iCs/>
                <w:sz w:val="24"/>
                <w:szCs w:val="24"/>
                <w:lang w:eastAsia="en-US"/>
              </w:rPr>
            </w:pPr>
            <w:r>
              <w:rPr>
                <w:iCs/>
                <w:sz w:val="24"/>
                <w:szCs w:val="24"/>
                <w:lang w:eastAsia="en-US"/>
              </w:rPr>
              <w:t xml:space="preserve"> -на кого ты похож,     - твоя любимая одежда,</w:t>
            </w:r>
          </w:p>
          <w:p w:rsidR="00F65084" w:rsidRDefault="00F65084" w:rsidP="00A97DC0">
            <w:pPr>
              <w:rPr>
                <w:iCs/>
                <w:sz w:val="24"/>
                <w:szCs w:val="24"/>
                <w:lang w:eastAsia="en-US"/>
              </w:rPr>
            </w:pPr>
            <w:r>
              <w:rPr>
                <w:iCs/>
                <w:sz w:val="24"/>
                <w:szCs w:val="24"/>
                <w:lang w:eastAsia="en-US"/>
              </w:rPr>
              <w:t>- пишем письма в детский журнал,</w:t>
            </w:r>
          </w:p>
          <w:p w:rsidR="00F65084" w:rsidRPr="00D82060" w:rsidRDefault="00F65084" w:rsidP="00A97DC0">
            <w:pPr>
              <w:rPr>
                <w:iCs/>
                <w:sz w:val="24"/>
                <w:szCs w:val="24"/>
                <w:lang w:eastAsia="en-US"/>
              </w:rPr>
            </w:pPr>
            <w:r>
              <w:rPr>
                <w:iCs/>
                <w:sz w:val="24"/>
                <w:szCs w:val="24"/>
                <w:lang w:eastAsia="en-US"/>
              </w:rPr>
              <w:t xml:space="preserve">- можешь оказать мне услугу? </w:t>
            </w:r>
          </w:p>
          <w:p w:rsidR="00F65084" w:rsidRPr="00D82060" w:rsidRDefault="00F65084" w:rsidP="00A97DC0">
            <w:pPr>
              <w:rPr>
                <w:sz w:val="24"/>
                <w:szCs w:val="24"/>
              </w:rPr>
            </w:pPr>
          </w:p>
          <w:p w:rsidR="00F65084" w:rsidRPr="00D82060" w:rsidRDefault="00F65084" w:rsidP="00A97DC0">
            <w:pPr>
              <w:jc w:val="center"/>
              <w:rPr>
                <w:sz w:val="24"/>
                <w:szCs w:val="24"/>
              </w:rPr>
            </w:pPr>
          </w:p>
        </w:tc>
        <w:tc>
          <w:tcPr>
            <w:tcW w:w="3084" w:type="dxa"/>
          </w:tcPr>
          <w:p w:rsidR="007C7EAF" w:rsidRPr="003217EF" w:rsidRDefault="007C7EAF" w:rsidP="007C7EAF">
            <w:pPr>
              <w:rPr>
                <w:b/>
                <w:color w:val="000000"/>
                <w:sz w:val="24"/>
                <w:szCs w:val="24"/>
              </w:rPr>
            </w:pPr>
            <w:r w:rsidRPr="003217EF">
              <w:rPr>
                <w:b/>
                <w:color w:val="000000"/>
                <w:sz w:val="24"/>
                <w:szCs w:val="24"/>
              </w:rPr>
              <w:t>Личностные:</w:t>
            </w:r>
          </w:p>
          <w:p w:rsidR="007C7EAF" w:rsidRPr="00A80DE3" w:rsidRDefault="007C7EAF" w:rsidP="007C7EAF">
            <w:pPr>
              <w:rPr>
                <w:color w:val="000000"/>
                <w:sz w:val="24"/>
                <w:szCs w:val="24"/>
              </w:rPr>
            </w:pPr>
            <w:r w:rsidRPr="00A80DE3">
              <w:rPr>
                <w:color w:val="000000"/>
                <w:sz w:val="24"/>
                <w:szCs w:val="24"/>
              </w:rPr>
              <w:t xml:space="preserve">- </w:t>
            </w:r>
            <w:r>
              <w:rPr>
                <w:color w:val="000000"/>
                <w:sz w:val="24"/>
                <w:szCs w:val="24"/>
              </w:rPr>
              <w:t>развитие заинтересованности</w:t>
            </w:r>
            <w:r w:rsidRPr="00A80DE3">
              <w:rPr>
                <w:color w:val="000000"/>
                <w:sz w:val="24"/>
                <w:szCs w:val="24"/>
              </w:rPr>
              <w:t xml:space="preserve"> в приобретении и расширении знаний;</w:t>
            </w:r>
          </w:p>
          <w:p w:rsidR="007C7EAF" w:rsidRPr="007C7EAF" w:rsidRDefault="007C7EAF" w:rsidP="007C7EAF">
            <w:pPr>
              <w:rPr>
                <w:color w:val="000000"/>
                <w:sz w:val="24"/>
                <w:szCs w:val="24"/>
              </w:rPr>
            </w:pPr>
            <w:r w:rsidRPr="00A80DE3">
              <w:rPr>
                <w:color w:val="000000"/>
                <w:sz w:val="24"/>
                <w:szCs w:val="24"/>
              </w:rPr>
              <w:t>-</w:t>
            </w:r>
            <w:r>
              <w:rPr>
                <w:color w:val="000000"/>
                <w:sz w:val="24"/>
                <w:szCs w:val="24"/>
              </w:rPr>
              <w:t>формирование рефлексивной самооценки.</w:t>
            </w:r>
          </w:p>
          <w:p w:rsidR="0052064B" w:rsidRDefault="0052064B" w:rsidP="007C7EAF">
            <w:pPr>
              <w:shd w:val="clear" w:color="auto" w:fill="FFFFFF"/>
              <w:rPr>
                <w:b/>
                <w:color w:val="000000"/>
                <w:sz w:val="24"/>
                <w:szCs w:val="24"/>
              </w:rPr>
            </w:pPr>
            <w:proofErr w:type="spellStart"/>
            <w:r>
              <w:rPr>
                <w:b/>
                <w:color w:val="000000"/>
                <w:sz w:val="24"/>
                <w:szCs w:val="24"/>
              </w:rPr>
              <w:t>Метапредметные</w:t>
            </w:r>
            <w:proofErr w:type="spellEnd"/>
            <w:r>
              <w:rPr>
                <w:b/>
                <w:color w:val="000000"/>
                <w:sz w:val="24"/>
                <w:szCs w:val="24"/>
              </w:rPr>
              <w:t>:</w:t>
            </w:r>
          </w:p>
          <w:p w:rsidR="00C82CB7" w:rsidRPr="0052064B" w:rsidRDefault="00C82CB7" w:rsidP="007C7EAF">
            <w:pPr>
              <w:shd w:val="clear" w:color="auto" w:fill="FFFFFF"/>
              <w:rPr>
                <w:i/>
                <w:color w:val="000000"/>
                <w:sz w:val="24"/>
                <w:szCs w:val="24"/>
              </w:rPr>
            </w:pPr>
            <w:r w:rsidRPr="0052064B">
              <w:rPr>
                <w:i/>
                <w:color w:val="000000"/>
                <w:sz w:val="24"/>
                <w:szCs w:val="24"/>
              </w:rPr>
              <w:t>Познавательные УУД</w:t>
            </w:r>
            <w:r>
              <w:rPr>
                <w:b/>
                <w:color w:val="000000"/>
                <w:sz w:val="24"/>
                <w:szCs w:val="24"/>
              </w:rPr>
              <w:t>:</w:t>
            </w:r>
          </w:p>
          <w:p w:rsidR="00C82CB7" w:rsidRPr="00C82CB7" w:rsidRDefault="00C82CB7" w:rsidP="007C7EAF">
            <w:pPr>
              <w:shd w:val="clear" w:color="auto" w:fill="FFFFFF"/>
              <w:rPr>
                <w:rFonts w:ascii="Arial" w:hAnsi="Arial" w:cs="Arial"/>
                <w:color w:val="000000"/>
                <w:sz w:val="24"/>
                <w:szCs w:val="24"/>
              </w:rPr>
            </w:pPr>
            <w:r w:rsidRPr="00C82CB7">
              <w:rPr>
                <w:color w:val="000000"/>
                <w:sz w:val="24"/>
                <w:szCs w:val="24"/>
              </w:rPr>
              <w:t>- самостоятельное достраивание</w:t>
            </w:r>
            <w:r w:rsidRPr="00C82CB7">
              <w:rPr>
                <w:color w:val="000000"/>
                <w:sz w:val="28"/>
              </w:rPr>
              <w:t xml:space="preserve"> </w:t>
            </w:r>
            <w:r w:rsidRPr="00C82CB7">
              <w:rPr>
                <w:color w:val="000000"/>
                <w:sz w:val="24"/>
                <w:szCs w:val="24"/>
              </w:rPr>
              <w:t>выражения/предложения/диалога/текста с восполнением недостающих компонентов (слов, словосочетаний, предложений);</w:t>
            </w:r>
          </w:p>
          <w:p w:rsidR="00C82CB7" w:rsidRPr="00C82CB7" w:rsidRDefault="00C82CB7" w:rsidP="007C7EAF">
            <w:pPr>
              <w:shd w:val="clear" w:color="auto" w:fill="FFFFFF"/>
              <w:rPr>
                <w:rFonts w:ascii="Arial" w:hAnsi="Arial" w:cs="Arial"/>
                <w:color w:val="000000"/>
                <w:sz w:val="24"/>
                <w:szCs w:val="24"/>
              </w:rPr>
            </w:pPr>
            <w:r w:rsidRPr="00C82CB7">
              <w:rPr>
                <w:color w:val="000000"/>
                <w:sz w:val="24"/>
                <w:szCs w:val="24"/>
              </w:rPr>
              <w:t>- классификация слов по частям речи/правилам чтения/общности тематики</w:t>
            </w:r>
            <w:r w:rsidR="007C7EAF">
              <w:rPr>
                <w:color w:val="000000"/>
                <w:sz w:val="24"/>
                <w:szCs w:val="24"/>
              </w:rPr>
              <w:t>.</w:t>
            </w:r>
          </w:p>
          <w:p w:rsidR="007C7EAF" w:rsidRPr="0052064B" w:rsidRDefault="007C7EAF" w:rsidP="00C82CB7">
            <w:pPr>
              <w:shd w:val="clear" w:color="auto" w:fill="FFFFFF"/>
              <w:jc w:val="both"/>
              <w:rPr>
                <w:rFonts w:ascii="Arial" w:hAnsi="Arial" w:cs="Arial"/>
                <w:i/>
                <w:color w:val="000000"/>
                <w:sz w:val="24"/>
                <w:szCs w:val="24"/>
              </w:rPr>
            </w:pPr>
            <w:r w:rsidRPr="0052064B">
              <w:rPr>
                <w:i/>
                <w:color w:val="000000"/>
                <w:sz w:val="24"/>
                <w:szCs w:val="24"/>
              </w:rPr>
              <w:t>Коммуникативные УУД:</w:t>
            </w:r>
          </w:p>
          <w:p w:rsidR="00F65084" w:rsidRDefault="00C82CB7" w:rsidP="00A97DC0">
            <w:pPr>
              <w:rPr>
                <w:color w:val="000000"/>
                <w:sz w:val="24"/>
                <w:szCs w:val="24"/>
                <w:shd w:val="clear" w:color="auto" w:fill="FFFFFF"/>
              </w:rPr>
            </w:pPr>
            <w:r w:rsidRPr="007C7EAF">
              <w:rPr>
                <w:color w:val="000000"/>
                <w:sz w:val="24"/>
                <w:szCs w:val="24"/>
                <w:shd w:val="clear" w:color="auto" w:fill="FFFFFF"/>
              </w:rPr>
              <w:t>- организация совместной работы учащихся (парная, групповая форма).</w:t>
            </w:r>
          </w:p>
          <w:p w:rsidR="007E7129" w:rsidRPr="00A80DE3" w:rsidRDefault="007E7129" w:rsidP="007E7129">
            <w:pPr>
              <w:rPr>
                <w:b/>
                <w:color w:val="000000"/>
                <w:sz w:val="24"/>
                <w:szCs w:val="24"/>
              </w:rPr>
            </w:pPr>
            <w:r w:rsidRPr="00A80DE3">
              <w:rPr>
                <w:b/>
                <w:color w:val="000000"/>
                <w:sz w:val="24"/>
                <w:szCs w:val="24"/>
              </w:rPr>
              <w:t>Предметные:</w:t>
            </w:r>
          </w:p>
          <w:p w:rsidR="007E7129" w:rsidRPr="007C7EAF" w:rsidRDefault="007E7129" w:rsidP="007E7129">
            <w:pPr>
              <w:rPr>
                <w:sz w:val="24"/>
                <w:szCs w:val="24"/>
              </w:rPr>
            </w:pPr>
            <w:r w:rsidRPr="00A80DE3">
              <w:rPr>
                <w:color w:val="000000"/>
                <w:sz w:val="24"/>
                <w:szCs w:val="24"/>
              </w:rPr>
              <w:t>-</w:t>
            </w:r>
            <w:r>
              <w:rPr>
                <w:color w:val="000000"/>
                <w:sz w:val="24"/>
                <w:szCs w:val="24"/>
              </w:rPr>
              <w:t xml:space="preserve"> </w:t>
            </w:r>
            <w:r w:rsidRPr="00A80DE3">
              <w:rPr>
                <w:color w:val="000000"/>
                <w:sz w:val="24"/>
                <w:szCs w:val="24"/>
              </w:rPr>
              <w:t>запрос необходимой информации и ответы на вопросы собеседника; учиться уточнять, переспрашивать.</w:t>
            </w:r>
          </w:p>
        </w:tc>
      </w:tr>
      <w:tr w:rsidR="00F65084" w:rsidRPr="00D82060" w:rsidTr="00A97DC0">
        <w:tc>
          <w:tcPr>
            <w:tcW w:w="568"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2</w:t>
            </w:r>
          </w:p>
        </w:tc>
        <w:tc>
          <w:tcPr>
            <w:tcW w:w="2835" w:type="dxa"/>
          </w:tcPr>
          <w:p w:rsidR="00F65084" w:rsidRPr="00D82060" w:rsidRDefault="00F65084" w:rsidP="00A97DC0">
            <w:pPr>
              <w:ind w:left="-284" w:firstLine="702"/>
              <w:rPr>
                <w:iCs/>
                <w:sz w:val="24"/>
                <w:szCs w:val="24"/>
                <w:lang w:eastAsia="en-US"/>
              </w:rPr>
            </w:pPr>
          </w:p>
          <w:p w:rsidR="00F65084" w:rsidRPr="0064643C" w:rsidRDefault="00F65084" w:rsidP="00A97DC0">
            <w:pPr>
              <w:rPr>
                <w:iCs/>
                <w:sz w:val="24"/>
                <w:szCs w:val="24"/>
                <w:lang w:eastAsia="en-US"/>
              </w:rPr>
            </w:pPr>
            <w:r w:rsidRPr="0064643C">
              <w:rPr>
                <w:iCs/>
                <w:sz w:val="24"/>
                <w:szCs w:val="24"/>
                <w:lang w:eastAsia="en-US"/>
              </w:rPr>
              <w:t xml:space="preserve"> «Какой ты?»</w:t>
            </w:r>
          </w:p>
          <w:p w:rsidR="00F65084" w:rsidRPr="00D82060" w:rsidRDefault="00F65084" w:rsidP="00A97DC0">
            <w:pPr>
              <w:rPr>
                <w:iCs/>
                <w:sz w:val="24"/>
                <w:szCs w:val="24"/>
                <w:lang w:eastAsia="en-US"/>
              </w:rPr>
            </w:pPr>
          </w:p>
        </w:tc>
        <w:tc>
          <w:tcPr>
            <w:tcW w:w="851"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10</w:t>
            </w:r>
          </w:p>
        </w:tc>
        <w:tc>
          <w:tcPr>
            <w:tcW w:w="2551" w:type="dxa"/>
          </w:tcPr>
          <w:p w:rsidR="00F65084" w:rsidRDefault="00F65084" w:rsidP="00A97DC0">
            <w:pPr>
              <w:rPr>
                <w:iCs/>
                <w:sz w:val="24"/>
                <w:szCs w:val="24"/>
                <w:lang w:eastAsia="en-US"/>
              </w:rPr>
            </w:pPr>
            <w:r>
              <w:rPr>
                <w:iCs/>
                <w:sz w:val="24"/>
                <w:szCs w:val="24"/>
                <w:lang w:eastAsia="en-US"/>
              </w:rPr>
              <w:t>- з</w:t>
            </w:r>
            <w:r w:rsidRPr="00D82060">
              <w:rPr>
                <w:iCs/>
                <w:sz w:val="24"/>
                <w:szCs w:val="24"/>
                <w:lang w:eastAsia="en-US"/>
              </w:rPr>
              <w:t xml:space="preserve">наки зодиака, </w:t>
            </w:r>
            <w:r>
              <w:rPr>
                <w:iCs/>
                <w:sz w:val="24"/>
                <w:szCs w:val="24"/>
                <w:lang w:eastAsia="en-US"/>
              </w:rPr>
              <w:t xml:space="preserve">          - </w:t>
            </w:r>
            <w:r w:rsidRPr="00D82060">
              <w:rPr>
                <w:iCs/>
                <w:sz w:val="24"/>
                <w:szCs w:val="24"/>
                <w:lang w:eastAsia="en-US"/>
              </w:rPr>
              <w:t xml:space="preserve">характер, </w:t>
            </w:r>
          </w:p>
          <w:p w:rsidR="00F65084" w:rsidRDefault="00F65084" w:rsidP="00A97DC0">
            <w:pPr>
              <w:rPr>
                <w:iCs/>
                <w:sz w:val="24"/>
                <w:szCs w:val="24"/>
                <w:lang w:eastAsia="en-US"/>
              </w:rPr>
            </w:pPr>
            <w:r>
              <w:rPr>
                <w:iCs/>
                <w:sz w:val="24"/>
                <w:szCs w:val="24"/>
                <w:lang w:eastAsia="en-US"/>
              </w:rPr>
              <w:t xml:space="preserve">- </w:t>
            </w:r>
            <w:r w:rsidRPr="00D82060">
              <w:rPr>
                <w:iCs/>
                <w:sz w:val="24"/>
                <w:szCs w:val="24"/>
                <w:lang w:eastAsia="en-US"/>
              </w:rPr>
              <w:t>досуг,</w:t>
            </w:r>
          </w:p>
          <w:p w:rsidR="00F65084" w:rsidRDefault="00F65084" w:rsidP="00A97DC0">
            <w:pPr>
              <w:rPr>
                <w:iCs/>
                <w:sz w:val="24"/>
                <w:szCs w:val="24"/>
                <w:lang w:eastAsia="en-US"/>
              </w:rPr>
            </w:pPr>
            <w:r w:rsidRPr="00D82060">
              <w:rPr>
                <w:iCs/>
                <w:sz w:val="24"/>
                <w:szCs w:val="24"/>
                <w:lang w:eastAsia="en-US"/>
              </w:rPr>
              <w:t xml:space="preserve"> </w:t>
            </w:r>
            <w:r>
              <w:rPr>
                <w:iCs/>
                <w:sz w:val="24"/>
                <w:szCs w:val="24"/>
                <w:lang w:eastAsia="en-US"/>
              </w:rPr>
              <w:t>мой любимый герой,</w:t>
            </w:r>
          </w:p>
          <w:p w:rsidR="00F65084" w:rsidRDefault="00F65084" w:rsidP="00A97DC0">
            <w:pPr>
              <w:rPr>
                <w:iCs/>
                <w:sz w:val="24"/>
                <w:szCs w:val="24"/>
                <w:lang w:eastAsia="en-US"/>
              </w:rPr>
            </w:pPr>
            <w:r>
              <w:rPr>
                <w:iCs/>
                <w:sz w:val="24"/>
                <w:szCs w:val="24"/>
                <w:lang w:eastAsia="en-US"/>
              </w:rPr>
              <w:t>- что говорят звезды,</w:t>
            </w:r>
          </w:p>
          <w:p w:rsidR="00F65084" w:rsidRDefault="00F65084" w:rsidP="00A97DC0">
            <w:pPr>
              <w:rPr>
                <w:iCs/>
                <w:sz w:val="24"/>
                <w:szCs w:val="24"/>
                <w:lang w:eastAsia="en-US"/>
              </w:rPr>
            </w:pPr>
            <w:r>
              <w:rPr>
                <w:iCs/>
                <w:sz w:val="24"/>
                <w:szCs w:val="24"/>
                <w:lang w:eastAsia="en-US"/>
              </w:rPr>
              <w:t>- времяпровождение,</w:t>
            </w:r>
          </w:p>
          <w:p w:rsidR="00F65084" w:rsidRDefault="00F65084" w:rsidP="00A97DC0">
            <w:pPr>
              <w:rPr>
                <w:iCs/>
                <w:sz w:val="24"/>
                <w:szCs w:val="24"/>
                <w:lang w:eastAsia="en-US"/>
              </w:rPr>
            </w:pPr>
            <w:r>
              <w:rPr>
                <w:iCs/>
                <w:sz w:val="24"/>
                <w:szCs w:val="24"/>
                <w:lang w:eastAsia="en-US"/>
              </w:rPr>
              <w:t>- лучший президент класса,</w:t>
            </w:r>
          </w:p>
          <w:p w:rsidR="00F65084" w:rsidRDefault="00F65084" w:rsidP="00A97DC0">
            <w:pPr>
              <w:rPr>
                <w:iCs/>
                <w:sz w:val="24"/>
                <w:szCs w:val="24"/>
                <w:lang w:eastAsia="en-US"/>
              </w:rPr>
            </w:pPr>
            <w:r>
              <w:rPr>
                <w:iCs/>
                <w:sz w:val="24"/>
                <w:szCs w:val="24"/>
                <w:lang w:eastAsia="en-US"/>
              </w:rPr>
              <w:t>- речевой этикет,</w:t>
            </w:r>
          </w:p>
          <w:p w:rsidR="00F65084" w:rsidRPr="00D82060" w:rsidRDefault="00F65084" w:rsidP="00A97DC0">
            <w:pPr>
              <w:rPr>
                <w:iCs/>
                <w:sz w:val="24"/>
                <w:szCs w:val="24"/>
                <w:lang w:eastAsia="en-US"/>
              </w:rPr>
            </w:pPr>
            <w:r>
              <w:rPr>
                <w:iCs/>
                <w:sz w:val="24"/>
                <w:szCs w:val="24"/>
                <w:lang w:eastAsia="en-US"/>
              </w:rPr>
              <w:t>- люди и вещи, которые мне нравятся.</w:t>
            </w:r>
          </w:p>
          <w:p w:rsidR="00F65084" w:rsidRPr="00D82060" w:rsidRDefault="00F65084" w:rsidP="00A97DC0">
            <w:pPr>
              <w:rPr>
                <w:sz w:val="24"/>
                <w:szCs w:val="24"/>
              </w:rPr>
            </w:pPr>
          </w:p>
        </w:tc>
        <w:tc>
          <w:tcPr>
            <w:tcW w:w="3084" w:type="dxa"/>
          </w:tcPr>
          <w:p w:rsidR="0052064B" w:rsidRPr="00A80DE3" w:rsidRDefault="0052064B" w:rsidP="0052064B">
            <w:pPr>
              <w:rPr>
                <w:color w:val="000000"/>
                <w:sz w:val="24"/>
                <w:szCs w:val="24"/>
              </w:rPr>
            </w:pPr>
            <w:proofErr w:type="spellStart"/>
            <w:r w:rsidRPr="00A80DE3">
              <w:rPr>
                <w:b/>
                <w:bCs/>
                <w:color w:val="000000"/>
                <w:sz w:val="24"/>
                <w:szCs w:val="24"/>
              </w:rPr>
              <w:t>Метапредметные</w:t>
            </w:r>
            <w:proofErr w:type="spellEnd"/>
            <w:r w:rsidRPr="00A80DE3">
              <w:rPr>
                <w:b/>
                <w:bCs/>
                <w:color w:val="000000"/>
                <w:sz w:val="24"/>
                <w:szCs w:val="24"/>
              </w:rPr>
              <w:t>:</w:t>
            </w:r>
          </w:p>
          <w:p w:rsidR="0052064B" w:rsidRPr="00A80DE3" w:rsidRDefault="0052064B" w:rsidP="0052064B">
            <w:pPr>
              <w:rPr>
                <w:color w:val="000000"/>
                <w:sz w:val="24"/>
                <w:szCs w:val="24"/>
              </w:rPr>
            </w:pPr>
            <w:r w:rsidRPr="00A80DE3">
              <w:rPr>
                <w:i/>
                <w:iCs/>
                <w:color w:val="000000"/>
                <w:sz w:val="24"/>
                <w:szCs w:val="24"/>
              </w:rPr>
              <w:t>Регулятивные УУД:</w:t>
            </w:r>
          </w:p>
          <w:p w:rsidR="0052064B" w:rsidRPr="00A80DE3" w:rsidRDefault="0052064B" w:rsidP="0052064B">
            <w:pPr>
              <w:rPr>
                <w:color w:val="000000"/>
                <w:sz w:val="24"/>
                <w:szCs w:val="24"/>
              </w:rPr>
            </w:pPr>
            <w:r w:rsidRPr="00A80DE3">
              <w:rPr>
                <w:color w:val="000000"/>
                <w:sz w:val="24"/>
                <w:szCs w:val="24"/>
              </w:rPr>
              <w:t>-самостоятельное формулирование цели урока после предварительного обсуждения;</w:t>
            </w:r>
          </w:p>
          <w:p w:rsidR="0052064B" w:rsidRPr="00A80DE3" w:rsidRDefault="0052064B" w:rsidP="0052064B">
            <w:pPr>
              <w:rPr>
                <w:color w:val="000000"/>
                <w:sz w:val="24"/>
                <w:szCs w:val="24"/>
              </w:rPr>
            </w:pPr>
            <w:r w:rsidRPr="00A80DE3">
              <w:rPr>
                <w:color w:val="000000"/>
                <w:sz w:val="24"/>
                <w:szCs w:val="24"/>
              </w:rPr>
              <w:t>- составление плана решения проблемы.</w:t>
            </w:r>
          </w:p>
          <w:p w:rsidR="0052064B" w:rsidRPr="00A80DE3" w:rsidRDefault="0052064B" w:rsidP="0052064B">
            <w:pPr>
              <w:rPr>
                <w:color w:val="000000"/>
                <w:sz w:val="24"/>
                <w:szCs w:val="24"/>
              </w:rPr>
            </w:pPr>
            <w:r w:rsidRPr="00A80DE3">
              <w:rPr>
                <w:i/>
                <w:iCs/>
                <w:color w:val="000000"/>
                <w:sz w:val="24"/>
                <w:szCs w:val="24"/>
              </w:rPr>
              <w:t>Познавательные УУД:</w:t>
            </w:r>
          </w:p>
          <w:p w:rsidR="0052064B" w:rsidRPr="00A80DE3" w:rsidRDefault="0052064B" w:rsidP="0052064B">
            <w:pPr>
              <w:rPr>
                <w:color w:val="000000"/>
                <w:sz w:val="24"/>
                <w:szCs w:val="24"/>
              </w:rPr>
            </w:pPr>
            <w:r w:rsidRPr="00A80DE3">
              <w:rPr>
                <w:color w:val="000000"/>
                <w:sz w:val="24"/>
                <w:szCs w:val="24"/>
              </w:rPr>
              <w:t>- умение перерабатывать полученную информацию, делать выводы на основе обобщения знаний.</w:t>
            </w:r>
          </w:p>
          <w:p w:rsidR="0052064B" w:rsidRPr="00A80DE3" w:rsidRDefault="0052064B" w:rsidP="0052064B">
            <w:pPr>
              <w:rPr>
                <w:color w:val="000000"/>
                <w:sz w:val="24"/>
                <w:szCs w:val="24"/>
              </w:rPr>
            </w:pPr>
            <w:r w:rsidRPr="00A80DE3">
              <w:rPr>
                <w:i/>
                <w:iCs/>
                <w:color w:val="000000"/>
                <w:sz w:val="24"/>
                <w:szCs w:val="24"/>
              </w:rPr>
              <w:t>Коммуникативные УУД:</w:t>
            </w:r>
          </w:p>
          <w:p w:rsidR="00F65084" w:rsidRDefault="0052064B" w:rsidP="0052064B">
            <w:pPr>
              <w:rPr>
                <w:color w:val="000000"/>
                <w:sz w:val="24"/>
                <w:szCs w:val="24"/>
              </w:rPr>
            </w:pPr>
            <w:r w:rsidRPr="00A80DE3">
              <w:rPr>
                <w:color w:val="000000"/>
                <w:sz w:val="24"/>
                <w:szCs w:val="24"/>
              </w:rPr>
              <w:lastRenderedPageBreak/>
              <w:t>- умение выслушать других, пытаться принимать другую точку зрения, быть готовым изменить свою точку зрения</w:t>
            </w:r>
            <w:r>
              <w:rPr>
                <w:color w:val="000000"/>
                <w:sz w:val="24"/>
                <w:szCs w:val="24"/>
              </w:rPr>
              <w:t>.</w:t>
            </w:r>
          </w:p>
          <w:p w:rsidR="007E7129" w:rsidRPr="00E47359" w:rsidRDefault="007E7129" w:rsidP="007E7129">
            <w:pPr>
              <w:rPr>
                <w:b/>
                <w:color w:val="000000"/>
                <w:sz w:val="24"/>
                <w:szCs w:val="24"/>
              </w:rPr>
            </w:pPr>
            <w:r w:rsidRPr="00E47359">
              <w:rPr>
                <w:b/>
                <w:color w:val="000000"/>
                <w:sz w:val="24"/>
                <w:szCs w:val="24"/>
              </w:rPr>
              <w:t>Предметные:</w:t>
            </w:r>
          </w:p>
          <w:p w:rsidR="007E7129" w:rsidRPr="00E47359" w:rsidRDefault="007E7129" w:rsidP="007E7129">
            <w:pPr>
              <w:rPr>
                <w:color w:val="000000"/>
                <w:sz w:val="24"/>
                <w:szCs w:val="24"/>
              </w:rPr>
            </w:pPr>
            <w:r w:rsidRPr="00E47359">
              <w:rPr>
                <w:color w:val="000000"/>
                <w:sz w:val="24"/>
                <w:szCs w:val="24"/>
              </w:rPr>
              <w:t xml:space="preserve">- </w:t>
            </w:r>
            <w:r>
              <w:rPr>
                <w:color w:val="000000"/>
                <w:sz w:val="24"/>
                <w:szCs w:val="24"/>
              </w:rPr>
              <w:t>развитие навыков монологической речи</w:t>
            </w:r>
            <w:r w:rsidRPr="00E47359">
              <w:rPr>
                <w:color w:val="000000"/>
                <w:sz w:val="24"/>
                <w:szCs w:val="24"/>
              </w:rPr>
              <w:t>;</w:t>
            </w:r>
          </w:p>
          <w:p w:rsidR="0052064B" w:rsidRPr="00D82060" w:rsidRDefault="007E7129" w:rsidP="007E7129">
            <w:pPr>
              <w:rPr>
                <w:sz w:val="24"/>
                <w:szCs w:val="24"/>
              </w:rPr>
            </w:pPr>
            <w:r>
              <w:rPr>
                <w:sz w:val="24"/>
                <w:szCs w:val="24"/>
              </w:rPr>
              <w:t>-</w:t>
            </w:r>
            <w:r w:rsidRPr="003217EF">
              <w:rPr>
                <w:color w:val="000000"/>
                <w:sz w:val="24"/>
                <w:szCs w:val="24"/>
              </w:rPr>
              <w:t>обучение</w:t>
            </w:r>
            <w:r>
              <w:rPr>
                <w:b/>
                <w:color w:val="000000"/>
                <w:sz w:val="24"/>
                <w:szCs w:val="24"/>
              </w:rPr>
              <w:t xml:space="preserve"> </w:t>
            </w:r>
            <w:r>
              <w:rPr>
                <w:color w:val="000000"/>
                <w:sz w:val="24"/>
                <w:szCs w:val="24"/>
              </w:rPr>
              <w:t>написанию личного письма.</w:t>
            </w:r>
          </w:p>
        </w:tc>
      </w:tr>
      <w:tr w:rsidR="00F65084" w:rsidRPr="00D82060" w:rsidTr="00A97DC0">
        <w:tc>
          <w:tcPr>
            <w:tcW w:w="568"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3</w:t>
            </w:r>
          </w:p>
        </w:tc>
        <w:tc>
          <w:tcPr>
            <w:tcW w:w="2835" w:type="dxa"/>
          </w:tcPr>
          <w:p w:rsidR="00F65084" w:rsidRPr="00D82060" w:rsidRDefault="00F65084" w:rsidP="00A97DC0">
            <w:pPr>
              <w:tabs>
                <w:tab w:val="left" w:pos="240"/>
              </w:tabs>
              <w:rPr>
                <w:b/>
                <w:sz w:val="24"/>
                <w:szCs w:val="24"/>
              </w:rPr>
            </w:pPr>
          </w:p>
          <w:p w:rsidR="00F65084" w:rsidRPr="00D82060" w:rsidRDefault="00F65084" w:rsidP="00A97DC0">
            <w:pPr>
              <w:tabs>
                <w:tab w:val="left" w:pos="240"/>
              </w:tabs>
              <w:rPr>
                <w:b/>
                <w:sz w:val="24"/>
                <w:szCs w:val="24"/>
              </w:rPr>
            </w:pPr>
            <w:r w:rsidRPr="0064643C">
              <w:rPr>
                <w:sz w:val="24"/>
                <w:szCs w:val="24"/>
              </w:rPr>
              <w:t xml:space="preserve"> «Дом, милый дом</w:t>
            </w:r>
            <w:r w:rsidRPr="00D82060">
              <w:rPr>
                <w:b/>
                <w:sz w:val="24"/>
                <w:szCs w:val="24"/>
              </w:rPr>
              <w:t xml:space="preserve"> …»</w:t>
            </w:r>
          </w:p>
          <w:p w:rsidR="00F65084" w:rsidRPr="00D82060" w:rsidRDefault="00F65084" w:rsidP="00A97DC0">
            <w:pPr>
              <w:rPr>
                <w:b/>
                <w:sz w:val="24"/>
                <w:szCs w:val="24"/>
              </w:rPr>
            </w:pPr>
          </w:p>
        </w:tc>
        <w:tc>
          <w:tcPr>
            <w:tcW w:w="851"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12</w:t>
            </w:r>
          </w:p>
        </w:tc>
        <w:tc>
          <w:tcPr>
            <w:tcW w:w="2551" w:type="dxa"/>
          </w:tcPr>
          <w:p w:rsidR="00F65084" w:rsidRDefault="00F65084" w:rsidP="00A97DC0">
            <w:pPr>
              <w:rPr>
                <w:sz w:val="24"/>
                <w:szCs w:val="24"/>
              </w:rPr>
            </w:pPr>
            <w:r>
              <w:rPr>
                <w:sz w:val="24"/>
                <w:szCs w:val="24"/>
              </w:rPr>
              <w:t>- т</w:t>
            </w:r>
            <w:r w:rsidRPr="00D82060">
              <w:rPr>
                <w:sz w:val="24"/>
                <w:szCs w:val="24"/>
              </w:rPr>
              <w:t xml:space="preserve">ебе нравится твой дом? </w:t>
            </w:r>
          </w:p>
          <w:p w:rsidR="00F65084" w:rsidRDefault="00F65084" w:rsidP="00A97DC0">
            <w:pPr>
              <w:rPr>
                <w:sz w:val="24"/>
                <w:szCs w:val="24"/>
              </w:rPr>
            </w:pPr>
            <w:r>
              <w:rPr>
                <w:sz w:val="24"/>
                <w:szCs w:val="24"/>
              </w:rPr>
              <w:t>- мебель,</w:t>
            </w:r>
            <w:r w:rsidRPr="00D82060">
              <w:rPr>
                <w:sz w:val="24"/>
                <w:szCs w:val="24"/>
              </w:rPr>
              <w:t xml:space="preserve"> </w:t>
            </w:r>
          </w:p>
          <w:p w:rsidR="00F65084" w:rsidRDefault="00F65084" w:rsidP="00A97DC0">
            <w:pPr>
              <w:rPr>
                <w:sz w:val="24"/>
                <w:szCs w:val="24"/>
              </w:rPr>
            </w:pPr>
            <w:r>
              <w:rPr>
                <w:sz w:val="24"/>
                <w:szCs w:val="24"/>
              </w:rPr>
              <w:t>- что было в твоем старом доме?</w:t>
            </w:r>
          </w:p>
          <w:p w:rsidR="00F65084" w:rsidRDefault="00F65084" w:rsidP="00A97DC0">
            <w:pPr>
              <w:rPr>
                <w:sz w:val="24"/>
                <w:szCs w:val="24"/>
              </w:rPr>
            </w:pPr>
            <w:r>
              <w:rPr>
                <w:sz w:val="24"/>
                <w:szCs w:val="24"/>
              </w:rPr>
              <w:t>- помощь по дому,</w:t>
            </w:r>
          </w:p>
          <w:p w:rsidR="00F65084" w:rsidRPr="00D82060" w:rsidRDefault="00F65084" w:rsidP="00A97DC0">
            <w:pPr>
              <w:rPr>
                <w:sz w:val="24"/>
                <w:szCs w:val="24"/>
              </w:rPr>
            </w:pPr>
            <w:r>
              <w:rPr>
                <w:sz w:val="24"/>
                <w:szCs w:val="24"/>
              </w:rPr>
              <w:t>- тебе хотелось бы жить в необычном доме?</w:t>
            </w:r>
          </w:p>
          <w:p w:rsidR="00F65084" w:rsidRPr="00D82060" w:rsidRDefault="00F65084" w:rsidP="00A97DC0">
            <w:pPr>
              <w:jc w:val="center"/>
              <w:rPr>
                <w:sz w:val="24"/>
                <w:szCs w:val="24"/>
              </w:rPr>
            </w:pPr>
          </w:p>
        </w:tc>
        <w:tc>
          <w:tcPr>
            <w:tcW w:w="3084" w:type="dxa"/>
          </w:tcPr>
          <w:p w:rsidR="00C82CB7" w:rsidRPr="00C82CB7" w:rsidRDefault="00C82CB7" w:rsidP="007C7EAF">
            <w:pPr>
              <w:rPr>
                <w:b/>
                <w:sz w:val="24"/>
                <w:szCs w:val="24"/>
              </w:rPr>
            </w:pPr>
            <w:r w:rsidRPr="00C82CB7">
              <w:rPr>
                <w:b/>
                <w:sz w:val="24"/>
                <w:szCs w:val="24"/>
              </w:rPr>
              <w:t>Познавательные УУД:</w:t>
            </w:r>
          </w:p>
          <w:p w:rsidR="00C82CB7" w:rsidRPr="00C82CB7" w:rsidRDefault="00C82CB7" w:rsidP="007C7EAF">
            <w:pPr>
              <w:shd w:val="clear" w:color="auto" w:fill="FFFFFF"/>
              <w:rPr>
                <w:rFonts w:ascii="Arial" w:hAnsi="Arial" w:cs="Arial"/>
                <w:color w:val="000000"/>
                <w:sz w:val="24"/>
                <w:szCs w:val="24"/>
              </w:rPr>
            </w:pPr>
            <w:r w:rsidRPr="00C82CB7">
              <w:rPr>
                <w:color w:val="000000"/>
                <w:sz w:val="24"/>
                <w:szCs w:val="24"/>
              </w:rPr>
              <w:t>- организация проектной деятельности учащихся, связанная</w:t>
            </w:r>
            <w:r>
              <w:rPr>
                <w:color w:val="000000"/>
                <w:sz w:val="24"/>
                <w:szCs w:val="24"/>
              </w:rPr>
              <w:t xml:space="preserve"> с</w:t>
            </w:r>
            <w:r w:rsidRPr="00C82CB7">
              <w:rPr>
                <w:color w:val="000000"/>
                <w:sz w:val="24"/>
                <w:szCs w:val="24"/>
              </w:rPr>
              <w:t xml:space="preserve"> </w:t>
            </w:r>
            <w:r>
              <w:rPr>
                <w:color w:val="000000"/>
                <w:sz w:val="24"/>
                <w:szCs w:val="24"/>
              </w:rPr>
              <w:t>поиском</w:t>
            </w:r>
            <w:r w:rsidRPr="00C82CB7">
              <w:rPr>
                <w:color w:val="000000"/>
                <w:sz w:val="24"/>
                <w:szCs w:val="24"/>
              </w:rPr>
              <w:t xml:space="preserve"> информации Интернет-ресурсов;</w:t>
            </w:r>
          </w:p>
          <w:p w:rsidR="00C82CB7" w:rsidRPr="00C82CB7" w:rsidRDefault="00C82CB7" w:rsidP="007C7EAF">
            <w:pPr>
              <w:shd w:val="clear" w:color="auto" w:fill="FFFFFF"/>
              <w:rPr>
                <w:rFonts w:ascii="Arial" w:hAnsi="Arial" w:cs="Arial"/>
                <w:color w:val="000000"/>
                <w:sz w:val="24"/>
                <w:szCs w:val="24"/>
              </w:rPr>
            </w:pPr>
            <w:r w:rsidRPr="00C82CB7">
              <w:rPr>
                <w:color w:val="000000"/>
                <w:sz w:val="24"/>
                <w:szCs w:val="24"/>
              </w:rPr>
              <w:t>- подготовка устного и письменного речевого высказывания</w:t>
            </w:r>
            <w:r>
              <w:rPr>
                <w:color w:val="000000"/>
                <w:sz w:val="24"/>
                <w:szCs w:val="24"/>
              </w:rPr>
              <w:t>.</w:t>
            </w:r>
          </w:p>
          <w:p w:rsidR="007E7129" w:rsidRPr="003217EF" w:rsidRDefault="007E7129" w:rsidP="007E7129">
            <w:pPr>
              <w:rPr>
                <w:b/>
                <w:color w:val="000000"/>
                <w:sz w:val="24"/>
                <w:szCs w:val="24"/>
              </w:rPr>
            </w:pPr>
            <w:r>
              <w:rPr>
                <w:b/>
                <w:color w:val="000000"/>
                <w:sz w:val="24"/>
                <w:szCs w:val="24"/>
              </w:rPr>
              <w:t>Предметные:</w:t>
            </w:r>
          </w:p>
          <w:p w:rsidR="007E7129" w:rsidRPr="003217EF" w:rsidRDefault="007E7129" w:rsidP="007E7129">
            <w:pPr>
              <w:rPr>
                <w:color w:val="000000"/>
                <w:sz w:val="24"/>
                <w:szCs w:val="24"/>
              </w:rPr>
            </w:pPr>
            <w:r w:rsidRPr="003217EF">
              <w:rPr>
                <w:b/>
                <w:color w:val="000000"/>
                <w:sz w:val="24"/>
                <w:szCs w:val="24"/>
              </w:rPr>
              <w:t xml:space="preserve">- </w:t>
            </w:r>
            <w:r w:rsidRPr="003217EF">
              <w:rPr>
                <w:color w:val="000000"/>
                <w:sz w:val="24"/>
                <w:szCs w:val="24"/>
              </w:rPr>
              <w:t>обучение</w:t>
            </w:r>
            <w:r>
              <w:rPr>
                <w:b/>
                <w:color w:val="000000"/>
                <w:sz w:val="24"/>
                <w:szCs w:val="24"/>
              </w:rPr>
              <w:t xml:space="preserve"> </w:t>
            </w:r>
            <w:r>
              <w:rPr>
                <w:color w:val="000000"/>
                <w:sz w:val="24"/>
                <w:szCs w:val="24"/>
              </w:rPr>
              <w:t>оформлению личного письма</w:t>
            </w:r>
            <w:r w:rsidRPr="003217EF">
              <w:rPr>
                <w:color w:val="000000"/>
                <w:sz w:val="24"/>
                <w:szCs w:val="24"/>
              </w:rPr>
              <w:t>;</w:t>
            </w:r>
          </w:p>
          <w:p w:rsidR="007E7129" w:rsidRPr="003217EF" w:rsidRDefault="007E7129" w:rsidP="007E7129">
            <w:pPr>
              <w:rPr>
                <w:color w:val="000000"/>
                <w:sz w:val="24"/>
                <w:szCs w:val="24"/>
              </w:rPr>
            </w:pPr>
            <w:r w:rsidRPr="003217EF">
              <w:rPr>
                <w:color w:val="000000"/>
                <w:sz w:val="24"/>
                <w:szCs w:val="24"/>
              </w:rPr>
              <w:t>–</w:t>
            </w:r>
            <w:r>
              <w:rPr>
                <w:color w:val="000000"/>
                <w:sz w:val="24"/>
                <w:szCs w:val="24"/>
              </w:rPr>
              <w:t xml:space="preserve"> обучению краткому изложению  результатов</w:t>
            </w:r>
            <w:r w:rsidRPr="003217EF">
              <w:rPr>
                <w:color w:val="000000"/>
                <w:sz w:val="24"/>
                <w:szCs w:val="24"/>
              </w:rPr>
              <w:t xml:space="preserve"> проектной деятельности;</w:t>
            </w:r>
          </w:p>
          <w:p w:rsidR="00F65084" w:rsidRPr="00D82060" w:rsidRDefault="007E7129" w:rsidP="007E7129">
            <w:pPr>
              <w:rPr>
                <w:sz w:val="24"/>
                <w:szCs w:val="24"/>
              </w:rPr>
            </w:pPr>
            <w:r w:rsidRPr="003217EF">
              <w:rPr>
                <w:color w:val="000000"/>
                <w:sz w:val="24"/>
                <w:szCs w:val="24"/>
              </w:rPr>
              <w:t xml:space="preserve">– </w:t>
            </w:r>
            <w:r>
              <w:rPr>
                <w:color w:val="000000"/>
                <w:sz w:val="24"/>
                <w:szCs w:val="24"/>
              </w:rPr>
              <w:t xml:space="preserve">развитие навыков составления </w:t>
            </w:r>
            <w:r w:rsidRPr="003217EF">
              <w:rPr>
                <w:color w:val="000000"/>
                <w:sz w:val="24"/>
                <w:szCs w:val="24"/>
              </w:rPr>
              <w:t xml:space="preserve"> план</w:t>
            </w:r>
            <w:r>
              <w:rPr>
                <w:color w:val="000000"/>
                <w:sz w:val="24"/>
                <w:szCs w:val="24"/>
              </w:rPr>
              <w:t>а, тезисов</w:t>
            </w:r>
            <w:r w:rsidRPr="003217EF">
              <w:rPr>
                <w:color w:val="000000"/>
                <w:sz w:val="24"/>
                <w:szCs w:val="24"/>
              </w:rPr>
              <w:t xml:space="preserve"> устного или письменного сообщения</w:t>
            </w:r>
            <w:r w:rsidRPr="0069171C">
              <w:rPr>
                <w:rFonts w:ascii="Tahoma" w:hAnsi="Tahoma" w:cs="Tahoma"/>
                <w:color w:val="000000"/>
                <w:sz w:val="16"/>
                <w:szCs w:val="16"/>
              </w:rPr>
              <w:t>.</w:t>
            </w:r>
          </w:p>
        </w:tc>
      </w:tr>
      <w:tr w:rsidR="00F65084" w:rsidRPr="00D82060" w:rsidTr="00A97DC0">
        <w:tc>
          <w:tcPr>
            <w:tcW w:w="568"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4</w:t>
            </w:r>
          </w:p>
        </w:tc>
        <w:tc>
          <w:tcPr>
            <w:tcW w:w="2835" w:type="dxa"/>
          </w:tcPr>
          <w:p w:rsidR="00F65084" w:rsidRPr="00D82060" w:rsidRDefault="00F65084" w:rsidP="00A97DC0">
            <w:pPr>
              <w:rPr>
                <w:b/>
                <w:sz w:val="24"/>
                <w:szCs w:val="24"/>
              </w:rPr>
            </w:pPr>
          </w:p>
          <w:p w:rsidR="00F65084" w:rsidRPr="0064643C" w:rsidRDefault="00F65084" w:rsidP="00A97DC0">
            <w:pPr>
              <w:rPr>
                <w:sz w:val="24"/>
                <w:szCs w:val="24"/>
              </w:rPr>
            </w:pPr>
            <w:r w:rsidRPr="0064643C">
              <w:rPr>
                <w:sz w:val="24"/>
                <w:szCs w:val="24"/>
              </w:rPr>
              <w:t>«Ты любишь ходить за покупками?»</w:t>
            </w:r>
          </w:p>
          <w:p w:rsidR="00F65084" w:rsidRPr="00D82060" w:rsidRDefault="00F65084" w:rsidP="00A97DC0">
            <w:pPr>
              <w:rPr>
                <w:b/>
                <w:sz w:val="24"/>
                <w:szCs w:val="24"/>
              </w:rPr>
            </w:pPr>
          </w:p>
        </w:tc>
        <w:tc>
          <w:tcPr>
            <w:tcW w:w="851"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9</w:t>
            </w:r>
          </w:p>
        </w:tc>
        <w:tc>
          <w:tcPr>
            <w:tcW w:w="2551" w:type="dxa"/>
          </w:tcPr>
          <w:p w:rsidR="00F65084" w:rsidRDefault="00F65084" w:rsidP="00A97DC0">
            <w:pPr>
              <w:rPr>
                <w:sz w:val="24"/>
                <w:szCs w:val="24"/>
              </w:rPr>
            </w:pPr>
            <w:r>
              <w:rPr>
                <w:sz w:val="24"/>
                <w:szCs w:val="24"/>
              </w:rPr>
              <w:t>- в</w:t>
            </w:r>
            <w:r w:rsidRPr="00D82060">
              <w:rPr>
                <w:sz w:val="24"/>
                <w:szCs w:val="24"/>
              </w:rPr>
              <w:t>иды магазинов,</w:t>
            </w:r>
            <w:r>
              <w:rPr>
                <w:sz w:val="24"/>
                <w:szCs w:val="24"/>
              </w:rPr>
              <w:t xml:space="preserve">       </w:t>
            </w:r>
            <w:r w:rsidRPr="00D82060">
              <w:rPr>
                <w:sz w:val="24"/>
                <w:szCs w:val="24"/>
              </w:rPr>
              <w:t xml:space="preserve"> </w:t>
            </w:r>
            <w:r>
              <w:rPr>
                <w:sz w:val="24"/>
                <w:szCs w:val="24"/>
              </w:rPr>
              <w:t xml:space="preserve">- </w:t>
            </w:r>
            <w:r w:rsidRPr="00D82060">
              <w:rPr>
                <w:sz w:val="24"/>
                <w:szCs w:val="24"/>
              </w:rPr>
              <w:t>любимый магазин,</w:t>
            </w:r>
            <w:r>
              <w:rPr>
                <w:sz w:val="24"/>
                <w:szCs w:val="24"/>
              </w:rPr>
              <w:t xml:space="preserve">   </w:t>
            </w:r>
            <w:r w:rsidRPr="00D82060">
              <w:rPr>
                <w:sz w:val="24"/>
                <w:szCs w:val="24"/>
              </w:rPr>
              <w:t xml:space="preserve"> </w:t>
            </w:r>
            <w:r>
              <w:rPr>
                <w:sz w:val="24"/>
                <w:szCs w:val="24"/>
              </w:rPr>
              <w:t xml:space="preserve">- </w:t>
            </w:r>
            <w:r w:rsidRPr="00D82060">
              <w:rPr>
                <w:sz w:val="24"/>
                <w:szCs w:val="24"/>
              </w:rPr>
              <w:t xml:space="preserve">покупки, </w:t>
            </w:r>
          </w:p>
          <w:p w:rsidR="00F65084" w:rsidRDefault="00F65084" w:rsidP="00A97DC0">
            <w:pPr>
              <w:rPr>
                <w:sz w:val="24"/>
                <w:szCs w:val="24"/>
              </w:rPr>
            </w:pPr>
            <w:r>
              <w:rPr>
                <w:sz w:val="24"/>
                <w:szCs w:val="24"/>
              </w:rPr>
              <w:t>- сувениры,</w:t>
            </w:r>
          </w:p>
          <w:p w:rsidR="00F65084" w:rsidRPr="00D82060" w:rsidRDefault="00F65084" w:rsidP="00A97DC0">
            <w:pPr>
              <w:rPr>
                <w:sz w:val="24"/>
                <w:szCs w:val="24"/>
              </w:rPr>
            </w:pPr>
            <w:r>
              <w:rPr>
                <w:sz w:val="24"/>
                <w:szCs w:val="24"/>
              </w:rPr>
              <w:t>- супермаркет.</w:t>
            </w:r>
          </w:p>
          <w:p w:rsidR="00F65084" w:rsidRPr="00D82060" w:rsidRDefault="00F65084" w:rsidP="00A97DC0">
            <w:pPr>
              <w:rPr>
                <w:sz w:val="24"/>
                <w:szCs w:val="24"/>
              </w:rPr>
            </w:pPr>
          </w:p>
          <w:p w:rsidR="00F65084" w:rsidRPr="00D82060" w:rsidRDefault="00F65084" w:rsidP="00A97DC0">
            <w:pPr>
              <w:jc w:val="center"/>
              <w:rPr>
                <w:sz w:val="24"/>
                <w:szCs w:val="24"/>
              </w:rPr>
            </w:pPr>
          </w:p>
        </w:tc>
        <w:tc>
          <w:tcPr>
            <w:tcW w:w="3084" w:type="dxa"/>
          </w:tcPr>
          <w:p w:rsidR="0052064B" w:rsidRPr="00A80DE3" w:rsidRDefault="0052064B" w:rsidP="0052064B">
            <w:pPr>
              <w:rPr>
                <w:color w:val="000000"/>
                <w:sz w:val="24"/>
                <w:szCs w:val="24"/>
              </w:rPr>
            </w:pPr>
            <w:proofErr w:type="spellStart"/>
            <w:r w:rsidRPr="00A80DE3">
              <w:rPr>
                <w:b/>
                <w:bCs/>
                <w:color w:val="000000"/>
                <w:sz w:val="24"/>
                <w:szCs w:val="24"/>
              </w:rPr>
              <w:t>Метапредметные</w:t>
            </w:r>
            <w:proofErr w:type="spellEnd"/>
            <w:r w:rsidRPr="00A80DE3">
              <w:rPr>
                <w:b/>
                <w:bCs/>
                <w:color w:val="000000"/>
                <w:sz w:val="24"/>
                <w:szCs w:val="24"/>
              </w:rPr>
              <w:t>:</w:t>
            </w:r>
          </w:p>
          <w:p w:rsidR="0052064B" w:rsidRPr="00A80DE3" w:rsidRDefault="0052064B" w:rsidP="0052064B">
            <w:pPr>
              <w:rPr>
                <w:color w:val="000000"/>
                <w:sz w:val="24"/>
                <w:szCs w:val="24"/>
              </w:rPr>
            </w:pPr>
            <w:r w:rsidRPr="00A80DE3">
              <w:rPr>
                <w:i/>
                <w:iCs/>
                <w:color w:val="000000"/>
                <w:sz w:val="24"/>
                <w:szCs w:val="24"/>
              </w:rPr>
              <w:t>Регулятивные УУД:</w:t>
            </w:r>
          </w:p>
          <w:p w:rsidR="0052064B" w:rsidRPr="00A80DE3" w:rsidRDefault="0052064B" w:rsidP="0052064B">
            <w:pPr>
              <w:rPr>
                <w:color w:val="000000"/>
                <w:sz w:val="24"/>
                <w:szCs w:val="24"/>
              </w:rPr>
            </w:pPr>
            <w:r w:rsidRPr="00A80DE3">
              <w:rPr>
                <w:color w:val="000000"/>
                <w:sz w:val="24"/>
                <w:szCs w:val="24"/>
              </w:rPr>
              <w:t>-самостоятельное формулирование цели урока после предварительного обсуждения;</w:t>
            </w:r>
          </w:p>
          <w:p w:rsidR="0052064B" w:rsidRPr="00A80DE3" w:rsidRDefault="0052064B" w:rsidP="0052064B">
            <w:pPr>
              <w:rPr>
                <w:color w:val="000000"/>
                <w:sz w:val="24"/>
                <w:szCs w:val="24"/>
              </w:rPr>
            </w:pPr>
            <w:r w:rsidRPr="00A80DE3">
              <w:rPr>
                <w:color w:val="000000"/>
                <w:sz w:val="24"/>
                <w:szCs w:val="24"/>
              </w:rPr>
              <w:t>- составление плана решения проблемы.</w:t>
            </w:r>
          </w:p>
          <w:p w:rsidR="0052064B" w:rsidRPr="00A80DE3" w:rsidRDefault="0052064B" w:rsidP="0052064B">
            <w:pPr>
              <w:rPr>
                <w:color w:val="000000"/>
                <w:sz w:val="24"/>
                <w:szCs w:val="24"/>
              </w:rPr>
            </w:pPr>
            <w:r w:rsidRPr="00A80DE3">
              <w:rPr>
                <w:i/>
                <w:iCs/>
                <w:color w:val="000000"/>
                <w:sz w:val="24"/>
                <w:szCs w:val="24"/>
              </w:rPr>
              <w:t>Познавательные УУД:</w:t>
            </w:r>
          </w:p>
          <w:p w:rsidR="0052064B" w:rsidRPr="00A80DE3" w:rsidRDefault="0052064B" w:rsidP="0052064B">
            <w:pPr>
              <w:rPr>
                <w:color w:val="000000"/>
                <w:sz w:val="24"/>
                <w:szCs w:val="24"/>
              </w:rPr>
            </w:pPr>
            <w:r w:rsidRPr="00A80DE3">
              <w:rPr>
                <w:color w:val="000000"/>
                <w:sz w:val="24"/>
                <w:szCs w:val="24"/>
              </w:rPr>
              <w:t>- умение перерабатывать полученную информацию, делать выводы на основе обобщения знаний.</w:t>
            </w:r>
          </w:p>
          <w:p w:rsidR="0052064B" w:rsidRPr="00A80DE3" w:rsidRDefault="0052064B" w:rsidP="0052064B">
            <w:pPr>
              <w:rPr>
                <w:color w:val="000000"/>
                <w:sz w:val="24"/>
                <w:szCs w:val="24"/>
              </w:rPr>
            </w:pPr>
            <w:r w:rsidRPr="00A80DE3">
              <w:rPr>
                <w:i/>
                <w:iCs/>
                <w:color w:val="000000"/>
                <w:sz w:val="24"/>
                <w:szCs w:val="24"/>
              </w:rPr>
              <w:t>Коммуникативные УУД:</w:t>
            </w:r>
          </w:p>
          <w:p w:rsidR="00F65084" w:rsidRDefault="0052064B" w:rsidP="0052064B">
            <w:pPr>
              <w:rPr>
                <w:color w:val="000000"/>
                <w:sz w:val="24"/>
                <w:szCs w:val="24"/>
              </w:rPr>
            </w:pPr>
            <w:r w:rsidRPr="00A80DE3">
              <w:rPr>
                <w:color w:val="000000"/>
                <w:sz w:val="24"/>
                <w:szCs w:val="24"/>
              </w:rPr>
              <w:t>- умение выслушать других, пытаться принимать другую точку зрения, быть готовым изменить свою точку зрения</w:t>
            </w:r>
            <w:r w:rsidR="007E7129">
              <w:rPr>
                <w:color w:val="000000"/>
                <w:sz w:val="24"/>
                <w:szCs w:val="24"/>
              </w:rPr>
              <w:t>.</w:t>
            </w:r>
          </w:p>
          <w:p w:rsidR="007E7129" w:rsidRPr="00E47359" w:rsidRDefault="007E7129" w:rsidP="007E7129">
            <w:pPr>
              <w:rPr>
                <w:b/>
                <w:color w:val="000000"/>
                <w:sz w:val="24"/>
                <w:szCs w:val="24"/>
              </w:rPr>
            </w:pPr>
            <w:r w:rsidRPr="00E47359">
              <w:rPr>
                <w:b/>
                <w:color w:val="000000"/>
                <w:sz w:val="24"/>
                <w:szCs w:val="24"/>
              </w:rPr>
              <w:t>Предметные:</w:t>
            </w:r>
          </w:p>
          <w:p w:rsidR="007E7129" w:rsidRPr="00E47359" w:rsidRDefault="007E7129" w:rsidP="007E7129">
            <w:pPr>
              <w:rPr>
                <w:color w:val="000000"/>
                <w:sz w:val="24"/>
                <w:szCs w:val="24"/>
              </w:rPr>
            </w:pPr>
            <w:r w:rsidRPr="00E47359">
              <w:rPr>
                <w:color w:val="000000"/>
                <w:sz w:val="24"/>
                <w:szCs w:val="24"/>
              </w:rPr>
              <w:lastRenderedPageBreak/>
              <w:t xml:space="preserve">- </w:t>
            </w:r>
            <w:r>
              <w:rPr>
                <w:color w:val="000000"/>
                <w:sz w:val="24"/>
                <w:szCs w:val="24"/>
              </w:rPr>
              <w:t>развитие навыков монологической речи;</w:t>
            </w:r>
          </w:p>
          <w:p w:rsidR="007E7129" w:rsidRPr="00D82060" w:rsidRDefault="007E7129" w:rsidP="007E7129">
            <w:pPr>
              <w:rPr>
                <w:sz w:val="24"/>
                <w:szCs w:val="24"/>
              </w:rPr>
            </w:pPr>
            <w:r>
              <w:rPr>
                <w:sz w:val="24"/>
                <w:szCs w:val="24"/>
              </w:rPr>
              <w:t>-</w:t>
            </w:r>
            <w:r w:rsidRPr="003217EF">
              <w:rPr>
                <w:color w:val="000000"/>
                <w:sz w:val="24"/>
                <w:szCs w:val="24"/>
              </w:rPr>
              <w:t>обучение</w:t>
            </w:r>
            <w:r>
              <w:rPr>
                <w:b/>
                <w:color w:val="000000"/>
                <w:sz w:val="24"/>
                <w:szCs w:val="24"/>
              </w:rPr>
              <w:t xml:space="preserve"> </w:t>
            </w:r>
            <w:r>
              <w:rPr>
                <w:color w:val="000000"/>
                <w:sz w:val="24"/>
                <w:szCs w:val="24"/>
              </w:rPr>
              <w:t>написанию личного письма.</w:t>
            </w:r>
          </w:p>
        </w:tc>
      </w:tr>
      <w:tr w:rsidR="00F65084" w:rsidRPr="00D82060" w:rsidTr="00A97DC0">
        <w:tc>
          <w:tcPr>
            <w:tcW w:w="568"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5</w:t>
            </w:r>
          </w:p>
        </w:tc>
        <w:tc>
          <w:tcPr>
            <w:tcW w:w="2835" w:type="dxa"/>
          </w:tcPr>
          <w:p w:rsidR="00F65084" w:rsidRPr="00D82060" w:rsidRDefault="00F65084" w:rsidP="00A97DC0">
            <w:pPr>
              <w:jc w:val="center"/>
              <w:rPr>
                <w:b/>
                <w:sz w:val="24"/>
                <w:szCs w:val="24"/>
              </w:rPr>
            </w:pPr>
          </w:p>
          <w:p w:rsidR="00F65084" w:rsidRPr="0064643C" w:rsidRDefault="00F65084" w:rsidP="00A97DC0">
            <w:pPr>
              <w:jc w:val="center"/>
              <w:rPr>
                <w:sz w:val="24"/>
                <w:szCs w:val="24"/>
              </w:rPr>
            </w:pPr>
            <w:r w:rsidRPr="0064643C">
              <w:rPr>
                <w:sz w:val="24"/>
                <w:szCs w:val="24"/>
              </w:rPr>
              <w:t>«Ты заботишься о своем здоровье?»</w:t>
            </w:r>
          </w:p>
          <w:p w:rsidR="00F65084" w:rsidRPr="00D82060" w:rsidRDefault="00F65084" w:rsidP="00A97DC0">
            <w:pPr>
              <w:rPr>
                <w:sz w:val="24"/>
                <w:szCs w:val="24"/>
              </w:rPr>
            </w:pPr>
          </w:p>
        </w:tc>
        <w:tc>
          <w:tcPr>
            <w:tcW w:w="851"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16</w:t>
            </w:r>
          </w:p>
        </w:tc>
        <w:tc>
          <w:tcPr>
            <w:tcW w:w="2551" w:type="dxa"/>
          </w:tcPr>
          <w:p w:rsidR="00F65084" w:rsidRDefault="00F65084" w:rsidP="00A97DC0">
            <w:pPr>
              <w:jc w:val="both"/>
              <w:rPr>
                <w:sz w:val="24"/>
                <w:szCs w:val="24"/>
              </w:rPr>
            </w:pPr>
            <w:r>
              <w:rPr>
                <w:sz w:val="24"/>
                <w:szCs w:val="24"/>
              </w:rPr>
              <w:t>- п</w:t>
            </w:r>
            <w:r w:rsidRPr="00D82060">
              <w:rPr>
                <w:sz w:val="24"/>
                <w:szCs w:val="24"/>
              </w:rPr>
              <w:t>осещение доктора,</w:t>
            </w:r>
            <w:r>
              <w:rPr>
                <w:sz w:val="24"/>
                <w:szCs w:val="24"/>
              </w:rPr>
              <w:t xml:space="preserve"> </w:t>
            </w:r>
            <w:r w:rsidRPr="00D82060">
              <w:rPr>
                <w:sz w:val="24"/>
                <w:szCs w:val="24"/>
              </w:rPr>
              <w:t xml:space="preserve"> </w:t>
            </w:r>
            <w:r>
              <w:rPr>
                <w:sz w:val="24"/>
                <w:szCs w:val="24"/>
              </w:rPr>
              <w:t xml:space="preserve">- </w:t>
            </w:r>
            <w:r w:rsidRPr="00D82060">
              <w:rPr>
                <w:sz w:val="24"/>
                <w:szCs w:val="24"/>
              </w:rPr>
              <w:t xml:space="preserve">болезни, </w:t>
            </w:r>
          </w:p>
          <w:p w:rsidR="00F65084" w:rsidRDefault="00F65084" w:rsidP="00A97DC0">
            <w:pPr>
              <w:jc w:val="both"/>
              <w:rPr>
                <w:sz w:val="24"/>
                <w:szCs w:val="24"/>
              </w:rPr>
            </w:pPr>
            <w:r>
              <w:rPr>
                <w:sz w:val="24"/>
                <w:szCs w:val="24"/>
              </w:rPr>
              <w:t xml:space="preserve">- </w:t>
            </w:r>
            <w:r w:rsidRPr="00D82060">
              <w:rPr>
                <w:sz w:val="24"/>
                <w:szCs w:val="24"/>
              </w:rPr>
              <w:t>как стать здоровым</w:t>
            </w:r>
            <w:r>
              <w:rPr>
                <w:sz w:val="24"/>
                <w:szCs w:val="24"/>
              </w:rPr>
              <w:t>,</w:t>
            </w:r>
          </w:p>
          <w:p w:rsidR="00F65084" w:rsidRDefault="00F65084" w:rsidP="00A97DC0">
            <w:pPr>
              <w:jc w:val="both"/>
              <w:rPr>
                <w:sz w:val="24"/>
                <w:szCs w:val="24"/>
              </w:rPr>
            </w:pPr>
            <w:r>
              <w:rPr>
                <w:sz w:val="24"/>
                <w:szCs w:val="24"/>
              </w:rPr>
              <w:t>- рекомендации врача,</w:t>
            </w:r>
          </w:p>
          <w:p w:rsidR="00F65084" w:rsidRDefault="00F65084" w:rsidP="00A97DC0">
            <w:pPr>
              <w:jc w:val="both"/>
              <w:rPr>
                <w:sz w:val="24"/>
                <w:szCs w:val="24"/>
              </w:rPr>
            </w:pPr>
            <w:r>
              <w:rPr>
                <w:sz w:val="24"/>
                <w:szCs w:val="24"/>
              </w:rPr>
              <w:t>- рацион для здоровых детей,</w:t>
            </w:r>
          </w:p>
          <w:p w:rsidR="00F65084" w:rsidRPr="00D82060" w:rsidRDefault="00F65084" w:rsidP="00A97DC0">
            <w:pPr>
              <w:jc w:val="both"/>
              <w:rPr>
                <w:sz w:val="24"/>
                <w:szCs w:val="24"/>
              </w:rPr>
            </w:pPr>
            <w:r>
              <w:rPr>
                <w:sz w:val="24"/>
                <w:szCs w:val="24"/>
              </w:rPr>
              <w:t>- как ты чувствуешь себя?</w:t>
            </w:r>
          </w:p>
        </w:tc>
        <w:tc>
          <w:tcPr>
            <w:tcW w:w="3084" w:type="dxa"/>
          </w:tcPr>
          <w:p w:rsidR="007C7EAF" w:rsidRPr="003217EF" w:rsidRDefault="007C7EAF" w:rsidP="007C7EAF">
            <w:pPr>
              <w:rPr>
                <w:b/>
                <w:color w:val="000000"/>
                <w:sz w:val="24"/>
                <w:szCs w:val="24"/>
              </w:rPr>
            </w:pPr>
            <w:r w:rsidRPr="003217EF">
              <w:rPr>
                <w:b/>
                <w:color w:val="000000"/>
                <w:sz w:val="24"/>
                <w:szCs w:val="24"/>
              </w:rPr>
              <w:t>Личностные:</w:t>
            </w:r>
          </w:p>
          <w:p w:rsidR="007C7EAF" w:rsidRPr="00A80DE3" w:rsidRDefault="007C7EAF" w:rsidP="007C7EAF">
            <w:pPr>
              <w:rPr>
                <w:color w:val="000000"/>
                <w:sz w:val="24"/>
                <w:szCs w:val="24"/>
              </w:rPr>
            </w:pPr>
            <w:r w:rsidRPr="00A80DE3">
              <w:rPr>
                <w:color w:val="000000"/>
                <w:sz w:val="24"/>
                <w:szCs w:val="24"/>
              </w:rPr>
              <w:t xml:space="preserve">- </w:t>
            </w:r>
            <w:r>
              <w:rPr>
                <w:color w:val="000000"/>
                <w:sz w:val="24"/>
                <w:szCs w:val="24"/>
              </w:rPr>
              <w:t>развитие заинтересованности</w:t>
            </w:r>
            <w:r w:rsidRPr="00A80DE3">
              <w:rPr>
                <w:color w:val="000000"/>
                <w:sz w:val="24"/>
                <w:szCs w:val="24"/>
              </w:rPr>
              <w:t xml:space="preserve"> в приобретении и расширении знаний;</w:t>
            </w:r>
          </w:p>
          <w:p w:rsidR="007C7EAF" w:rsidRDefault="007C7EAF" w:rsidP="007C7EAF">
            <w:pPr>
              <w:rPr>
                <w:color w:val="000000"/>
                <w:sz w:val="24"/>
                <w:szCs w:val="24"/>
              </w:rPr>
            </w:pPr>
            <w:r w:rsidRPr="00A80DE3">
              <w:rPr>
                <w:color w:val="000000"/>
                <w:sz w:val="24"/>
                <w:szCs w:val="24"/>
              </w:rPr>
              <w:t>-</w:t>
            </w:r>
            <w:r>
              <w:rPr>
                <w:color w:val="000000"/>
                <w:sz w:val="24"/>
                <w:szCs w:val="24"/>
              </w:rPr>
              <w:t>формирование рефлексивной самооценки.</w:t>
            </w:r>
          </w:p>
          <w:p w:rsidR="0052064B" w:rsidRPr="007C7EAF" w:rsidRDefault="0052064B" w:rsidP="007C7EAF">
            <w:pPr>
              <w:rPr>
                <w:color w:val="000000"/>
                <w:sz w:val="24"/>
                <w:szCs w:val="24"/>
              </w:rPr>
            </w:pPr>
            <w:proofErr w:type="spellStart"/>
            <w:r w:rsidRPr="00A80DE3">
              <w:rPr>
                <w:b/>
                <w:bCs/>
                <w:color w:val="000000"/>
                <w:sz w:val="24"/>
                <w:szCs w:val="24"/>
              </w:rPr>
              <w:t>Метапредметные</w:t>
            </w:r>
            <w:proofErr w:type="spellEnd"/>
            <w:r w:rsidRPr="00A80DE3">
              <w:rPr>
                <w:b/>
                <w:bCs/>
                <w:color w:val="000000"/>
                <w:sz w:val="24"/>
                <w:szCs w:val="24"/>
              </w:rPr>
              <w:t>:</w:t>
            </w:r>
          </w:p>
          <w:p w:rsidR="007C7EAF" w:rsidRPr="0052064B" w:rsidRDefault="007C7EAF" w:rsidP="007C7EAF">
            <w:pPr>
              <w:rPr>
                <w:i/>
                <w:sz w:val="24"/>
                <w:szCs w:val="24"/>
              </w:rPr>
            </w:pPr>
            <w:r w:rsidRPr="0052064B">
              <w:rPr>
                <w:i/>
                <w:sz w:val="24"/>
                <w:szCs w:val="24"/>
              </w:rPr>
              <w:t>Познавательные УУД:</w:t>
            </w:r>
          </w:p>
          <w:p w:rsidR="00C82CB7" w:rsidRPr="00C82CB7" w:rsidRDefault="007C7EAF" w:rsidP="007C7EAF">
            <w:pPr>
              <w:shd w:val="clear" w:color="auto" w:fill="FFFFFF"/>
              <w:rPr>
                <w:rFonts w:ascii="Arial" w:hAnsi="Arial" w:cs="Arial"/>
                <w:color w:val="000000"/>
                <w:sz w:val="24"/>
                <w:szCs w:val="24"/>
              </w:rPr>
            </w:pPr>
            <w:r>
              <w:rPr>
                <w:color w:val="000000"/>
                <w:sz w:val="24"/>
                <w:szCs w:val="24"/>
              </w:rPr>
              <w:t xml:space="preserve">- </w:t>
            </w:r>
            <w:r w:rsidR="00C82CB7" w:rsidRPr="00C82CB7">
              <w:rPr>
                <w:color w:val="000000"/>
                <w:sz w:val="24"/>
                <w:szCs w:val="24"/>
              </w:rPr>
              <w:t>формулирование проблемы (главной идеи) текста;</w:t>
            </w:r>
          </w:p>
          <w:p w:rsidR="00C82CB7" w:rsidRPr="00C82CB7" w:rsidRDefault="00C82CB7" w:rsidP="007C7EAF">
            <w:pPr>
              <w:shd w:val="clear" w:color="auto" w:fill="FFFFFF"/>
              <w:rPr>
                <w:rFonts w:ascii="Arial" w:hAnsi="Arial" w:cs="Arial"/>
                <w:color w:val="000000"/>
                <w:sz w:val="24"/>
                <w:szCs w:val="24"/>
              </w:rPr>
            </w:pPr>
            <w:r w:rsidRPr="00C82CB7">
              <w:rPr>
                <w:color w:val="000000"/>
                <w:sz w:val="24"/>
                <w:szCs w:val="24"/>
              </w:rPr>
              <w:t>- извлечение необходимой информации из прочитанного (прослушанного) аутентичного текста</w:t>
            </w:r>
            <w:r w:rsidR="007C7EAF">
              <w:rPr>
                <w:color w:val="000000"/>
                <w:sz w:val="24"/>
                <w:szCs w:val="24"/>
              </w:rPr>
              <w:t>.</w:t>
            </w:r>
          </w:p>
          <w:p w:rsidR="0052064B" w:rsidRPr="0052064B" w:rsidRDefault="0052064B" w:rsidP="0052064B">
            <w:pPr>
              <w:shd w:val="clear" w:color="auto" w:fill="FFFFFF"/>
              <w:jc w:val="both"/>
              <w:rPr>
                <w:rFonts w:ascii="Arial" w:hAnsi="Arial" w:cs="Arial"/>
                <w:i/>
                <w:color w:val="000000"/>
                <w:sz w:val="24"/>
                <w:szCs w:val="24"/>
              </w:rPr>
            </w:pPr>
            <w:r w:rsidRPr="0052064B">
              <w:rPr>
                <w:i/>
                <w:color w:val="000000"/>
                <w:sz w:val="24"/>
                <w:szCs w:val="24"/>
              </w:rPr>
              <w:t>Коммуникативные УУД:</w:t>
            </w:r>
          </w:p>
          <w:p w:rsidR="00F65084" w:rsidRPr="00D82060" w:rsidRDefault="0052064B" w:rsidP="0052064B">
            <w:pPr>
              <w:rPr>
                <w:sz w:val="24"/>
                <w:szCs w:val="24"/>
              </w:rPr>
            </w:pPr>
            <w:r w:rsidRPr="007C7EAF">
              <w:rPr>
                <w:color w:val="000000"/>
                <w:sz w:val="24"/>
                <w:szCs w:val="24"/>
                <w:shd w:val="clear" w:color="auto" w:fill="FFFFFF"/>
              </w:rPr>
              <w:t>- организация совместной работы учащихся (парная, групповая форма).</w:t>
            </w:r>
          </w:p>
          <w:p w:rsidR="007E7129" w:rsidRDefault="007E7129" w:rsidP="007E7129">
            <w:pPr>
              <w:rPr>
                <w:b/>
                <w:color w:val="000000"/>
                <w:sz w:val="24"/>
                <w:szCs w:val="24"/>
              </w:rPr>
            </w:pPr>
            <w:r w:rsidRPr="00212E41">
              <w:rPr>
                <w:b/>
                <w:color w:val="000000"/>
                <w:sz w:val="24"/>
                <w:szCs w:val="24"/>
              </w:rPr>
              <w:t>Предметные:</w:t>
            </w:r>
          </w:p>
          <w:p w:rsidR="00F65084" w:rsidRPr="00D82060" w:rsidRDefault="007E7129" w:rsidP="007E7129">
            <w:pPr>
              <w:rPr>
                <w:sz w:val="24"/>
                <w:szCs w:val="24"/>
              </w:rPr>
            </w:pPr>
            <w:r>
              <w:rPr>
                <w:color w:val="000000"/>
                <w:sz w:val="24"/>
                <w:szCs w:val="24"/>
              </w:rPr>
              <w:t>- обучение чтению и литературному переводу аутентичных текстов</w:t>
            </w:r>
            <w:r w:rsidRPr="00212E41">
              <w:rPr>
                <w:color w:val="000000"/>
                <w:sz w:val="24"/>
                <w:szCs w:val="24"/>
              </w:rPr>
              <w:t>,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r>
              <w:rPr>
                <w:color w:val="000000"/>
                <w:sz w:val="24"/>
                <w:szCs w:val="24"/>
              </w:rPr>
              <w:t>.</w:t>
            </w:r>
          </w:p>
        </w:tc>
      </w:tr>
      <w:tr w:rsidR="00F65084" w:rsidRPr="00D82060" w:rsidTr="00A97DC0">
        <w:tc>
          <w:tcPr>
            <w:tcW w:w="568"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6</w:t>
            </w:r>
          </w:p>
        </w:tc>
        <w:tc>
          <w:tcPr>
            <w:tcW w:w="2835" w:type="dxa"/>
          </w:tcPr>
          <w:p w:rsidR="00F65084" w:rsidRPr="00D82060" w:rsidRDefault="00F65084" w:rsidP="00A97DC0">
            <w:pPr>
              <w:ind w:left="-25"/>
              <w:rPr>
                <w:b/>
                <w:sz w:val="24"/>
                <w:szCs w:val="24"/>
              </w:rPr>
            </w:pPr>
          </w:p>
          <w:p w:rsidR="00F65084" w:rsidRPr="0064643C" w:rsidRDefault="00F65084" w:rsidP="00A97DC0">
            <w:pPr>
              <w:ind w:left="-25"/>
              <w:rPr>
                <w:sz w:val="24"/>
                <w:szCs w:val="24"/>
              </w:rPr>
            </w:pPr>
            <w:r w:rsidRPr="0064643C">
              <w:rPr>
                <w:sz w:val="24"/>
                <w:szCs w:val="24"/>
              </w:rPr>
              <w:t>«Какая бы ни была погода …»</w:t>
            </w:r>
          </w:p>
          <w:p w:rsidR="00F65084" w:rsidRPr="00D82060" w:rsidRDefault="00F65084" w:rsidP="00A97DC0">
            <w:pPr>
              <w:rPr>
                <w:sz w:val="24"/>
                <w:szCs w:val="24"/>
              </w:rPr>
            </w:pPr>
          </w:p>
        </w:tc>
        <w:tc>
          <w:tcPr>
            <w:tcW w:w="851"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16</w:t>
            </w:r>
          </w:p>
        </w:tc>
        <w:tc>
          <w:tcPr>
            <w:tcW w:w="2551" w:type="dxa"/>
          </w:tcPr>
          <w:p w:rsidR="00F65084" w:rsidRDefault="00F65084" w:rsidP="00A97DC0">
            <w:pPr>
              <w:rPr>
                <w:sz w:val="24"/>
                <w:szCs w:val="24"/>
              </w:rPr>
            </w:pPr>
            <w:r>
              <w:rPr>
                <w:sz w:val="24"/>
                <w:szCs w:val="24"/>
              </w:rPr>
              <w:t>- в</w:t>
            </w:r>
            <w:r w:rsidRPr="00D82060">
              <w:rPr>
                <w:sz w:val="24"/>
                <w:szCs w:val="24"/>
              </w:rPr>
              <w:t xml:space="preserve">ремена года, </w:t>
            </w:r>
          </w:p>
          <w:p w:rsidR="00F65084" w:rsidRDefault="00F65084" w:rsidP="00A97DC0">
            <w:pPr>
              <w:rPr>
                <w:sz w:val="24"/>
                <w:szCs w:val="24"/>
              </w:rPr>
            </w:pPr>
            <w:r>
              <w:rPr>
                <w:sz w:val="24"/>
                <w:szCs w:val="24"/>
              </w:rPr>
              <w:t>- мое любимое время года,</w:t>
            </w:r>
          </w:p>
          <w:p w:rsidR="00F65084" w:rsidRDefault="00F65084" w:rsidP="00A97DC0">
            <w:pPr>
              <w:rPr>
                <w:sz w:val="24"/>
                <w:szCs w:val="24"/>
              </w:rPr>
            </w:pPr>
            <w:r>
              <w:rPr>
                <w:sz w:val="24"/>
                <w:szCs w:val="24"/>
              </w:rPr>
              <w:t xml:space="preserve">- </w:t>
            </w:r>
            <w:r w:rsidRPr="00D82060">
              <w:rPr>
                <w:sz w:val="24"/>
                <w:szCs w:val="24"/>
              </w:rPr>
              <w:t>осадки,</w:t>
            </w:r>
          </w:p>
          <w:p w:rsidR="00F65084" w:rsidRDefault="00F65084" w:rsidP="00A97DC0">
            <w:pPr>
              <w:rPr>
                <w:sz w:val="24"/>
                <w:szCs w:val="24"/>
              </w:rPr>
            </w:pPr>
            <w:r w:rsidRPr="00D82060">
              <w:rPr>
                <w:sz w:val="24"/>
                <w:szCs w:val="24"/>
              </w:rPr>
              <w:t xml:space="preserve"> </w:t>
            </w:r>
            <w:r>
              <w:rPr>
                <w:sz w:val="24"/>
                <w:szCs w:val="24"/>
              </w:rPr>
              <w:t xml:space="preserve">- </w:t>
            </w:r>
            <w:r w:rsidRPr="00D82060">
              <w:rPr>
                <w:sz w:val="24"/>
                <w:szCs w:val="24"/>
              </w:rPr>
              <w:t>температура,</w:t>
            </w:r>
            <w:r>
              <w:rPr>
                <w:sz w:val="24"/>
                <w:szCs w:val="24"/>
              </w:rPr>
              <w:t xml:space="preserve">           </w:t>
            </w:r>
            <w:r w:rsidRPr="00D82060">
              <w:rPr>
                <w:sz w:val="24"/>
                <w:szCs w:val="24"/>
              </w:rPr>
              <w:t xml:space="preserve"> </w:t>
            </w:r>
            <w:r>
              <w:rPr>
                <w:sz w:val="24"/>
                <w:szCs w:val="24"/>
              </w:rPr>
              <w:t xml:space="preserve">- </w:t>
            </w:r>
            <w:r w:rsidRPr="00D82060">
              <w:rPr>
                <w:sz w:val="24"/>
                <w:szCs w:val="24"/>
              </w:rPr>
              <w:t>времяпровождение в любое время года</w:t>
            </w:r>
            <w:r>
              <w:rPr>
                <w:sz w:val="24"/>
                <w:szCs w:val="24"/>
              </w:rPr>
              <w:t>,</w:t>
            </w:r>
          </w:p>
          <w:p w:rsidR="00F65084" w:rsidRPr="00D82060" w:rsidRDefault="00F65084" w:rsidP="00A97DC0">
            <w:pPr>
              <w:rPr>
                <w:sz w:val="24"/>
                <w:szCs w:val="24"/>
              </w:rPr>
            </w:pPr>
            <w:r>
              <w:rPr>
                <w:sz w:val="24"/>
                <w:szCs w:val="24"/>
              </w:rPr>
              <w:t>- какая будет погода завтра?</w:t>
            </w:r>
          </w:p>
        </w:tc>
        <w:tc>
          <w:tcPr>
            <w:tcW w:w="3084" w:type="dxa"/>
          </w:tcPr>
          <w:p w:rsidR="0052064B" w:rsidRPr="0052064B" w:rsidRDefault="0052064B" w:rsidP="0052064B">
            <w:pPr>
              <w:rPr>
                <w:b/>
                <w:color w:val="000000"/>
                <w:sz w:val="24"/>
                <w:szCs w:val="24"/>
              </w:rPr>
            </w:pPr>
            <w:proofErr w:type="spellStart"/>
            <w:r w:rsidRPr="0052064B">
              <w:rPr>
                <w:b/>
                <w:bCs/>
                <w:color w:val="000000"/>
                <w:sz w:val="24"/>
                <w:szCs w:val="24"/>
              </w:rPr>
              <w:t>Метапредметные</w:t>
            </w:r>
            <w:proofErr w:type="spellEnd"/>
            <w:r w:rsidRPr="0052064B">
              <w:rPr>
                <w:b/>
                <w:bCs/>
                <w:color w:val="000000"/>
                <w:sz w:val="24"/>
                <w:szCs w:val="24"/>
              </w:rPr>
              <w:t>:</w:t>
            </w:r>
          </w:p>
          <w:p w:rsidR="0052064B" w:rsidRDefault="0052064B" w:rsidP="007C7EAF">
            <w:pPr>
              <w:shd w:val="clear" w:color="auto" w:fill="FFFFFF"/>
              <w:rPr>
                <w:color w:val="000000"/>
                <w:sz w:val="24"/>
                <w:szCs w:val="24"/>
              </w:rPr>
            </w:pPr>
            <w:r w:rsidRPr="0052064B">
              <w:rPr>
                <w:i/>
                <w:color w:val="000000"/>
                <w:sz w:val="24"/>
                <w:szCs w:val="24"/>
              </w:rPr>
              <w:t>Познавательные УУД</w:t>
            </w:r>
            <w:r>
              <w:rPr>
                <w:color w:val="000000"/>
                <w:sz w:val="24"/>
                <w:szCs w:val="24"/>
              </w:rPr>
              <w:t>:</w:t>
            </w:r>
          </w:p>
          <w:p w:rsidR="007C7EAF" w:rsidRDefault="007C7EAF" w:rsidP="007C7EAF">
            <w:pPr>
              <w:shd w:val="clear" w:color="auto" w:fill="FFFFFF"/>
              <w:rPr>
                <w:color w:val="000000"/>
                <w:sz w:val="24"/>
                <w:szCs w:val="24"/>
              </w:rPr>
            </w:pPr>
            <w:r w:rsidRPr="00C82CB7">
              <w:rPr>
                <w:color w:val="000000"/>
                <w:sz w:val="24"/>
                <w:szCs w:val="24"/>
              </w:rPr>
              <w:t>- самостоятельное выведение правил (грамматические явления, словообразование).</w:t>
            </w:r>
          </w:p>
          <w:p w:rsidR="007C7EAF" w:rsidRPr="0052064B" w:rsidRDefault="007C7EAF" w:rsidP="007C7EAF">
            <w:pPr>
              <w:shd w:val="clear" w:color="auto" w:fill="FFFFFF"/>
              <w:rPr>
                <w:rFonts w:ascii="Arial" w:hAnsi="Arial" w:cs="Arial"/>
                <w:i/>
                <w:color w:val="000000"/>
                <w:sz w:val="24"/>
                <w:szCs w:val="24"/>
              </w:rPr>
            </w:pPr>
            <w:r w:rsidRPr="0052064B">
              <w:rPr>
                <w:i/>
                <w:color w:val="000000"/>
                <w:sz w:val="24"/>
                <w:szCs w:val="24"/>
              </w:rPr>
              <w:t>Коммуникативные УУД:</w:t>
            </w:r>
          </w:p>
          <w:p w:rsidR="00F65084" w:rsidRDefault="007C7EAF" w:rsidP="007C7EAF">
            <w:pPr>
              <w:rPr>
                <w:color w:val="000000"/>
                <w:sz w:val="24"/>
                <w:szCs w:val="24"/>
                <w:shd w:val="clear" w:color="auto" w:fill="FFFFFF"/>
              </w:rPr>
            </w:pPr>
            <w:r w:rsidRPr="007C7EAF">
              <w:rPr>
                <w:color w:val="000000"/>
                <w:sz w:val="24"/>
                <w:szCs w:val="24"/>
                <w:shd w:val="clear" w:color="auto" w:fill="FFFFFF"/>
              </w:rPr>
              <w:t>- организация совместной работы учащихся (парная, групповая форма).</w:t>
            </w:r>
          </w:p>
          <w:p w:rsidR="007E7129" w:rsidRPr="003217EF" w:rsidRDefault="007E7129" w:rsidP="007E7129">
            <w:pPr>
              <w:rPr>
                <w:b/>
                <w:color w:val="000000"/>
                <w:sz w:val="24"/>
                <w:szCs w:val="24"/>
              </w:rPr>
            </w:pPr>
            <w:r>
              <w:rPr>
                <w:b/>
                <w:color w:val="000000"/>
                <w:sz w:val="24"/>
                <w:szCs w:val="24"/>
              </w:rPr>
              <w:t>Предметные:</w:t>
            </w:r>
          </w:p>
          <w:p w:rsidR="007E7129" w:rsidRPr="003217EF" w:rsidRDefault="007E7129" w:rsidP="007E7129">
            <w:pPr>
              <w:rPr>
                <w:color w:val="000000"/>
                <w:sz w:val="24"/>
                <w:szCs w:val="24"/>
              </w:rPr>
            </w:pPr>
            <w:r w:rsidRPr="003217EF">
              <w:rPr>
                <w:b/>
                <w:color w:val="000000"/>
                <w:sz w:val="24"/>
                <w:szCs w:val="24"/>
              </w:rPr>
              <w:t xml:space="preserve">- </w:t>
            </w:r>
            <w:r w:rsidRPr="003217EF">
              <w:rPr>
                <w:color w:val="000000"/>
                <w:sz w:val="24"/>
                <w:szCs w:val="24"/>
              </w:rPr>
              <w:t>обучение</w:t>
            </w:r>
            <w:r>
              <w:rPr>
                <w:b/>
                <w:color w:val="000000"/>
                <w:sz w:val="24"/>
                <w:szCs w:val="24"/>
              </w:rPr>
              <w:t xml:space="preserve"> </w:t>
            </w:r>
            <w:r>
              <w:rPr>
                <w:color w:val="000000"/>
                <w:sz w:val="24"/>
                <w:szCs w:val="24"/>
              </w:rPr>
              <w:t>оформлению личного письма</w:t>
            </w:r>
            <w:r w:rsidRPr="003217EF">
              <w:rPr>
                <w:color w:val="000000"/>
                <w:sz w:val="24"/>
                <w:szCs w:val="24"/>
              </w:rPr>
              <w:t>;</w:t>
            </w:r>
          </w:p>
          <w:p w:rsidR="007E7129" w:rsidRPr="003217EF" w:rsidRDefault="007E7129" w:rsidP="007E7129">
            <w:pPr>
              <w:rPr>
                <w:color w:val="000000"/>
                <w:sz w:val="24"/>
                <w:szCs w:val="24"/>
              </w:rPr>
            </w:pPr>
            <w:r w:rsidRPr="003217EF">
              <w:rPr>
                <w:color w:val="000000"/>
                <w:sz w:val="24"/>
                <w:szCs w:val="24"/>
              </w:rPr>
              <w:t>–</w:t>
            </w:r>
            <w:r>
              <w:rPr>
                <w:color w:val="000000"/>
                <w:sz w:val="24"/>
                <w:szCs w:val="24"/>
              </w:rPr>
              <w:t xml:space="preserve"> обучению краткому </w:t>
            </w:r>
            <w:r>
              <w:rPr>
                <w:color w:val="000000"/>
                <w:sz w:val="24"/>
                <w:szCs w:val="24"/>
              </w:rPr>
              <w:lastRenderedPageBreak/>
              <w:t>изложению  результатов</w:t>
            </w:r>
            <w:r w:rsidRPr="003217EF">
              <w:rPr>
                <w:color w:val="000000"/>
                <w:sz w:val="24"/>
                <w:szCs w:val="24"/>
              </w:rPr>
              <w:t xml:space="preserve"> проектной деятельности;</w:t>
            </w:r>
          </w:p>
          <w:p w:rsidR="007E7129" w:rsidRPr="00D82060" w:rsidRDefault="007E7129" w:rsidP="007E7129">
            <w:pPr>
              <w:rPr>
                <w:sz w:val="24"/>
                <w:szCs w:val="24"/>
              </w:rPr>
            </w:pPr>
            <w:r w:rsidRPr="003217EF">
              <w:rPr>
                <w:color w:val="000000"/>
                <w:sz w:val="24"/>
                <w:szCs w:val="24"/>
              </w:rPr>
              <w:t xml:space="preserve">– </w:t>
            </w:r>
            <w:r>
              <w:rPr>
                <w:color w:val="000000"/>
                <w:sz w:val="24"/>
                <w:szCs w:val="24"/>
              </w:rPr>
              <w:t xml:space="preserve">развитие навыков составления </w:t>
            </w:r>
            <w:r w:rsidRPr="003217EF">
              <w:rPr>
                <w:color w:val="000000"/>
                <w:sz w:val="24"/>
                <w:szCs w:val="24"/>
              </w:rPr>
              <w:t xml:space="preserve"> план</w:t>
            </w:r>
            <w:r>
              <w:rPr>
                <w:color w:val="000000"/>
                <w:sz w:val="24"/>
                <w:szCs w:val="24"/>
              </w:rPr>
              <w:t>а, тезисов</w:t>
            </w:r>
            <w:r w:rsidRPr="003217EF">
              <w:rPr>
                <w:color w:val="000000"/>
                <w:sz w:val="24"/>
                <w:szCs w:val="24"/>
              </w:rPr>
              <w:t xml:space="preserve"> устного или письменного сообщения</w:t>
            </w:r>
            <w:r w:rsidRPr="0069171C">
              <w:rPr>
                <w:rFonts w:ascii="Tahoma" w:hAnsi="Tahoma" w:cs="Tahoma"/>
                <w:color w:val="000000"/>
                <w:sz w:val="16"/>
                <w:szCs w:val="16"/>
              </w:rPr>
              <w:t>.</w:t>
            </w:r>
          </w:p>
        </w:tc>
      </w:tr>
      <w:tr w:rsidR="00F65084" w:rsidRPr="00D82060" w:rsidTr="00A97DC0">
        <w:tc>
          <w:tcPr>
            <w:tcW w:w="568"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7</w:t>
            </w:r>
          </w:p>
        </w:tc>
        <w:tc>
          <w:tcPr>
            <w:tcW w:w="2835" w:type="dxa"/>
          </w:tcPr>
          <w:p w:rsidR="00F65084" w:rsidRPr="00D82060" w:rsidRDefault="00F65084" w:rsidP="00A97DC0">
            <w:pPr>
              <w:rPr>
                <w:b/>
                <w:sz w:val="24"/>
                <w:szCs w:val="24"/>
              </w:rPr>
            </w:pPr>
          </w:p>
          <w:p w:rsidR="00F65084" w:rsidRPr="0064643C" w:rsidRDefault="00F65084" w:rsidP="00A97DC0">
            <w:pPr>
              <w:rPr>
                <w:sz w:val="24"/>
                <w:szCs w:val="24"/>
              </w:rPr>
            </w:pPr>
            <w:r w:rsidRPr="0064643C">
              <w:rPr>
                <w:sz w:val="24"/>
                <w:szCs w:val="24"/>
              </w:rPr>
              <w:t xml:space="preserve"> «Кем ты хочешь быть?»</w:t>
            </w:r>
          </w:p>
          <w:p w:rsidR="00F65084" w:rsidRPr="00D82060" w:rsidRDefault="00F65084" w:rsidP="00A97DC0">
            <w:pPr>
              <w:rPr>
                <w:sz w:val="24"/>
                <w:szCs w:val="24"/>
              </w:rPr>
            </w:pPr>
          </w:p>
        </w:tc>
        <w:tc>
          <w:tcPr>
            <w:tcW w:w="851" w:type="dxa"/>
          </w:tcPr>
          <w:p w:rsidR="00F65084" w:rsidRPr="00D82060" w:rsidRDefault="00F65084" w:rsidP="00A97DC0">
            <w:pPr>
              <w:jc w:val="center"/>
              <w:rPr>
                <w:sz w:val="24"/>
                <w:szCs w:val="24"/>
              </w:rPr>
            </w:pPr>
          </w:p>
          <w:p w:rsidR="00F65084" w:rsidRPr="00D82060" w:rsidRDefault="00F65084" w:rsidP="00A97DC0">
            <w:pPr>
              <w:jc w:val="center"/>
              <w:rPr>
                <w:sz w:val="24"/>
                <w:szCs w:val="24"/>
              </w:rPr>
            </w:pPr>
            <w:r w:rsidRPr="00D82060">
              <w:rPr>
                <w:sz w:val="24"/>
                <w:szCs w:val="24"/>
              </w:rPr>
              <w:t>25</w:t>
            </w:r>
          </w:p>
        </w:tc>
        <w:tc>
          <w:tcPr>
            <w:tcW w:w="2551" w:type="dxa"/>
          </w:tcPr>
          <w:p w:rsidR="00F65084" w:rsidRDefault="00F65084" w:rsidP="00A97DC0">
            <w:pPr>
              <w:rPr>
                <w:sz w:val="24"/>
                <w:szCs w:val="24"/>
              </w:rPr>
            </w:pPr>
            <w:r>
              <w:rPr>
                <w:sz w:val="24"/>
                <w:szCs w:val="24"/>
              </w:rPr>
              <w:t>- п</w:t>
            </w:r>
            <w:r w:rsidRPr="00D82060">
              <w:rPr>
                <w:sz w:val="24"/>
                <w:szCs w:val="24"/>
              </w:rPr>
              <w:t xml:space="preserve">рофессии, </w:t>
            </w:r>
            <w:r>
              <w:rPr>
                <w:sz w:val="24"/>
                <w:szCs w:val="24"/>
              </w:rPr>
              <w:t xml:space="preserve">               - </w:t>
            </w:r>
            <w:r w:rsidRPr="00D82060">
              <w:rPr>
                <w:sz w:val="24"/>
                <w:szCs w:val="24"/>
              </w:rPr>
              <w:t>обязанности,</w:t>
            </w:r>
            <w:r>
              <w:rPr>
                <w:sz w:val="24"/>
                <w:szCs w:val="24"/>
              </w:rPr>
              <w:t xml:space="preserve">             </w:t>
            </w:r>
            <w:r w:rsidRPr="00D82060">
              <w:rPr>
                <w:sz w:val="24"/>
                <w:szCs w:val="24"/>
              </w:rPr>
              <w:t xml:space="preserve"> </w:t>
            </w:r>
            <w:r>
              <w:rPr>
                <w:sz w:val="24"/>
                <w:szCs w:val="24"/>
              </w:rPr>
              <w:t>- известные люди,</w:t>
            </w:r>
          </w:p>
          <w:p w:rsidR="00F65084" w:rsidRDefault="00F65084" w:rsidP="00A97DC0">
            <w:pPr>
              <w:rPr>
                <w:sz w:val="24"/>
                <w:szCs w:val="24"/>
              </w:rPr>
            </w:pPr>
            <w:r>
              <w:rPr>
                <w:sz w:val="24"/>
                <w:szCs w:val="24"/>
              </w:rPr>
              <w:t>- моя работа – это школа,</w:t>
            </w:r>
          </w:p>
          <w:p w:rsidR="00F65084" w:rsidRDefault="00F65084" w:rsidP="00A97DC0">
            <w:pPr>
              <w:rPr>
                <w:sz w:val="24"/>
                <w:szCs w:val="24"/>
              </w:rPr>
            </w:pPr>
            <w:r>
              <w:rPr>
                <w:sz w:val="24"/>
                <w:szCs w:val="24"/>
              </w:rPr>
              <w:t>- моя будущая профессия,</w:t>
            </w:r>
          </w:p>
          <w:p w:rsidR="00F65084" w:rsidRPr="00D82060" w:rsidRDefault="00F65084" w:rsidP="00A97DC0">
            <w:pPr>
              <w:rPr>
                <w:sz w:val="24"/>
                <w:szCs w:val="24"/>
              </w:rPr>
            </w:pPr>
            <w:r>
              <w:rPr>
                <w:sz w:val="24"/>
                <w:szCs w:val="24"/>
              </w:rPr>
              <w:t xml:space="preserve">- даты в </w:t>
            </w:r>
            <w:proofErr w:type="spellStart"/>
            <w:r>
              <w:rPr>
                <w:sz w:val="24"/>
                <w:szCs w:val="24"/>
              </w:rPr>
              <w:t>английскомязыке</w:t>
            </w:r>
            <w:proofErr w:type="spellEnd"/>
            <w:r>
              <w:rPr>
                <w:sz w:val="24"/>
                <w:szCs w:val="24"/>
              </w:rPr>
              <w:t>.</w:t>
            </w:r>
          </w:p>
          <w:p w:rsidR="00F65084" w:rsidRPr="00D82060" w:rsidRDefault="00F65084" w:rsidP="00A97DC0">
            <w:pPr>
              <w:rPr>
                <w:sz w:val="24"/>
                <w:szCs w:val="24"/>
              </w:rPr>
            </w:pPr>
          </w:p>
          <w:p w:rsidR="00F65084" w:rsidRPr="00D82060" w:rsidRDefault="00F65084" w:rsidP="00A97DC0">
            <w:pPr>
              <w:jc w:val="center"/>
              <w:rPr>
                <w:sz w:val="24"/>
                <w:szCs w:val="24"/>
              </w:rPr>
            </w:pPr>
          </w:p>
        </w:tc>
        <w:tc>
          <w:tcPr>
            <w:tcW w:w="3084" w:type="dxa"/>
          </w:tcPr>
          <w:p w:rsidR="0052064B" w:rsidRPr="0052064B" w:rsidRDefault="0052064B" w:rsidP="0052064B">
            <w:pPr>
              <w:rPr>
                <w:b/>
                <w:color w:val="000000"/>
                <w:sz w:val="24"/>
                <w:szCs w:val="24"/>
              </w:rPr>
            </w:pPr>
            <w:proofErr w:type="spellStart"/>
            <w:r w:rsidRPr="0052064B">
              <w:rPr>
                <w:b/>
                <w:bCs/>
                <w:color w:val="000000"/>
                <w:sz w:val="24"/>
                <w:szCs w:val="24"/>
              </w:rPr>
              <w:t>Метапредметные</w:t>
            </w:r>
            <w:proofErr w:type="spellEnd"/>
            <w:r w:rsidRPr="0052064B">
              <w:rPr>
                <w:b/>
                <w:bCs/>
                <w:color w:val="000000"/>
                <w:sz w:val="24"/>
                <w:szCs w:val="24"/>
              </w:rPr>
              <w:t>:</w:t>
            </w:r>
          </w:p>
          <w:p w:rsidR="0052064B" w:rsidRPr="00A80DE3" w:rsidRDefault="0052064B" w:rsidP="0052064B">
            <w:pPr>
              <w:rPr>
                <w:color w:val="000000"/>
                <w:sz w:val="24"/>
                <w:szCs w:val="24"/>
              </w:rPr>
            </w:pPr>
            <w:r w:rsidRPr="00A80DE3">
              <w:rPr>
                <w:i/>
                <w:iCs/>
                <w:color w:val="000000"/>
                <w:sz w:val="24"/>
                <w:szCs w:val="24"/>
              </w:rPr>
              <w:t>Регулятивные УУД</w:t>
            </w:r>
            <w:r w:rsidRPr="00A80DE3">
              <w:rPr>
                <w:color w:val="000000"/>
                <w:sz w:val="24"/>
                <w:szCs w:val="24"/>
              </w:rPr>
              <w:t>:</w:t>
            </w:r>
          </w:p>
          <w:p w:rsidR="0052064B" w:rsidRPr="00A80DE3" w:rsidRDefault="0052064B" w:rsidP="0052064B">
            <w:pPr>
              <w:rPr>
                <w:color w:val="000000"/>
                <w:sz w:val="24"/>
                <w:szCs w:val="24"/>
              </w:rPr>
            </w:pPr>
            <w:r>
              <w:rPr>
                <w:color w:val="000000"/>
                <w:sz w:val="24"/>
                <w:szCs w:val="24"/>
              </w:rPr>
              <w:t>- о</w:t>
            </w:r>
            <w:r w:rsidRPr="00A80DE3">
              <w:rPr>
                <w:color w:val="000000"/>
                <w:sz w:val="24"/>
                <w:szCs w:val="24"/>
              </w:rPr>
              <w:t>пределение последовательности промежуточных целе</w:t>
            </w:r>
            <w:r>
              <w:rPr>
                <w:color w:val="000000"/>
                <w:sz w:val="24"/>
                <w:szCs w:val="24"/>
              </w:rPr>
              <w:t>й с учетом конечного результата.</w:t>
            </w:r>
          </w:p>
          <w:p w:rsidR="0052064B" w:rsidRPr="00A80DE3" w:rsidRDefault="0052064B" w:rsidP="0052064B">
            <w:pPr>
              <w:rPr>
                <w:color w:val="000000"/>
                <w:sz w:val="24"/>
                <w:szCs w:val="24"/>
              </w:rPr>
            </w:pPr>
            <w:r w:rsidRPr="00A80DE3">
              <w:rPr>
                <w:i/>
                <w:iCs/>
                <w:color w:val="000000"/>
                <w:sz w:val="24"/>
                <w:szCs w:val="24"/>
              </w:rPr>
              <w:t>Познавательные УУД</w:t>
            </w:r>
            <w:r w:rsidRPr="00A80DE3">
              <w:rPr>
                <w:color w:val="000000"/>
                <w:sz w:val="24"/>
                <w:szCs w:val="24"/>
              </w:rPr>
              <w:t>:</w:t>
            </w:r>
          </w:p>
          <w:p w:rsidR="00F65084" w:rsidRPr="0052064B" w:rsidRDefault="0052064B" w:rsidP="00A97DC0">
            <w:pPr>
              <w:rPr>
                <w:color w:val="000000"/>
                <w:sz w:val="24"/>
                <w:szCs w:val="24"/>
              </w:rPr>
            </w:pPr>
            <w:r>
              <w:rPr>
                <w:color w:val="000000"/>
                <w:sz w:val="24"/>
                <w:szCs w:val="24"/>
              </w:rPr>
              <w:t>- умение д</w:t>
            </w:r>
            <w:r w:rsidRPr="00A80DE3">
              <w:rPr>
                <w:color w:val="000000"/>
                <w:sz w:val="24"/>
                <w:szCs w:val="24"/>
              </w:rPr>
              <w:t>обывать новые знания: извлекать информацию, представленную в разных формах (текст, таб</w:t>
            </w:r>
            <w:r>
              <w:rPr>
                <w:color w:val="000000"/>
                <w:sz w:val="24"/>
                <w:szCs w:val="24"/>
              </w:rPr>
              <w:t>лица, схема, иллюстрация и др.).</w:t>
            </w:r>
          </w:p>
          <w:p w:rsidR="007E7129" w:rsidRDefault="007E7129" w:rsidP="007E7129">
            <w:pPr>
              <w:rPr>
                <w:b/>
                <w:color w:val="000000"/>
                <w:sz w:val="24"/>
                <w:szCs w:val="24"/>
              </w:rPr>
            </w:pPr>
            <w:r w:rsidRPr="00212E41">
              <w:rPr>
                <w:b/>
                <w:color w:val="000000"/>
                <w:sz w:val="24"/>
                <w:szCs w:val="24"/>
              </w:rPr>
              <w:t>Предметные:</w:t>
            </w:r>
          </w:p>
          <w:p w:rsidR="00F65084" w:rsidRPr="00D82060" w:rsidRDefault="007E7129" w:rsidP="007E7129">
            <w:pPr>
              <w:rPr>
                <w:sz w:val="24"/>
                <w:szCs w:val="24"/>
              </w:rPr>
            </w:pPr>
            <w:r>
              <w:rPr>
                <w:color w:val="000000"/>
                <w:sz w:val="24"/>
                <w:szCs w:val="24"/>
              </w:rPr>
              <w:t>- обучение чтению и литературному переводу аутентичных текстов о разных профессиях</w:t>
            </w:r>
            <w:r w:rsidRPr="00212E41">
              <w:rPr>
                <w:color w:val="000000"/>
                <w:sz w:val="24"/>
                <w:szCs w:val="24"/>
              </w:rPr>
              <w:t>,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r>
              <w:rPr>
                <w:color w:val="000000"/>
                <w:sz w:val="24"/>
                <w:szCs w:val="24"/>
              </w:rPr>
              <w:t>.</w:t>
            </w:r>
          </w:p>
        </w:tc>
      </w:tr>
    </w:tbl>
    <w:p w:rsidR="00F65084" w:rsidRPr="00D82060" w:rsidRDefault="00F65084" w:rsidP="00F65084">
      <w:pPr>
        <w:tabs>
          <w:tab w:val="left" w:pos="9288"/>
        </w:tabs>
        <w:jc w:val="both"/>
      </w:pPr>
    </w:p>
    <w:p w:rsidR="00F65084" w:rsidRPr="00D82060" w:rsidRDefault="00F65084" w:rsidP="00F65084">
      <w:pPr>
        <w:widowControl w:val="0"/>
        <w:ind w:left="708"/>
        <w:jc w:val="both"/>
        <w:rPr>
          <w:i/>
        </w:rPr>
      </w:pPr>
    </w:p>
    <w:p w:rsidR="00F65084" w:rsidRPr="00D82060"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7E7129">
      <w:pPr>
        <w:spacing w:line="100" w:lineRule="atLeast"/>
        <w:jc w:val="both"/>
      </w:pPr>
    </w:p>
    <w:p w:rsidR="00F65084" w:rsidRDefault="00F65084" w:rsidP="00F65084">
      <w:pPr>
        <w:spacing w:line="100" w:lineRule="atLeast"/>
        <w:ind w:left="708"/>
        <w:jc w:val="both"/>
      </w:pPr>
    </w:p>
    <w:p w:rsidR="00F65084" w:rsidRPr="00A97DC0" w:rsidRDefault="00F65084" w:rsidP="00F65084">
      <w:pPr>
        <w:pStyle w:val="a8"/>
        <w:numPr>
          <w:ilvl w:val="0"/>
          <w:numId w:val="26"/>
        </w:numPr>
        <w:tabs>
          <w:tab w:val="left" w:pos="0"/>
        </w:tabs>
        <w:jc w:val="center"/>
        <w:rPr>
          <w:kern w:val="2"/>
          <w:sz w:val="28"/>
          <w:szCs w:val="28"/>
        </w:rPr>
      </w:pPr>
      <w:r w:rsidRPr="00A97DC0">
        <w:rPr>
          <w:b/>
          <w:kern w:val="2"/>
          <w:sz w:val="28"/>
          <w:szCs w:val="28"/>
        </w:rPr>
        <w:t>Тематическое планирование</w:t>
      </w:r>
    </w:p>
    <w:p w:rsidR="00F65084" w:rsidRPr="00A97DC0" w:rsidRDefault="00F65084" w:rsidP="00F65084">
      <w:pPr>
        <w:tabs>
          <w:tab w:val="left" w:pos="993"/>
        </w:tabs>
        <w:rPr>
          <w:kern w:val="2"/>
          <w:sz w:val="28"/>
          <w:szCs w:val="28"/>
        </w:rPr>
      </w:pPr>
    </w:p>
    <w:tbl>
      <w:tblPr>
        <w:tblStyle w:val="a3"/>
        <w:tblW w:w="9771" w:type="dxa"/>
        <w:tblLook w:val="04A0" w:firstRow="1" w:lastRow="0" w:firstColumn="1" w:lastColumn="0" w:noHBand="0" w:noVBand="1"/>
      </w:tblPr>
      <w:tblGrid>
        <w:gridCol w:w="607"/>
        <w:gridCol w:w="3470"/>
        <w:gridCol w:w="2786"/>
        <w:gridCol w:w="2908"/>
      </w:tblGrid>
      <w:tr w:rsidR="00F65084" w:rsidTr="00A97DC0">
        <w:tc>
          <w:tcPr>
            <w:tcW w:w="607" w:type="dxa"/>
            <w:vMerge w:val="restart"/>
            <w:tcBorders>
              <w:top w:val="single" w:sz="4" w:space="0" w:color="auto"/>
              <w:left w:val="single" w:sz="4" w:space="0" w:color="auto"/>
              <w:bottom w:val="single" w:sz="4" w:space="0" w:color="auto"/>
              <w:right w:val="single" w:sz="4" w:space="0" w:color="auto"/>
            </w:tcBorders>
            <w:hideMark/>
          </w:tcPr>
          <w:p w:rsidR="00F65084" w:rsidRDefault="00F65084" w:rsidP="00A97DC0">
            <w:pPr>
              <w:jc w:val="center"/>
              <w:rPr>
                <w:kern w:val="2"/>
                <w:sz w:val="24"/>
                <w:szCs w:val="24"/>
              </w:rPr>
            </w:pPr>
            <w:r>
              <w:rPr>
                <w:kern w:val="2"/>
                <w:sz w:val="24"/>
                <w:szCs w:val="24"/>
              </w:rPr>
              <w:t xml:space="preserve">№ </w:t>
            </w:r>
            <w:proofErr w:type="gramStart"/>
            <w:r>
              <w:rPr>
                <w:kern w:val="2"/>
                <w:sz w:val="24"/>
                <w:szCs w:val="24"/>
              </w:rPr>
              <w:t>п</w:t>
            </w:r>
            <w:proofErr w:type="gramEnd"/>
            <w:r>
              <w:rPr>
                <w:kern w:val="2"/>
                <w:sz w:val="24"/>
                <w:szCs w:val="24"/>
              </w:rPr>
              <w:t>/п</w:t>
            </w:r>
          </w:p>
        </w:tc>
        <w:tc>
          <w:tcPr>
            <w:tcW w:w="3470" w:type="dxa"/>
            <w:vMerge w:val="restart"/>
            <w:tcBorders>
              <w:top w:val="single" w:sz="4" w:space="0" w:color="auto"/>
              <w:left w:val="single" w:sz="4" w:space="0" w:color="auto"/>
              <w:bottom w:val="single" w:sz="4" w:space="0" w:color="auto"/>
              <w:right w:val="single" w:sz="4" w:space="0" w:color="auto"/>
            </w:tcBorders>
            <w:hideMark/>
          </w:tcPr>
          <w:p w:rsidR="00F65084" w:rsidRDefault="00F65084" w:rsidP="00A97DC0">
            <w:pPr>
              <w:jc w:val="center"/>
              <w:rPr>
                <w:kern w:val="2"/>
                <w:sz w:val="24"/>
                <w:szCs w:val="24"/>
              </w:rPr>
            </w:pPr>
            <w:r>
              <w:rPr>
                <w:kern w:val="2"/>
                <w:sz w:val="24"/>
                <w:szCs w:val="24"/>
              </w:rPr>
              <w:t>Наименование раздела/темы</w:t>
            </w:r>
          </w:p>
        </w:tc>
        <w:tc>
          <w:tcPr>
            <w:tcW w:w="2786" w:type="dxa"/>
            <w:tcBorders>
              <w:top w:val="single" w:sz="4" w:space="0" w:color="auto"/>
              <w:left w:val="single" w:sz="4" w:space="0" w:color="auto"/>
              <w:bottom w:val="single" w:sz="4" w:space="0" w:color="auto"/>
              <w:right w:val="single" w:sz="4" w:space="0" w:color="auto"/>
            </w:tcBorders>
            <w:hideMark/>
          </w:tcPr>
          <w:p w:rsidR="00F65084" w:rsidRDefault="00F65084" w:rsidP="00A97DC0">
            <w:pPr>
              <w:jc w:val="center"/>
              <w:rPr>
                <w:kern w:val="2"/>
                <w:sz w:val="24"/>
                <w:szCs w:val="24"/>
              </w:rPr>
            </w:pPr>
            <w:r>
              <w:rPr>
                <w:kern w:val="2"/>
                <w:sz w:val="24"/>
                <w:szCs w:val="24"/>
              </w:rPr>
              <w:t>Количество часов</w:t>
            </w:r>
          </w:p>
        </w:tc>
        <w:tc>
          <w:tcPr>
            <w:tcW w:w="2908" w:type="dxa"/>
            <w:tcBorders>
              <w:top w:val="single" w:sz="4" w:space="0" w:color="auto"/>
              <w:left w:val="single" w:sz="4" w:space="0" w:color="auto"/>
              <w:bottom w:val="single" w:sz="4" w:space="0" w:color="auto"/>
              <w:right w:val="single" w:sz="4" w:space="0" w:color="auto"/>
            </w:tcBorders>
            <w:hideMark/>
          </w:tcPr>
          <w:p w:rsidR="00F65084" w:rsidRDefault="00F65084" w:rsidP="00A97DC0">
            <w:pPr>
              <w:jc w:val="center"/>
              <w:rPr>
                <w:kern w:val="2"/>
                <w:sz w:val="24"/>
                <w:szCs w:val="24"/>
              </w:rPr>
            </w:pPr>
            <w:r>
              <w:rPr>
                <w:kern w:val="2"/>
                <w:sz w:val="24"/>
                <w:szCs w:val="24"/>
              </w:rPr>
              <w:t>В том числе контрольные работы</w:t>
            </w:r>
          </w:p>
        </w:tc>
      </w:tr>
      <w:tr w:rsidR="00F65084" w:rsidTr="00A97DC0">
        <w:tc>
          <w:tcPr>
            <w:tcW w:w="0" w:type="auto"/>
            <w:vMerge/>
            <w:tcBorders>
              <w:top w:val="single" w:sz="4" w:space="0" w:color="auto"/>
              <w:left w:val="single" w:sz="4" w:space="0" w:color="auto"/>
              <w:bottom w:val="single" w:sz="4" w:space="0" w:color="auto"/>
              <w:right w:val="single" w:sz="4" w:space="0" w:color="auto"/>
            </w:tcBorders>
            <w:vAlign w:val="center"/>
            <w:hideMark/>
          </w:tcPr>
          <w:p w:rsidR="00F65084" w:rsidRDefault="00F65084" w:rsidP="00A97DC0">
            <w:pPr>
              <w:rPr>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4" w:rsidRDefault="00F65084" w:rsidP="00A97DC0">
            <w:pPr>
              <w:rPr>
                <w:kern w:val="2"/>
                <w:sz w:val="24"/>
                <w:szCs w:val="24"/>
              </w:rPr>
            </w:pPr>
          </w:p>
        </w:tc>
        <w:tc>
          <w:tcPr>
            <w:tcW w:w="2786" w:type="dxa"/>
            <w:tcBorders>
              <w:top w:val="single" w:sz="4" w:space="0" w:color="auto"/>
              <w:left w:val="single" w:sz="4" w:space="0" w:color="auto"/>
              <w:bottom w:val="single" w:sz="4" w:space="0" w:color="auto"/>
              <w:right w:val="single" w:sz="4" w:space="0" w:color="auto"/>
            </w:tcBorders>
          </w:tcPr>
          <w:p w:rsidR="00F65084" w:rsidRDefault="00F65084" w:rsidP="00A97DC0">
            <w:pPr>
              <w:rPr>
                <w:kern w:val="2"/>
                <w:sz w:val="24"/>
                <w:szCs w:val="24"/>
              </w:rPr>
            </w:pPr>
          </w:p>
        </w:tc>
        <w:tc>
          <w:tcPr>
            <w:tcW w:w="2908" w:type="dxa"/>
            <w:tcBorders>
              <w:top w:val="single" w:sz="4" w:space="0" w:color="auto"/>
              <w:left w:val="single" w:sz="4" w:space="0" w:color="auto"/>
              <w:bottom w:val="single" w:sz="4" w:space="0" w:color="auto"/>
              <w:right w:val="single" w:sz="4" w:space="0" w:color="auto"/>
            </w:tcBorders>
          </w:tcPr>
          <w:p w:rsidR="00F65084" w:rsidRDefault="00F65084" w:rsidP="00A97DC0">
            <w:pPr>
              <w:jc w:val="center"/>
              <w:rPr>
                <w:kern w:val="2"/>
                <w:sz w:val="24"/>
                <w:szCs w:val="24"/>
              </w:rPr>
            </w:pPr>
          </w:p>
        </w:tc>
      </w:tr>
      <w:tr w:rsidR="00F65084" w:rsidTr="00A97DC0">
        <w:trPr>
          <w:trHeight w:val="70"/>
        </w:trPr>
        <w:tc>
          <w:tcPr>
            <w:tcW w:w="607" w:type="dxa"/>
            <w:tcBorders>
              <w:top w:val="single" w:sz="4" w:space="0" w:color="auto"/>
              <w:left w:val="single" w:sz="4" w:space="0" w:color="auto"/>
              <w:bottom w:val="single" w:sz="4" w:space="0" w:color="auto"/>
              <w:right w:val="single" w:sz="4" w:space="0" w:color="auto"/>
            </w:tcBorders>
            <w:hideMark/>
          </w:tcPr>
          <w:p w:rsidR="00F65084" w:rsidRDefault="00F65084" w:rsidP="00A97DC0">
            <w:pPr>
              <w:jc w:val="center"/>
              <w:rPr>
                <w:kern w:val="2"/>
                <w:sz w:val="24"/>
                <w:szCs w:val="24"/>
              </w:rPr>
            </w:pPr>
            <w:r>
              <w:rPr>
                <w:kern w:val="2"/>
                <w:sz w:val="24"/>
                <w:szCs w:val="24"/>
              </w:rPr>
              <w:t>1.</w:t>
            </w:r>
          </w:p>
        </w:tc>
        <w:tc>
          <w:tcPr>
            <w:tcW w:w="3470" w:type="dxa"/>
            <w:tcBorders>
              <w:top w:val="single" w:sz="4" w:space="0" w:color="auto"/>
              <w:left w:val="single" w:sz="4" w:space="0" w:color="auto"/>
              <w:bottom w:val="single" w:sz="4" w:space="0" w:color="auto"/>
              <w:right w:val="single" w:sz="4" w:space="0" w:color="auto"/>
            </w:tcBorders>
          </w:tcPr>
          <w:p w:rsidR="00F65084" w:rsidRDefault="00F65084" w:rsidP="00A97DC0">
            <w:pPr>
              <w:rPr>
                <w:bCs/>
                <w:sz w:val="24"/>
                <w:szCs w:val="24"/>
              </w:rPr>
            </w:pPr>
            <w:r w:rsidRPr="0064643C">
              <w:rPr>
                <w:bCs/>
                <w:sz w:val="24"/>
                <w:szCs w:val="24"/>
              </w:rPr>
              <w:t>«Как ты выглядишь?»</w:t>
            </w:r>
          </w:p>
          <w:p w:rsidR="00A97DC0" w:rsidRDefault="00A97DC0" w:rsidP="00A97DC0">
            <w:pPr>
              <w:rPr>
                <w:kern w:val="2"/>
                <w:sz w:val="24"/>
                <w:szCs w:val="24"/>
              </w:rPr>
            </w:pPr>
          </w:p>
        </w:tc>
        <w:tc>
          <w:tcPr>
            <w:tcW w:w="2786" w:type="dxa"/>
            <w:tcBorders>
              <w:top w:val="single" w:sz="4" w:space="0" w:color="auto"/>
              <w:left w:val="single" w:sz="4" w:space="0" w:color="auto"/>
              <w:bottom w:val="single" w:sz="4" w:space="0" w:color="auto"/>
              <w:right w:val="single" w:sz="4" w:space="0" w:color="auto"/>
            </w:tcBorders>
          </w:tcPr>
          <w:p w:rsidR="00F65084" w:rsidRDefault="00F65084" w:rsidP="00A97DC0">
            <w:pPr>
              <w:jc w:val="center"/>
              <w:rPr>
                <w:kern w:val="2"/>
                <w:sz w:val="24"/>
                <w:szCs w:val="24"/>
              </w:rPr>
            </w:pPr>
            <w:r>
              <w:rPr>
                <w:kern w:val="2"/>
                <w:sz w:val="24"/>
                <w:szCs w:val="24"/>
              </w:rPr>
              <w:t>14 часов</w:t>
            </w:r>
          </w:p>
        </w:tc>
        <w:tc>
          <w:tcPr>
            <w:tcW w:w="2908" w:type="dxa"/>
            <w:tcBorders>
              <w:top w:val="single" w:sz="4" w:space="0" w:color="auto"/>
              <w:left w:val="single" w:sz="4" w:space="0" w:color="auto"/>
              <w:bottom w:val="single" w:sz="4" w:space="0" w:color="auto"/>
              <w:right w:val="single" w:sz="4" w:space="0" w:color="auto"/>
            </w:tcBorders>
          </w:tcPr>
          <w:p w:rsidR="00F65084" w:rsidRDefault="00F65084" w:rsidP="00A97DC0">
            <w:pPr>
              <w:jc w:val="center"/>
              <w:rPr>
                <w:kern w:val="2"/>
                <w:sz w:val="24"/>
                <w:szCs w:val="24"/>
              </w:rPr>
            </w:pPr>
            <w:r>
              <w:rPr>
                <w:kern w:val="2"/>
                <w:sz w:val="24"/>
                <w:szCs w:val="24"/>
              </w:rPr>
              <w:t>1</w:t>
            </w:r>
          </w:p>
        </w:tc>
      </w:tr>
      <w:tr w:rsidR="00F65084" w:rsidTr="00A97DC0">
        <w:tc>
          <w:tcPr>
            <w:tcW w:w="607" w:type="dxa"/>
            <w:tcBorders>
              <w:top w:val="single" w:sz="4" w:space="0" w:color="auto"/>
              <w:left w:val="single" w:sz="4" w:space="0" w:color="auto"/>
              <w:bottom w:val="single" w:sz="4" w:space="0" w:color="auto"/>
              <w:right w:val="single" w:sz="4" w:space="0" w:color="auto"/>
            </w:tcBorders>
            <w:hideMark/>
          </w:tcPr>
          <w:p w:rsidR="00F65084" w:rsidRDefault="00F65084" w:rsidP="00A97DC0">
            <w:pPr>
              <w:jc w:val="center"/>
              <w:rPr>
                <w:kern w:val="2"/>
                <w:sz w:val="24"/>
                <w:szCs w:val="24"/>
              </w:rPr>
            </w:pPr>
            <w:r>
              <w:rPr>
                <w:kern w:val="2"/>
                <w:sz w:val="24"/>
                <w:szCs w:val="24"/>
              </w:rPr>
              <w:t>2.</w:t>
            </w:r>
          </w:p>
        </w:tc>
        <w:tc>
          <w:tcPr>
            <w:tcW w:w="3470" w:type="dxa"/>
            <w:tcBorders>
              <w:top w:val="single" w:sz="4" w:space="0" w:color="auto"/>
              <w:left w:val="single" w:sz="4" w:space="0" w:color="auto"/>
              <w:bottom w:val="single" w:sz="4" w:space="0" w:color="auto"/>
              <w:right w:val="single" w:sz="4" w:space="0" w:color="auto"/>
            </w:tcBorders>
          </w:tcPr>
          <w:p w:rsidR="00F65084" w:rsidRDefault="00F65084" w:rsidP="00A97DC0">
            <w:pPr>
              <w:rPr>
                <w:iCs/>
                <w:sz w:val="24"/>
                <w:szCs w:val="24"/>
                <w:lang w:eastAsia="en-US"/>
              </w:rPr>
            </w:pPr>
            <w:r w:rsidRPr="0064643C">
              <w:rPr>
                <w:iCs/>
                <w:sz w:val="24"/>
                <w:szCs w:val="24"/>
                <w:lang w:eastAsia="en-US"/>
              </w:rPr>
              <w:t>«Какой ты?»</w:t>
            </w:r>
          </w:p>
          <w:p w:rsidR="00A97DC0" w:rsidRPr="008952D4" w:rsidRDefault="00A97DC0" w:rsidP="00A97DC0">
            <w:pPr>
              <w:rPr>
                <w:iCs/>
                <w:sz w:val="24"/>
                <w:szCs w:val="24"/>
                <w:lang w:eastAsia="en-US"/>
              </w:rPr>
            </w:pPr>
          </w:p>
        </w:tc>
        <w:tc>
          <w:tcPr>
            <w:tcW w:w="2786" w:type="dxa"/>
            <w:tcBorders>
              <w:top w:val="single" w:sz="4" w:space="0" w:color="auto"/>
              <w:left w:val="single" w:sz="4" w:space="0" w:color="auto"/>
              <w:bottom w:val="single" w:sz="4" w:space="0" w:color="auto"/>
              <w:right w:val="single" w:sz="4" w:space="0" w:color="auto"/>
            </w:tcBorders>
          </w:tcPr>
          <w:p w:rsidR="00F65084" w:rsidRDefault="00F65084" w:rsidP="00A97DC0">
            <w:pPr>
              <w:jc w:val="center"/>
              <w:rPr>
                <w:kern w:val="2"/>
                <w:sz w:val="24"/>
                <w:szCs w:val="24"/>
              </w:rPr>
            </w:pPr>
            <w:r>
              <w:rPr>
                <w:kern w:val="2"/>
                <w:sz w:val="24"/>
                <w:szCs w:val="24"/>
              </w:rPr>
              <w:t>10 часов</w:t>
            </w:r>
          </w:p>
        </w:tc>
        <w:tc>
          <w:tcPr>
            <w:tcW w:w="2908" w:type="dxa"/>
            <w:tcBorders>
              <w:top w:val="single" w:sz="4" w:space="0" w:color="auto"/>
              <w:left w:val="single" w:sz="4" w:space="0" w:color="auto"/>
              <w:bottom w:val="single" w:sz="4" w:space="0" w:color="auto"/>
              <w:right w:val="single" w:sz="4" w:space="0" w:color="auto"/>
            </w:tcBorders>
          </w:tcPr>
          <w:p w:rsidR="00F65084" w:rsidRDefault="00F65084" w:rsidP="00A97DC0">
            <w:pPr>
              <w:jc w:val="center"/>
              <w:rPr>
                <w:kern w:val="2"/>
                <w:sz w:val="24"/>
                <w:szCs w:val="24"/>
              </w:rPr>
            </w:pPr>
            <w:r>
              <w:rPr>
                <w:kern w:val="2"/>
                <w:sz w:val="24"/>
                <w:szCs w:val="24"/>
              </w:rPr>
              <w:t>1</w:t>
            </w:r>
          </w:p>
        </w:tc>
      </w:tr>
      <w:tr w:rsidR="00F65084" w:rsidRPr="006127AB" w:rsidTr="00A97DC0">
        <w:tc>
          <w:tcPr>
            <w:tcW w:w="607" w:type="dxa"/>
            <w:tcBorders>
              <w:top w:val="single" w:sz="4" w:space="0" w:color="auto"/>
              <w:left w:val="single" w:sz="4" w:space="0" w:color="auto"/>
              <w:bottom w:val="single" w:sz="4" w:space="0" w:color="auto"/>
              <w:right w:val="single" w:sz="4" w:space="0" w:color="auto"/>
            </w:tcBorders>
            <w:hideMark/>
          </w:tcPr>
          <w:p w:rsidR="00F65084" w:rsidRDefault="00F65084" w:rsidP="00A97DC0">
            <w:pPr>
              <w:jc w:val="center"/>
              <w:rPr>
                <w:kern w:val="2"/>
                <w:sz w:val="24"/>
                <w:szCs w:val="24"/>
              </w:rPr>
            </w:pPr>
            <w:r>
              <w:rPr>
                <w:kern w:val="2"/>
                <w:sz w:val="24"/>
                <w:szCs w:val="24"/>
              </w:rPr>
              <w:t>3.</w:t>
            </w:r>
          </w:p>
        </w:tc>
        <w:tc>
          <w:tcPr>
            <w:tcW w:w="3470" w:type="dxa"/>
            <w:tcBorders>
              <w:top w:val="single" w:sz="4" w:space="0" w:color="auto"/>
              <w:left w:val="single" w:sz="4" w:space="0" w:color="auto"/>
              <w:bottom w:val="single" w:sz="4" w:space="0" w:color="auto"/>
              <w:right w:val="single" w:sz="4" w:space="0" w:color="auto"/>
            </w:tcBorders>
          </w:tcPr>
          <w:p w:rsidR="00F65084" w:rsidRDefault="00F65084" w:rsidP="00A97DC0">
            <w:pPr>
              <w:spacing w:line="240" w:lineRule="exact"/>
              <w:jc w:val="both"/>
              <w:rPr>
                <w:b/>
                <w:sz w:val="24"/>
                <w:szCs w:val="24"/>
              </w:rPr>
            </w:pPr>
            <w:r w:rsidRPr="0064643C">
              <w:rPr>
                <w:sz w:val="24"/>
                <w:szCs w:val="24"/>
              </w:rPr>
              <w:t>«Дом, милый дом</w:t>
            </w:r>
            <w:r w:rsidRPr="00D82060">
              <w:rPr>
                <w:b/>
                <w:sz w:val="24"/>
                <w:szCs w:val="24"/>
              </w:rPr>
              <w:t xml:space="preserve"> …»</w:t>
            </w:r>
          </w:p>
          <w:p w:rsidR="00A97DC0" w:rsidRPr="006127AB" w:rsidRDefault="00A97DC0" w:rsidP="00A97DC0">
            <w:pPr>
              <w:spacing w:line="240" w:lineRule="exact"/>
              <w:jc w:val="both"/>
              <w:rPr>
                <w:kern w:val="2"/>
                <w:sz w:val="24"/>
                <w:szCs w:val="24"/>
                <w:lang w:val="en-US"/>
              </w:rPr>
            </w:pPr>
          </w:p>
        </w:tc>
        <w:tc>
          <w:tcPr>
            <w:tcW w:w="2786" w:type="dxa"/>
            <w:tcBorders>
              <w:top w:val="single" w:sz="4" w:space="0" w:color="auto"/>
              <w:left w:val="single" w:sz="4" w:space="0" w:color="auto"/>
              <w:bottom w:val="single" w:sz="4" w:space="0" w:color="auto"/>
              <w:right w:val="single" w:sz="4" w:space="0" w:color="auto"/>
            </w:tcBorders>
          </w:tcPr>
          <w:p w:rsidR="00F65084" w:rsidRPr="006127AB" w:rsidRDefault="00F65084" w:rsidP="00A97DC0">
            <w:pPr>
              <w:jc w:val="center"/>
              <w:rPr>
                <w:kern w:val="2"/>
                <w:sz w:val="24"/>
                <w:szCs w:val="24"/>
              </w:rPr>
            </w:pPr>
            <w:r>
              <w:rPr>
                <w:kern w:val="2"/>
                <w:sz w:val="24"/>
                <w:szCs w:val="24"/>
              </w:rPr>
              <w:t>12 часа</w:t>
            </w:r>
          </w:p>
        </w:tc>
        <w:tc>
          <w:tcPr>
            <w:tcW w:w="2908" w:type="dxa"/>
            <w:tcBorders>
              <w:top w:val="single" w:sz="4" w:space="0" w:color="auto"/>
              <w:left w:val="single" w:sz="4" w:space="0" w:color="auto"/>
              <w:bottom w:val="single" w:sz="4" w:space="0" w:color="auto"/>
              <w:right w:val="single" w:sz="4" w:space="0" w:color="auto"/>
            </w:tcBorders>
          </w:tcPr>
          <w:p w:rsidR="00F65084" w:rsidRPr="006127AB" w:rsidRDefault="00F65084" w:rsidP="00A97DC0">
            <w:pPr>
              <w:jc w:val="center"/>
              <w:rPr>
                <w:kern w:val="2"/>
                <w:sz w:val="24"/>
                <w:szCs w:val="24"/>
              </w:rPr>
            </w:pPr>
            <w:r>
              <w:rPr>
                <w:kern w:val="2"/>
                <w:sz w:val="24"/>
                <w:szCs w:val="24"/>
              </w:rPr>
              <w:t>1</w:t>
            </w:r>
          </w:p>
        </w:tc>
      </w:tr>
      <w:tr w:rsidR="00F65084" w:rsidRPr="006127AB" w:rsidTr="00A97DC0">
        <w:tc>
          <w:tcPr>
            <w:tcW w:w="607" w:type="dxa"/>
            <w:tcBorders>
              <w:top w:val="single" w:sz="4" w:space="0" w:color="auto"/>
              <w:left w:val="single" w:sz="4" w:space="0" w:color="auto"/>
              <w:bottom w:val="single" w:sz="4" w:space="0" w:color="auto"/>
              <w:right w:val="single" w:sz="4" w:space="0" w:color="auto"/>
            </w:tcBorders>
            <w:hideMark/>
          </w:tcPr>
          <w:p w:rsidR="00F65084" w:rsidRDefault="00F65084" w:rsidP="00A97DC0">
            <w:pPr>
              <w:jc w:val="center"/>
              <w:rPr>
                <w:kern w:val="2"/>
                <w:sz w:val="24"/>
                <w:szCs w:val="24"/>
              </w:rPr>
            </w:pPr>
            <w:r>
              <w:rPr>
                <w:kern w:val="2"/>
                <w:sz w:val="24"/>
                <w:szCs w:val="24"/>
              </w:rPr>
              <w:t>4.</w:t>
            </w:r>
          </w:p>
        </w:tc>
        <w:tc>
          <w:tcPr>
            <w:tcW w:w="3470" w:type="dxa"/>
            <w:tcBorders>
              <w:top w:val="single" w:sz="4" w:space="0" w:color="auto"/>
              <w:left w:val="single" w:sz="4" w:space="0" w:color="auto"/>
              <w:bottom w:val="single" w:sz="4" w:space="0" w:color="auto"/>
              <w:right w:val="single" w:sz="4" w:space="0" w:color="auto"/>
            </w:tcBorders>
          </w:tcPr>
          <w:p w:rsidR="00F65084" w:rsidRPr="0064643C" w:rsidRDefault="00F65084" w:rsidP="00A97DC0">
            <w:pPr>
              <w:rPr>
                <w:sz w:val="24"/>
                <w:szCs w:val="24"/>
              </w:rPr>
            </w:pPr>
            <w:r w:rsidRPr="0064643C">
              <w:rPr>
                <w:sz w:val="24"/>
                <w:szCs w:val="24"/>
              </w:rPr>
              <w:t>«Ты любишь ходить за покупками?»</w:t>
            </w:r>
          </w:p>
          <w:p w:rsidR="00F65084" w:rsidRPr="0060701D" w:rsidRDefault="00F65084" w:rsidP="00A97DC0">
            <w:pPr>
              <w:rPr>
                <w:iCs/>
                <w:sz w:val="24"/>
                <w:szCs w:val="24"/>
              </w:rPr>
            </w:pPr>
          </w:p>
        </w:tc>
        <w:tc>
          <w:tcPr>
            <w:tcW w:w="2786" w:type="dxa"/>
            <w:tcBorders>
              <w:top w:val="single" w:sz="4" w:space="0" w:color="auto"/>
              <w:left w:val="single" w:sz="4" w:space="0" w:color="auto"/>
              <w:bottom w:val="single" w:sz="4" w:space="0" w:color="auto"/>
              <w:right w:val="single" w:sz="4" w:space="0" w:color="auto"/>
            </w:tcBorders>
          </w:tcPr>
          <w:p w:rsidR="00F65084" w:rsidRDefault="00F65084" w:rsidP="00A97DC0">
            <w:pPr>
              <w:jc w:val="center"/>
              <w:rPr>
                <w:kern w:val="2"/>
                <w:sz w:val="24"/>
                <w:szCs w:val="24"/>
              </w:rPr>
            </w:pPr>
            <w:r>
              <w:rPr>
                <w:kern w:val="2"/>
                <w:sz w:val="24"/>
                <w:szCs w:val="24"/>
              </w:rPr>
              <w:t>9 часов</w:t>
            </w:r>
          </w:p>
        </w:tc>
        <w:tc>
          <w:tcPr>
            <w:tcW w:w="2908" w:type="dxa"/>
            <w:tcBorders>
              <w:top w:val="single" w:sz="4" w:space="0" w:color="auto"/>
              <w:left w:val="single" w:sz="4" w:space="0" w:color="auto"/>
              <w:bottom w:val="single" w:sz="4" w:space="0" w:color="auto"/>
              <w:right w:val="single" w:sz="4" w:space="0" w:color="auto"/>
            </w:tcBorders>
          </w:tcPr>
          <w:p w:rsidR="00F65084" w:rsidRDefault="00F65084" w:rsidP="00A97DC0">
            <w:pPr>
              <w:jc w:val="center"/>
              <w:rPr>
                <w:kern w:val="2"/>
                <w:sz w:val="24"/>
                <w:szCs w:val="24"/>
              </w:rPr>
            </w:pPr>
            <w:r>
              <w:rPr>
                <w:kern w:val="2"/>
                <w:sz w:val="24"/>
                <w:szCs w:val="24"/>
              </w:rPr>
              <w:t>1</w:t>
            </w:r>
          </w:p>
        </w:tc>
      </w:tr>
      <w:tr w:rsidR="00F65084" w:rsidRPr="006127AB" w:rsidTr="00A97DC0">
        <w:tc>
          <w:tcPr>
            <w:tcW w:w="607" w:type="dxa"/>
            <w:tcBorders>
              <w:top w:val="single" w:sz="4" w:space="0" w:color="auto"/>
              <w:left w:val="single" w:sz="4" w:space="0" w:color="auto"/>
              <w:bottom w:val="single" w:sz="4" w:space="0" w:color="auto"/>
              <w:right w:val="single" w:sz="4" w:space="0" w:color="auto"/>
            </w:tcBorders>
            <w:hideMark/>
          </w:tcPr>
          <w:p w:rsidR="00F65084" w:rsidRDefault="00F65084" w:rsidP="00A97DC0">
            <w:pPr>
              <w:jc w:val="center"/>
              <w:rPr>
                <w:kern w:val="2"/>
              </w:rPr>
            </w:pPr>
            <w:r>
              <w:rPr>
                <w:kern w:val="2"/>
              </w:rPr>
              <w:t>5.</w:t>
            </w:r>
          </w:p>
        </w:tc>
        <w:tc>
          <w:tcPr>
            <w:tcW w:w="3470" w:type="dxa"/>
            <w:tcBorders>
              <w:top w:val="single" w:sz="4" w:space="0" w:color="auto"/>
              <w:left w:val="single" w:sz="4" w:space="0" w:color="auto"/>
              <w:bottom w:val="single" w:sz="4" w:space="0" w:color="auto"/>
              <w:right w:val="single" w:sz="4" w:space="0" w:color="auto"/>
            </w:tcBorders>
          </w:tcPr>
          <w:p w:rsidR="00F65084" w:rsidRPr="0064643C" w:rsidRDefault="00F65084" w:rsidP="00A97DC0">
            <w:pPr>
              <w:jc w:val="center"/>
              <w:rPr>
                <w:sz w:val="24"/>
                <w:szCs w:val="24"/>
              </w:rPr>
            </w:pPr>
            <w:r w:rsidRPr="0064643C">
              <w:rPr>
                <w:sz w:val="24"/>
                <w:szCs w:val="24"/>
              </w:rPr>
              <w:t>«Ты заботишься о своем здоровье?»</w:t>
            </w:r>
          </w:p>
          <w:p w:rsidR="00F65084" w:rsidRPr="0060701D" w:rsidRDefault="00F65084" w:rsidP="00A97DC0">
            <w:pPr>
              <w:rPr>
                <w:iCs/>
              </w:rPr>
            </w:pPr>
          </w:p>
        </w:tc>
        <w:tc>
          <w:tcPr>
            <w:tcW w:w="2786" w:type="dxa"/>
            <w:tcBorders>
              <w:top w:val="single" w:sz="4" w:space="0" w:color="auto"/>
              <w:left w:val="single" w:sz="4" w:space="0" w:color="auto"/>
              <w:bottom w:val="single" w:sz="4" w:space="0" w:color="auto"/>
              <w:right w:val="single" w:sz="4" w:space="0" w:color="auto"/>
            </w:tcBorders>
          </w:tcPr>
          <w:p w:rsidR="00F65084" w:rsidRDefault="00F65084" w:rsidP="00A97DC0">
            <w:pPr>
              <w:jc w:val="center"/>
              <w:rPr>
                <w:kern w:val="2"/>
              </w:rPr>
            </w:pPr>
            <w:r>
              <w:rPr>
                <w:kern w:val="2"/>
              </w:rPr>
              <w:t>16 часов</w:t>
            </w:r>
          </w:p>
        </w:tc>
        <w:tc>
          <w:tcPr>
            <w:tcW w:w="2908" w:type="dxa"/>
            <w:tcBorders>
              <w:top w:val="single" w:sz="4" w:space="0" w:color="auto"/>
              <w:left w:val="single" w:sz="4" w:space="0" w:color="auto"/>
              <w:bottom w:val="single" w:sz="4" w:space="0" w:color="auto"/>
              <w:right w:val="single" w:sz="4" w:space="0" w:color="auto"/>
            </w:tcBorders>
          </w:tcPr>
          <w:p w:rsidR="00F65084" w:rsidRDefault="00F65084" w:rsidP="00A97DC0">
            <w:pPr>
              <w:jc w:val="center"/>
              <w:rPr>
                <w:kern w:val="2"/>
              </w:rPr>
            </w:pPr>
            <w:r>
              <w:rPr>
                <w:kern w:val="2"/>
              </w:rPr>
              <w:t>1</w:t>
            </w:r>
          </w:p>
        </w:tc>
      </w:tr>
      <w:tr w:rsidR="00F65084" w:rsidRPr="006127AB" w:rsidTr="00A97DC0">
        <w:tc>
          <w:tcPr>
            <w:tcW w:w="607" w:type="dxa"/>
            <w:tcBorders>
              <w:top w:val="single" w:sz="4" w:space="0" w:color="auto"/>
              <w:left w:val="single" w:sz="4" w:space="0" w:color="auto"/>
              <w:bottom w:val="single" w:sz="4" w:space="0" w:color="auto"/>
              <w:right w:val="single" w:sz="4" w:space="0" w:color="auto"/>
            </w:tcBorders>
            <w:hideMark/>
          </w:tcPr>
          <w:p w:rsidR="00F65084" w:rsidRDefault="00F65084" w:rsidP="00A97DC0">
            <w:pPr>
              <w:jc w:val="center"/>
              <w:rPr>
                <w:kern w:val="2"/>
              </w:rPr>
            </w:pPr>
            <w:r>
              <w:rPr>
                <w:kern w:val="2"/>
              </w:rPr>
              <w:t>6.</w:t>
            </w:r>
          </w:p>
        </w:tc>
        <w:tc>
          <w:tcPr>
            <w:tcW w:w="3470" w:type="dxa"/>
            <w:tcBorders>
              <w:top w:val="single" w:sz="4" w:space="0" w:color="auto"/>
              <w:left w:val="single" w:sz="4" w:space="0" w:color="auto"/>
              <w:bottom w:val="single" w:sz="4" w:space="0" w:color="auto"/>
              <w:right w:val="single" w:sz="4" w:space="0" w:color="auto"/>
            </w:tcBorders>
          </w:tcPr>
          <w:p w:rsidR="00F65084" w:rsidRPr="0064643C" w:rsidRDefault="00F65084" w:rsidP="00A97DC0">
            <w:pPr>
              <w:ind w:left="-25"/>
              <w:rPr>
                <w:sz w:val="24"/>
                <w:szCs w:val="24"/>
              </w:rPr>
            </w:pPr>
            <w:r w:rsidRPr="0064643C">
              <w:rPr>
                <w:sz w:val="24"/>
                <w:szCs w:val="24"/>
              </w:rPr>
              <w:t>«Какая бы ни была погода …»</w:t>
            </w:r>
          </w:p>
          <w:p w:rsidR="00F65084" w:rsidRPr="0060701D" w:rsidRDefault="00F65084" w:rsidP="00A97DC0">
            <w:pPr>
              <w:rPr>
                <w:iCs/>
              </w:rPr>
            </w:pPr>
          </w:p>
        </w:tc>
        <w:tc>
          <w:tcPr>
            <w:tcW w:w="2786" w:type="dxa"/>
            <w:tcBorders>
              <w:top w:val="single" w:sz="4" w:space="0" w:color="auto"/>
              <w:left w:val="single" w:sz="4" w:space="0" w:color="auto"/>
              <w:bottom w:val="single" w:sz="4" w:space="0" w:color="auto"/>
              <w:right w:val="single" w:sz="4" w:space="0" w:color="auto"/>
            </w:tcBorders>
          </w:tcPr>
          <w:p w:rsidR="00F65084" w:rsidRDefault="00F65084" w:rsidP="00A97DC0">
            <w:pPr>
              <w:jc w:val="center"/>
              <w:rPr>
                <w:kern w:val="2"/>
              </w:rPr>
            </w:pPr>
            <w:r>
              <w:rPr>
                <w:kern w:val="2"/>
              </w:rPr>
              <w:t>16 часов</w:t>
            </w:r>
          </w:p>
        </w:tc>
        <w:tc>
          <w:tcPr>
            <w:tcW w:w="2908" w:type="dxa"/>
            <w:tcBorders>
              <w:top w:val="single" w:sz="4" w:space="0" w:color="auto"/>
              <w:left w:val="single" w:sz="4" w:space="0" w:color="auto"/>
              <w:bottom w:val="single" w:sz="4" w:space="0" w:color="auto"/>
              <w:right w:val="single" w:sz="4" w:space="0" w:color="auto"/>
            </w:tcBorders>
          </w:tcPr>
          <w:p w:rsidR="00F65084" w:rsidRDefault="00F65084" w:rsidP="00A97DC0">
            <w:pPr>
              <w:jc w:val="center"/>
              <w:rPr>
                <w:kern w:val="2"/>
              </w:rPr>
            </w:pPr>
            <w:r>
              <w:rPr>
                <w:kern w:val="2"/>
              </w:rPr>
              <w:t>1</w:t>
            </w:r>
          </w:p>
        </w:tc>
      </w:tr>
      <w:tr w:rsidR="00F65084" w:rsidRPr="006127AB" w:rsidTr="00A97DC0">
        <w:tc>
          <w:tcPr>
            <w:tcW w:w="607" w:type="dxa"/>
            <w:tcBorders>
              <w:top w:val="single" w:sz="4" w:space="0" w:color="auto"/>
              <w:left w:val="single" w:sz="4" w:space="0" w:color="auto"/>
              <w:bottom w:val="single" w:sz="4" w:space="0" w:color="auto"/>
              <w:right w:val="single" w:sz="4" w:space="0" w:color="auto"/>
            </w:tcBorders>
            <w:hideMark/>
          </w:tcPr>
          <w:p w:rsidR="00F65084" w:rsidRDefault="00F65084" w:rsidP="00A97DC0">
            <w:pPr>
              <w:jc w:val="center"/>
              <w:rPr>
                <w:kern w:val="2"/>
              </w:rPr>
            </w:pPr>
            <w:r>
              <w:rPr>
                <w:kern w:val="2"/>
              </w:rPr>
              <w:t>7.</w:t>
            </w:r>
          </w:p>
        </w:tc>
        <w:tc>
          <w:tcPr>
            <w:tcW w:w="3470" w:type="dxa"/>
            <w:tcBorders>
              <w:top w:val="single" w:sz="4" w:space="0" w:color="auto"/>
              <w:left w:val="single" w:sz="4" w:space="0" w:color="auto"/>
              <w:bottom w:val="single" w:sz="4" w:space="0" w:color="auto"/>
              <w:right w:val="single" w:sz="4" w:space="0" w:color="auto"/>
            </w:tcBorders>
          </w:tcPr>
          <w:p w:rsidR="00F65084" w:rsidRDefault="00F65084" w:rsidP="00A97DC0">
            <w:pPr>
              <w:rPr>
                <w:sz w:val="24"/>
                <w:szCs w:val="24"/>
              </w:rPr>
            </w:pPr>
            <w:r w:rsidRPr="0064643C">
              <w:rPr>
                <w:sz w:val="24"/>
                <w:szCs w:val="24"/>
              </w:rPr>
              <w:t>«Кем ты хочешь быть?»</w:t>
            </w:r>
          </w:p>
          <w:p w:rsidR="00A97DC0" w:rsidRPr="0060701D" w:rsidRDefault="00A97DC0" w:rsidP="00A97DC0">
            <w:pPr>
              <w:rPr>
                <w:iCs/>
              </w:rPr>
            </w:pPr>
          </w:p>
        </w:tc>
        <w:tc>
          <w:tcPr>
            <w:tcW w:w="2786" w:type="dxa"/>
            <w:tcBorders>
              <w:top w:val="single" w:sz="4" w:space="0" w:color="auto"/>
              <w:left w:val="single" w:sz="4" w:space="0" w:color="auto"/>
              <w:bottom w:val="single" w:sz="4" w:space="0" w:color="auto"/>
              <w:right w:val="single" w:sz="4" w:space="0" w:color="auto"/>
            </w:tcBorders>
          </w:tcPr>
          <w:p w:rsidR="00F65084" w:rsidRDefault="00F65084" w:rsidP="00A97DC0">
            <w:pPr>
              <w:jc w:val="center"/>
              <w:rPr>
                <w:kern w:val="2"/>
              </w:rPr>
            </w:pPr>
            <w:r>
              <w:rPr>
                <w:kern w:val="2"/>
              </w:rPr>
              <w:t>25 часов</w:t>
            </w:r>
          </w:p>
        </w:tc>
        <w:tc>
          <w:tcPr>
            <w:tcW w:w="2908" w:type="dxa"/>
            <w:tcBorders>
              <w:top w:val="single" w:sz="4" w:space="0" w:color="auto"/>
              <w:left w:val="single" w:sz="4" w:space="0" w:color="auto"/>
              <w:bottom w:val="single" w:sz="4" w:space="0" w:color="auto"/>
              <w:right w:val="single" w:sz="4" w:space="0" w:color="auto"/>
            </w:tcBorders>
          </w:tcPr>
          <w:p w:rsidR="00F65084" w:rsidRDefault="00F65084" w:rsidP="00A97DC0">
            <w:pPr>
              <w:jc w:val="center"/>
              <w:rPr>
                <w:kern w:val="2"/>
              </w:rPr>
            </w:pPr>
            <w:r>
              <w:rPr>
                <w:kern w:val="2"/>
              </w:rPr>
              <w:t>1</w:t>
            </w:r>
          </w:p>
        </w:tc>
      </w:tr>
    </w:tbl>
    <w:p w:rsidR="00F65084" w:rsidRPr="006127AB" w:rsidRDefault="00F65084" w:rsidP="00F65084">
      <w:pPr>
        <w:pStyle w:val="2"/>
        <w:spacing w:before="0" w:beforeAutospacing="0" w:after="0" w:afterAutospacing="0"/>
        <w:jc w:val="both"/>
        <w:rPr>
          <w:rFonts w:ascii="Times New Roman" w:hAnsi="Times New Roman" w:cs="Times New Roman"/>
          <w:b/>
          <w:sz w:val="24"/>
          <w:szCs w:val="24"/>
        </w:rPr>
      </w:pPr>
    </w:p>
    <w:p w:rsidR="00F65084" w:rsidRPr="006127AB" w:rsidRDefault="00F65084" w:rsidP="00F65084">
      <w:pPr>
        <w:pStyle w:val="2"/>
        <w:spacing w:before="0" w:beforeAutospacing="0" w:after="0" w:afterAutospacing="0"/>
        <w:jc w:val="both"/>
        <w:rPr>
          <w:rFonts w:ascii="Times New Roman" w:hAnsi="Times New Roman" w:cs="Times New Roman"/>
          <w:b/>
          <w:sz w:val="24"/>
          <w:szCs w:val="24"/>
        </w:rPr>
      </w:pPr>
    </w:p>
    <w:p w:rsidR="00F65084" w:rsidRDefault="00F65084" w:rsidP="00F65084">
      <w:pPr>
        <w:spacing w:line="100" w:lineRule="atLeast"/>
        <w:ind w:left="708"/>
        <w:jc w:val="both"/>
      </w:pPr>
    </w:p>
    <w:p w:rsidR="00F65084" w:rsidRDefault="00F65084" w:rsidP="00F65084">
      <w:pPr>
        <w:spacing w:line="100" w:lineRule="atLeast"/>
        <w:ind w:left="708"/>
        <w:jc w:val="both"/>
      </w:pPr>
    </w:p>
    <w:p w:rsidR="00F65084" w:rsidRDefault="00F65084" w:rsidP="00F65084">
      <w:pPr>
        <w:tabs>
          <w:tab w:val="left" w:pos="9288"/>
        </w:tabs>
        <w:jc w:val="both"/>
      </w:pPr>
    </w:p>
    <w:p w:rsidR="00F65084" w:rsidRPr="00723245" w:rsidRDefault="00F65084" w:rsidP="00F65084"/>
    <w:p w:rsidR="00F65084" w:rsidRDefault="00F65084" w:rsidP="00F65084">
      <w:pPr>
        <w:jc w:val="center"/>
        <w:rPr>
          <w:b/>
          <w:sz w:val="28"/>
          <w:szCs w:val="28"/>
        </w:rPr>
      </w:pPr>
    </w:p>
    <w:p w:rsidR="00F65084" w:rsidRDefault="00F65084"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A97DC0" w:rsidRDefault="00A97DC0" w:rsidP="00F65084">
      <w:pPr>
        <w:jc w:val="center"/>
        <w:rPr>
          <w:b/>
          <w:sz w:val="28"/>
          <w:szCs w:val="28"/>
        </w:rPr>
      </w:pPr>
    </w:p>
    <w:p w:rsidR="00D6246C" w:rsidRPr="00D6246C" w:rsidRDefault="00D6246C" w:rsidP="00D6246C">
      <w:pPr>
        <w:suppressAutoHyphens/>
        <w:spacing w:line="276" w:lineRule="auto"/>
        <w:jc w:val="both"/>
        <w:rPr>
          <w:sz w:val="28"/>
        </w:rPr>
      </w:pPr>
    </w:p>
    <w:p w:rsidR="00A97DC0" w:rsidRPr="00D6246C" w:rsidRDefault="00D6246C" w:rsidP="00D6246C">
      <w:pPr>
        <w:pStyle w:val="a8"/>
        <w:numPr>
          <w:ilvl w:val="0"/>
          <w:numId w:val="26"/>
        </w:numPr>
        <w:jc w:val="center"/>
        <w:rPr>
          <w:b/>
          <w:bCs/>
        </w:rPr>
      </w:pPr>
      <w:r w:rsidRPr="00D6246C">
        <w:rPr>
          <w:b/>
          <w:sz w:val="28"/>
        </w:rPr>
        <w:lastRenderedPageBreak/>
        <w:t>Календарно-тематическое планирование</w:t>
      </w:r>
    </w:p>
    <w:p w:rsidR="00D6246C" w:rsidRPr="00D6246C" w:rsidRDefault="00D6246C" w:rsidP="00D6246C">
      <w:pPr>
        <w:pStyle w:val="a8"/>
        <w:ind w:left="1080"/>
        <w:rPr>
          <w:b/>
          <w:bCs/>
        </w:rPr>
      </w:pPr>
    </w:p>
    <w:tbl>
      <w:tblPr>
        <w:tblW w:w="5103" w:type="pct"/>
        <w:jc w:val="center"/>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506"/>
        <w:gridCol w:w="828"/>
        <w:gridCol w:w="713"/>
        <w:gridCol w:w="24"/>
        <w:gridCol w:w="13"/>
        <w:gridCol w:w="14"/>
        <w:gridCol w:w="8"/>
        <w:gridCol w:w="738"/>
        <w:gridCol w:w="1911"/>
        <w:gridCol w:w="2165"/>
      </w:tblGrid>
      <w:tr w:rsidR="00A97DC0" w:rsidRPr="009A76EB" w:rsidTr="00D23936">
        <w:trPr>
          <w:trHeight w:val="428"/>
          <w:jc w:val="center"/>
        </w:trPr>
        <w:tc>
          <w:tcPr>
            <w:tcW w:w="434" w:type="pct"/>
            <w:vMerge w:val="restart"/>
          </w:tcPr>
          <w:p w:rsidR="00A97DC0" w:rsidRPr="009A76EB" w:rsidRDefault="00A97DC0" w:rsidP="00A97DC0">
            <w:pPr>
              <w:jc w:val="center"/>
              <w:rPr>
                <w:b/>
                <w:bCs/>
              </w:rPr>
            </w:pPr>
            <w:r>
              <w:rPr>
                <w:b/>
                <w:bCs/>
              </w:rPr>
              <w:t>№ урока</w:t>
            </w:r>
          </w:p>
        </w:tc>
        <w:tc>
          <w:tcPr>
            <w:tcW w:w="1326" w:type="pct"/>
            <w:vMerge w:val="restart"/>
          </w:tcPr>
          <w:p w:rsidR="00A97DC0" w:rsidRDefault="00A97DC0" w:rsidP="00A97DC0">
            <w:pPr>
              <w:jc w:val="center"/>
              <w:rPr>
                <w:b/>
                <w:bCs/>
              </w:rPr>
            </w:pPr>
            <w:r>
              <w:rPr>
                <w:b/>
                <w:bCs/>
              </w:rPr>
              <w:t>Содержание</w:t>
            </w:r>
          </w:p>
          <w:p w:rsidR="00A97DC0" w:rsidRPr="009A76EB" w:rsidRDefault="00A97DC0" w:rsidP="00A97DC0">
            <w:pPr>
              <w:jc w:val="center"/>
              <w:rPr>
                <w:b/>
                <w:bCs/>
              </w:rPr>
            </w:pPr>
            <w:r>
              <w:rPr>
                <w:b/>
                <w:bCs/>
              </w:rPr>
              <w:t>(разделы, темы)</w:t>
            </w:r>
          </w:p>
          <w:p w:rsidR="00A97DC0" w:rsidRPr="009A76EB" w:rsidRDefault="00A97DC0" w:rsidP="00A97DC0">
            <w:pPr>
              <w:jc w:val="center"/>
              <w:rPr>
                <w:b/>
                <w:bCs/>
              </w:rPr>
            </w:pPr>
            <w:r>
              <w:rPr>
                <w:b/>
                <w:bCs/>
              </w:rPr>
              <w:t xml:space="preserve"> </w:t>
            </w:r>
            <w:r w:rsidRPr="009A76EB">
              <w:rPr>
                <w:b/>
                <w:bCs/>
              </w:rPr>
              <w:t xml:space="preserve">         </w:t>
            </w:r>
          </w:p>
        </w:tc>
        <w:tc>
          <w:tcPr>
            <w:tcW w:w="424" w:type="pct"/>
            <w:vMerge w:val="restart"/>
          </w:tcPr>
          <w:p w:rsidR="00A97DC0" w:rsidRPr="009A76EB" w:rsidRDefault="00A97DC0" w:rsidP="00A97DC0">
            <w:pPr>
              <w:jc w:val="center"/>
              <w:rPr>
                <w:b/>
                <w:bCs/>
              </w:rPr>
            </w:pPr>
            <w:r w:rsidRPr="009A76EB">
              <w:rPr>
                <w:b/>
                <w:bCs/>
              </w:rPr>
              <w:t>Кол-</w:t>
            </w:r>
          </w:p>
          <w:p w:rsidR="00A97DC0" w:rsidRPr="009A76EB" w:rsidRDefault="00A97DC0" w:rsidP="00A97DC0">
            <w:pPr>
              <w:jc w:val="center"/>
              <w:rPr>
                <w:b/>
                <w:bCs/>
              </w:rPr>
            </w:pPr>
            <w:r w:rsidRPr="009A76EB">
              <w:rPr>
                <w:b/>
                <w:bCs/>
              </w:rPr>
              <w:t>во</w:t>
            </w:r>
          </w:p>
          <w:p w:rsidR="00A97DC0" w:rsidRPr="009A76EB" w:rsidRDefault="00A97DC0" w:rsidP="00A97DC0">
            <w:pPr>
              <w:jc w:val="center"/>
              <w:rPr>
                <w:b/>
                <w:bCs/>
              </w:rPr>
            </w:pPr>
            <w:r w:rsidRPr="009A76EB">
              <w:rPr>
                <w:b/>
                <w:bCs/>
              </w:rPr>
              <w:t>часов</w:t>
            </w:r>
          </w:p>
        </w:tc>
        <w:tc>
          <w:tcPr>
            <w:tcW w:w="773" w:type="pct"/>
            <w:gridSpan w:val="6"/>
          </w:tcPr>
          <w:p w:rsidR="00A97DC0" w:rsidRPr="009A76EB" w:rsidRDefault="00A97DC0" w:rsidP="00A97DC0">
            <w:pPr>
              <w:jc w:val="center"/>
              <w:rPr>
                <w:b/>
                <w:bCs/>
              </w:rPr>
            </w:pPr>
            <w:r>
              <w:rPr>
                <w:b/>
                <w:bCs/>
              </w:rPr>
              <w:t>Дата проведения</w:t>
            </w:r>
          </w:p>
        </w:tc>
        <w:tc>
          <w:tcPr>
            <w:tcW w:w="850" w:type="pct"/>
            <w:vMerge w:val="restart"/>
          </w:tcPr>
          <w:p w:rsidR="00A97DC0" w:rsidRPr="009A76EB" w:rsidRDefault="00A97DC0" w:rsidP="00A97DC0">
            <w:pPr>
              <w:jc w:val="center"/>
              <w:rPr>
                <w:b/>
                <w:bCs/>
              </w:rPr>
            </w:pPr>
            <w:r>
              <w:rPr>
                <w:b/>
                <w:bCs/>
              </w:rPr>
              <w:t>Оборудование</w:t>
            </w:r>
          </w:p>
        </w:tc>
        <w:tc>
          <w:tcPr>
            <w:tcW w:w="1193" w:type="pct"/>
            <w:vMerge w:val="restart"/>
          </w:tcPr>
          <w:p w:rsidR="00A97DC0" w:rsidRPr="009A76EB" w:rsidRDefault="00A97DC0" w:rsidP="00A97DC0">
            <w:pPr>
              <w:jc w:val="center"/>
              <w:rPr>
                <w:b/>
                <w:bCs/>
              </w:rPr>
            </w:pPr>
            <w:r>
              <w:rPr>
                <w:b/>
                <w:bCs/>
              </w:rPr>
              <w:t>Основные виды учебной деятельности (УУД)</w:t>
            </w:r>
          </w:p>
        </w:tc>
      </w:tr>
      <w:tr w:rsidR="00D23936" w:rsidRPr="009A76EB" w:rsidTr="00D23936">
        <w:trPr>
          <w:trHeight w:val="402"/>
          <w:jc w:val="center"/>
        </w:trPr>
        <w:tc>
          <w:tcPr>
            <w:tcW w:w="434" w:type="pct"/>
            <w:vMerge/>
          </w:tcPr>
          <w:p w:rsidR="00A97DC0" w:rsidRDefault="00A97DC0" w:rsidP="00A97DC0">
            <w:pPr>
              <w:jc w:val="center"/>
              <w:rPr>
                <w:b/>
                <w:bCs/>
              </w:rPr>
            </w:pPr>
          </w:p>
        </w:tc>
        <w:tc>
          <w:tcPr>
            <w:tcW w:w="1326" w:type="pct"/>
            <w:vMerge/>
          </w:tcPr>
          <w:p w:rsidR="00A97DC0" w:rsidRDefault="00A97DC0" w:rsidP="00A97DC0">
            <w:pPr>
              <w:jc w:val="center"/>
              <w:rPr>
                <w:b/>
                <w:bCs/>
              </w:rPr>
            </w:pPr>
          </w:p>
        </w:tc>
        <w:tc>
          <w:tcPr>
            <w:tcW w:w="424" w:type="pct"/>
            <w:vMerge/>
          </w:tcPr>
          <w:p w:rsidR="00A97DC0" w:rsidRPr="009A76EB" w:rsidRDefault="00A97DC0" w:rsidP="00A97DC0">
            <w:pPr>
              <w:jc w:val="center"/>
              <w:rPr>
                <w:b/>
                <w:bCs/>
              </w:rPr>
            </w:pPr>
          </w:p>
        </w:tc>
        <w:tc>
          <w:tcPr>
            <w:tcW w:w="384" w:type="pct"/>
            <w:gridSpan w:val="3"/>
          </w:tcPr>
          <w:p w:rsidR="00A97DC0" w:rsidRDefault="00A97DC0" w:rsidP="00A97DC0">
            <w:pPr>
              <w:jc w:val="center"/>
              <w:rPr>
                <w:b/>
                <w:bCs/>
              </w:rPr>
            </w:pPr>
            <w:r>
              <w:rPr>
                <w:b/>
                <w:bCs/>
              </w:rPr>
              <w:t>план</w:t>
            </w:r>
          </w:p>
        </w:tc>
        <w:tc>
          <w:tcPr>
            <w:tcW w:w="389" w:type="pct"/>
            <w:gridSpan w:val="3"/>
          </w:tcPr>
          <w:p w:rsidR="00A97DC0" w:rsidRDefault="00A97DC0" w:rsidP="00A97DC0">
            <w:pPr>
              <w:jc w:val="center"/>
              <w:rPr>
                <w:b/>
                <w:bCs/>
              </w:rPr>
            </w:pPr>
            <w:r>
              <w:rPr>
                <w:b/>
                <w:bCs/>
              </w:rPr>
              <w:t>факт</w:t>
            </w:r>
          </w:p>
        </w:tc>
        <w:tc>
          <w:tcPr>
            <w:tcW w:w="850" w:type="pct"/>
            <w:vMerge/>
          </w:tcPr>
          <w:p w:rsidR="00A97DC0" w:rsidRDefault="00A97DC0" w:rsidP="00A97DC0">
            <w:pPr>
              <w:jc w:val="center"/>
              <w:rPr>
                <w:b/>
                <w:bCs/>
              </w:rPr>
            </w:pPr>
          </w:p>
        </w:tc>
        <w:tc>
          <w:tcPr>
            <w:tcW w:w="1193" w:type="pct"/>
            <w:vMerge/>
          </w:tcPr>
          <w:p w:rsidR="00A97DC0" w:rsidRDefault="00A97DC0" w:rsidP="00A97DC0">
            <w:pPr>
              <w:jc w:val="center"/>
              <w:rPr>
                <w:b/>
                <w:bCs/>
              </w:rPr>
            </w:pPr>
          </w:p>
        </w:tc>
      </w:tr>
      <w:tr w:rsidR="00D23936" w:rsidRPr="009A76EB" w:rsidTr="00D23936">
        <w:trPr>
          <w:jc w:val="center"/>
        </w:trPr>
        <w:tc>
          <w:tcPr>
            <w:tcW w:w="434" w:type="pct"/>
          </w:tcPr>
          <w:p w:rsidR="00A97DC0" w:rsidRDefault="00A97DC0" w:rsidP="00A97DC0">
            <w:pPr>
              <w:jc w:val="center"/>
              <w:rPr>
                <w:bCs/>
              </w:rPr>
            </w:pPr>
          </w:p>
          <w:p w:rsidR="00A97DC0" w:rsidRDefault="00A97DC0" w:rsidP="00A97DC0">
            <w:pPr>
              <w:jc w:val="center"/>
              <w:rPr>
                <w:bCs/>
              </w:rPr>
            </w:pPr>
          </w:p>
          <w:p w:rsidR="00A97DC0" w:rsidRDefault="00A97DC0" w:rsidP="00A97DC0">
            <w:pPr>
              <w:jc w:val="center"/>
              <w:rPr>
                <w:bCs/>
              </w:rPr>
            </w:pPr>
          </w:p>
          <w:p w:rsidR="00A97DC0" w:rsidRPr="0093423F" w:rsidRDefault="00A97DC0" w:rsidP="00A97DC0">
            <w:pPr>
              <w:jc w:val="center"/>
              <w:rPr>
                <w:bCs/>
              </w:rPr>
            </w:pPr>
            <w:r w:rsidRPr="0093423F">
              <w:rPr>
                <w:bCs/>
              </w:rPr>
              <w:t>1</w:t>
            </w:r>
          </w:p>
        </w:tc>
        <w:tc>
          <w:tcPr>
            <w:tcW w:w="1326" w:type="pct"/>
          </w:tcPr>
          <w:p w:rsidR="00A97DC0" w:rsidRDefault="00A97DC0" w:rsidP="00A97DC0">
            <w:pPr>
              <w:ind w:left="540" w:hanging="540"/>
              <w:jc w:val="center"/>
              <w:rPr>
                <w:b/>
                <w:bCs/>
              </w:rPr>
            </w:pPr>
            <w:r>
              <w:rPr>
                <w:b/>
                <w:bCs/>
                <w:lang w:val="en-US"/>
              </w:rPr>
              <w:t>I</w:t>
            </w:r>
            <w:r w:rsidRPr="00447225">
              <w:rPr>
                <w:b/>
                <w:bCs/>
              </w:rPr>
              <w:t xml:space="preserve"> </w:t>
            </w:r>
            <w:r>
              <w:rPr>
                <w:b/>
                <w:bCs/>
              </w:rPr>
              <w:t xml:space="preserve">четверть </w:t>
            </w:r>
          </w:p>
          <w:p w:rsidR="00A97DC0" w:rsidRDefault="00A97DC0" w:rsidP="00A97DC0">
            <w:pPr>
              <w:ind w:left="540" w:hanging="540"/>
              <w:jc w:val="center"/>
              <w:rPr>
                <w:b/>
                <w:bCs/>
              </w:rPr>
            </w:pPr>
          </w:p>
          <w:p w:rsidR="00A97DC0" w:rsidRDefault="00A97DC0" w:rsidP="00A97DC0">
            <w:pPr>
              <w:rPr>
                <w:b/>
                <w:bCs/>
              </w:rPr>
            </w:pPr>
            <w:r>
              <w:rPr>
                <w:b/>
                <w:bCs/>
              </w:rPr>
              <w:t xml:space="preserve">Тема «Как ты выглядишь?» </w:t>
            </w:r>
          </w:p>
          <w:p w:rsidR="00A97DC0" w:rsidRPr="009A76EB" w:rsidRDefault="00A97DC0" w:rsidP="00A97DC0">
            <w:pPr>
              <w:rPr>
                <w:b/>
                <w:bCs/>
              </w:rPr>
            </w:pPr>
            <w:r w:rsidRPr="00C54838">
              <w:rPr>
                <w:bCs/>
              </w:rPr>
              <w:t xml:space="preserve">Как ты </w:t>
            </w:r>
            <w:r>
              <w:rPr>
                <w:bCs/>
              </w:rPr>
              <w:t xml:space="preserve">  в</w:t>
            </w:r>
            <w:r w:rsidRPr="00C54838">
              <w:rPr>
                <w:bCs/>
              </w:rPr>
              <w:t>ыглядишь?</w:t>
            </w:r>
            <w:r>
              <w:rPr>
                <w:bCs/>
              </w:rPr>
              <w:t xml:space="preserve"> Повторение: ч</w:t>
            </w:r>
            <w:r w:rsidRPr="00C54838">
              <w:rPr>
                <w:bCs/>
              </w:rPr>
              <w:t>асти тела</w:t>
            </w:r>
            <w:r>
              <w:rPr>
                <w:bCs/>
              </w:rPr>
              <w:t>.</w:t>
            </w:r>
          </w:p>
        </w:tc>
        <w:tc>
          <w:tcPr>
            <w:tcW w:w="424" w:type="pct"/>
          </w:tcPr>
          <w:p w:rsidR="00A97DC0" w:rsidRDefault="00A97DC0" w:rsidP="00A97DC0">
            <w:pPr>
              <w:jc w:val="center"/>
              <w:rPr>
                <w:b/>
                <w:bCs/>
              </w:rPr>
            </w:pPr>
            <w:r>
              <w:rPr>
                <w:b/>
                <w:bCs/>
              </w:rPr>
              <w:t>24 ч.</w:t>
            </w:r>
          </w:p>
          <w:p w:rsidR="00A97DC0" w:rsidRDefault="00A97DC0" w:rsidP="00A97DC0">
            <w:pPr>
              <w:jc w:val="center"/>
              <w:rPr>
                <w:b/>
                <w:bCs/>
              </w:rPr>
            </w:pPr>
          </w:p>
          <w:p w:rsidR="00A97DC0" w:rsidRPr="00224923" w:rsidRDefault="00A97DC0" w:rsidP="00A97DC0">
            <w:pPr>
              <w:jc w:val="center"/>
              <w:rPr>
                <w:b/>
              </w:rPr>
            </w:pPr>
            <w:r w:rsidRPr="00224923">
              <w:rPr>
                <w:b/>
              </w:rPr>
              <w:t>1</w:t>
            </w:r>
            <w:r>
              <w:rPr>
                <w:b/>
              </w:rPr>
              <w:t xml:space="preserve">4 </w:t>
            </w:r>
            <w:r w:rsidRPr="00224923">
              <w:rPr>
                <w:b/>
              </w:rPr>
              <w:t>ч.</w:t>
            </w:r>
          </w:p>
          <w:p w:rsidR="00A97DC0" w:rsidRPr="003D065A" w:rsidRDefault="00A97DC0" w:rsidP="00A97DC0">
            <w:pPr>
              <w:jc w:val="center"/>
              <w:rPr>
                <w:bCs/>
              </w:rPr>
            </w:pPr>
            <w:r w:rsidRPr="003D065A">
              <w:rPr>
                <w:bCs/>
              </w:rPr>
              <w:t>1</w:t>
            </w:r>
          </w:p>
        </w:tc>
        <w:tc>
          <w:tcPr>
            <w:tcW w:w="384" w:type="pct"/>
            <w:gridSpan w:val="3"/>
          </w:tcPr>
          <w:p w:rsidR="00A97DC0" w:rsidRDefault="00A97DC0" w:rsidP="00A97DC0">
            <w:pPr>
              <w:rPr>
                <w:b/>
                <w:bCs/>
              </w:rPr>
            </w:pPr>
          </w:p>
        </w:tc>
        <w:tc>
          <w:tcPr>
            <w:tcW w:w="389" w:type="pct"/>
            <w:gridSpan w:val="3"/>
          </w:tcPr>
          <w:p w:rsidR="00A97DC0" w:rsidRDefault="00A97DC0" w:rsidP="00A97DC0">
            <w:pPr>
              <w:rPr>
                <w:b/>
                <w:bCs/>
              </w:rPr>
            </w:pPr>
          </w:p>
        </w:tc>
        <w:tc>
          <w:tcPr>
            <w:tcW w:w="850" w:type="pct"/>
          </w:tcPr>
          <w:p w:rsidR="00A97DC0" w:rsidRDefault="00A97DC0" w:rsidP="00A97DC0">
            <w:pPr>
              <w:rPr>
                <w:color w:val="000000"/>
              </w:rPr>
            </w:pPr>
          </w:p>
          <w:p w:rsidR="00A97DC0" w:rsidRDefault="00A97DC0" w:rsidP="00A97DC0">
            <w:pPr>
              <w:rPr>
                <w:color w:val="000000"/>
              </w:rPr>
            </w:pPr>
          </w:p>
          <w:p w:rsidR="00A97DC0" w:rsidRDefault="00A97DC0" w:rsidP="00A97DC0">
            <w:pPr>
              <w:rPr>
                <w:color w:val="000000"/>
              </w:rPr>
            </w:pPr>
            <w:r>
              <w:rPr>
                <w:color w:val="000000"/>
              </w:rPr>
              <w:t>Тематические картинки.</w:t>
            </w:r>
          </w:p>
          <w:p w:rsidR="00A97DC0" w:rsidRPr="00785D88" w:rsidRDefault="00A97DC0" w:rsidP="00A97DC0">
            <w:pPr>
              <w:rPr>
                <w:color w:val="000000"/>
              </w:rPr>
            </w:pPr>
            <w:r>
              <w:rPr>
                <w:color w:val="000000"/>
              </w:rPr>
              <w:t>ПК</w:t>
            </w:r>
          </w:p>
        </w:tc>
        <w:tc>
          <w:tcPr>
            <w:tcW w:w="1193" w:type="pct"/>
          </w:tcPr>
          <w:p w:rsidR="00A97DC0" w:rsidRPr="005928D7" w:rsidRDefault="00A97DC0" w:rsidP="00A97DC0">
            <w:pPr>
              <w:ind w:right="-260"/>
            </w:pPr>
            <w:r>
              <w:t>Формирование мотивации изучения иностранного языка.</w:t>
            </w:r>
          </w:p>
        </w:tc>
      </w:tr>
      <w:tr w:rsidR="00D23936" w:rsidRPr="00C54838" w:rsidTr="00D23936">
        <w:trPr>
          <w:jc w:val="center"/>
        </w:trPr>
        <w:tc>
          <w:tcPr>
            <w:tcW w:w="434" w:type="pct"/>
          </w:tcPr>
          <w:p w:rsidR="00A97DC0" w:rsidRPr="0093423F" w:rsidRDefault="00A97DC0" w:rsidP="00A97DC0">
            <w:pPr>
              <w:jc w:val="center"/>
              <w:rPr>
                <w:bCs/>
              </w:rPr>
            </w:pPr>
            <w:r w:rsidRPr="0093423F">
              <w:rPr>
                <w:bCs/>
              </w:rPr>
              <w:t>2</w:t>
            </w:r>
          </w:p>
        </w:tc>
        <w:tc>
          <w:tcPr>
            <w:tcW w:w="1326" w:type="pct"/>
          </w:tcPr>
          <w:p w:rsidR="00A97DC0" w:rsidRPr="00A30C0A" w:rsidRDefault="00A97DC0" w:rsidP="00A97DC0">
            <w:pPr>
              <w:rPr>
                <w:bCs/>
                <w:lang w:val="en-US"/>
              </w:rPr>
            </w:pPr>
            <w:r w:rsidRPr="00C54838">
              <w:rPr>
                <w:bCs/>
              </w:rPr>
              <w:t>Внешний</w:t>
            </w:r>
            <w:r w:rsidRPr="00A30C0A">
              <w:rPr>
                <w:bCs/>
                <w:lang w:val="en-US"/>
              </w:rPr>
              <w:t xml:space="preserve"> </w:t>
            </w:r>
            <w:r w:rsidRPr="00C54838">
              <w:rPr>
                <w:bCs/>
              </w:rPr>
              <w:t>вид</w:t>
            </w:r>
            <w:r w:rsidRPr="00A30C0A">
              <w:rPr>
                <w:bCs/>
                <w:lang w:val="en-US"/>
              </w:rPr>
              <w:t xml:space="preserve">. </w:t>
            </w:r>
          </w:p>
          <w:p w:rsidR="00A97DC0" w:rsidRPr="00824F25" w:rsidRDefault="00A97DC0" w:rsidP="00A97DC0">
            <w:pPr>
              <w:rPr>
                <w:bCs/>
                <w:lang w:val="en-US"/>
              </w:rPr>
            </w:pPr>
            <w:r w:rsidRPr="00C54838">
              <w:rPr>
                <w:bCs/>
              </w:rPr>
              <w:t>Повторение</w:t>
            </w:r>
            <w:r w:rsidRPr="00C54838">
              <w:rPr>
                <w:bCs/>
                <w:lang w:val="en-US"/>
              </w:rPr>
              <w:t>: Simple Past – Simple Present</w:t>
            </w:r>
            <w:r w:rsidRPr="00824F25">
              <w:rPr>
                <w:bCs/>
                <w:lang w:val="en-US"/>
              </w:rPr>
              <w:t>.</w:t>
            </w:r>
          </w:p>
        </w:tc>
        <w:tc>
          <w:tcPr>
            <w:tcW w:w="424" w:type="pct"/>
          </w:tcPr>
          <w:p w:rsidR="00A97DC0" w:rsidRPr="003D065A" w:rsidRDefault="00A97DC0" w:rsidP="00A97DC0">
            <w:pPr>
              <w:jc w:val="center"/>
              <w:rPr>
                <w:bCs/>
              </w:rPr>
            </w:pPr>
            <w:r w:rsidRPr="003D065A">
              <w:rPr>
                <w:bCs/>
              </w:rPr>
              <w:t>1</w:t>
            </w:r>
          </w:p>
        </w:tc>
        <w:tc>
          <w:tcPr>
            <w:tcW w:w="384" w:type="pct"/>
            <w:gridSpan w:val="3"/>
          </w:tcPr>
          <w:p w:rsidR="00A97DC0" w:rsidRPr="00C54838" w:rsidRDefault="00A97DC0" w:rsidP="00A97DC0">
            <w:pPr>
              <w:rPr>
                <w:b/>
                <w:bCs/>
                <w:lang w:val="en-US"/>
              </w:rPr>
            </w:pPr>
          </w:p>
        </w:tc>
        <w:tc>
          <w:tcPr>
            <w:tcW w:w="389" w:type="pct"/>
            <w:gridSpan w:val="3"/>
          </w:tcPr>
          <w:p w:rsidR="00A97DC0" w:rsidRPr="00C54838" w:rsidRDefault="00A97DC0" w:rsidP="00A97DC0">
            <w:pPr>
              <w:rPr>
                <w:b/>
                <w:bCs/>
                <w:lang w:val="en-US"/>
              </w:rPr>
            </w:pPr>
          </w:p>
        </w:tc>
        <w:tc>
          <w:tcPr>
            <w:tcW w:w="850" w:type="pct"/>
          </w:tcPr>
          <w:p w:rsidR="00A97DC0" w:rsidRPr="00785D88" w:rsidRDefault="00A97DC0" w:rsidP="00A97DC0">
            <w:pPr>
              <w:rPr>
                <w:color w:val="000000"/>
              </w:rPr>
            </w:pPr>
            <w:r>
              <w:rPr>
                <w:color w:val="000000"/>
              </w:rPr>
              <w:t>Грамматическая таблица.</w:t>
            </w:r>
          </w:p>
        </w:tc>
        <w:tc>
          <w:tcPr>
            <w:tcW w:w="1193" w:type="pct"/>
          </w:tcPr>
          <w:p w:rsidR="00A97DC0" w:rsidRDefault="00A97DC0" w:rsidP="00A97DC0">
            <w:pPr>
              <w:ind w:right="-260"/>
            </w:pPr>
            <w:r>
              <w:t>В</w:t>
            </w:r>
            <w:r w:rsidRPr="00C62658">
              <w:t>ысказывать свою точку зрения</w:t>
            </w:r>
          </w:p>
        </w:tc>
      </w:tr>
      <w:tr w:rsidR="00D23936" w:rsidRPr="005928D7" w:rsidTr="00D23936">
        <w:trPr>
          <w:trHeight w:val="906"/>
          <w:jc w:val="center"/>
        </w:trPr>
        <w:tc>
          <w:tcPr>
            <w:tcW w:w="434" w:type="pct"/>
          </w:tcPr>
          <w:p w:rsidR="00A97DC0" w:rsidRPr="00C54838" w:rsidRDefault="00A97DC0" w:rsidP="00A97DC0">
            <w:pPr>
              <w:jc w:val="center"/>
              <w:rPr>
                <w:lang w:val="en-US"/>
              </w:rPr>
            </w:pPr>
          </w:p>
          <w:p w:rsidR="00A97DC0" w:rsidRPr="002B78F6" w:rsidRDefault="00A97DC0" w:rsidP="00A97DC0">
            <w:pPr>
              <w:jc w:val="center"/>
            </w:pPr>
            <w:r>
              <w:t>3</w:t>
            </w:r>
          </w:p>
        </w:tc>
        <w:tc>
          <w:tcPr>
            <w:tcW w:w="1326" w:type="pct"/>
          </w:tcPr>
          <w:p w:rsidR="00A97DC0" w:rsidRPr="00A30C0A" w:rsidRDefault="00A97DC0" w:rsidP="00A97DC0">
            <w:pPr>
              <w:ind w:left="45" w:hanging="45"/>
              <w:rPr>
                <w:bCs/>
              </w:rPr>
            </w:pPr>
            <w:r w:rsidRPr="00A30C0A">
              <w:t>На кого ты похож? Повторение: лексика по теме</w:t>
            </w:r>
            <w:r>
              <w:t xml:space="preserve">. </w:t>
            </w:r>
          </w:p>
        </w:tc>
        <w:tc>
          <w:tcPr>
            <w:tcW w:w="424" w:type="pct"/>
          </w:tcPr>
          <w:p w:rsidR="00A97DC0" w:rsidRPr="00C510C5" w:rsidRDefault="00A97DC0" w:rsidP="00A97DC0">
            <w:r>
              <w:rPr>
                <w:b/>
              </w:rPr>
              <w:t xml:space="preserve">     </w:t>
            </w:r>
            <w:r>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Pr="005D3049" w:rsidRDefault="00A97DC0" w:rsidP="00A97DC0">
            <w:pPr>
              <w:rPr>
                <w:color w:val="000000"/>
              </w:rPr>
            </w:pPr>
            <w:r>
              <w:rPr>
                <w:color w:val="000000"/>
              </w:rPr>
              <w:t>ПК</w:t>
            </w:r>
          </w:p>
        </w:tc>
        <w:tc>
          <w:tcPr>
            <w:tcW w:w="1193" w:type="pct"/>
          </w:tcPr>
          <w:p w:rsidR="00A97DC0" w:rsidRDefault="00A97DC0" w:rsidP="00A97DC0">
            <w:r>
              <w:t>В</w:t>
            </w:r>
            <w:r w:rsidRPr="00C62658">
              <w:t>ысказывать свою точку зрения</w:t>
            </w:r>
          </w:p>
        </w:tc>
      </w:tr>
      <w:tr w:rsidR="00D23936" w:rsidRPr="005928D7" w:rsidTr="00D23936">
        <w:trPr>
          <w:trHeight w:val="1206"/>
          <w:jc w:val="center"/>
        </w:trPr>
        <w:tc>
          <w:tcPr>
            <w:tcW w:w="434" w:type="pct"/>
          </w:tcPr>
          <w:p w:rsidR="00A97DC0" w:rsidRDefault="00A97DC0" w:rsidP="00A97DC0">
            <w:pPr>
              <w:jc w:val="center"/>
            </w:pPr>
            <w:r>
              <w:t>4</w:t>
            </w:r>
          </w:p>
        </w:tc>
        <w:tc>
          <w:tcPr>
            <w:tcW w:w="1326" w:type="pct"/>
          </w:tcPr>
          <w:p w:rsidR="00A97DC0" w:rsidRPr="00A30C0A" w:rsidRDefault="00A97DC0" w:rsidP="00A97DC0">
            <w:proofErr w:type="spellStart"/>
            <w:r w:rsidRPr="00A30C0A">
              <w:rPr>
                <w:color w:val="000000"/>
              </w:rPr>
              <w:t>Грамматико</w:t>
            </w:r>
            <w:proofErr w:type="spellEnd"/>
            <w:r w:rsidRPr="00A30C0A">
              <w:rPr>
                <w:color w:val="000000"/>
              </w:rPr>
              <w:t xml:space="preserve"> – ориентированный урок: степени сравнения прилагательных.</w:t>
            </w:r>
          </w:p>
        </w:tc>
        <w:tc>
          <w:tcPr>
            <w:tcW w:w="424" w:type="pct"/>
          </w:tcPr>
          <w:p w:rsidR="00A97DC0" w:rsidRDefault="00A97DC0" w:rsidP="00A97DC0">
            <w:pPr>
              <w:jc w:val="center"/>
            </w:pPr>
            <w:r>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Default="00A97DC0" w:rsidP="00A97DC0">
            <w:r>
              <w:t>Грамматическая таблица.</w:t>
            </w:r>
          </w:p>
          <w:p w:rsidR="00A97DC0" w:rsidRPr="00785D88" w:rsidRDefault="00A97DC0" w:rsidP="00A97DC0">
            <w:r>
              <w:t>Тренировочные тесты.</w:t>
            </w:r>
          </w:p>
        </w:tc>
        <w:tc>
          <w:tcPr>
            <w:tcW w:w="1193" w:type="pct"/>
          </w:tcPr>
          <w:p w:rsidR="00A97DC0" w:rsidRPr="00AA6B7B" w:rsidRDefault="00A97DC0" w:rsidP="00A97DC0">
            <w:r>
              <w:t xml:space="preserve"> </w:t>
            </w:r>
            <w:r w:rsidRPr="00AA6B7B">
              <w:t>Самостоятельно делать выводы, перерабатывать информацию</w:t>
            </w:r>
          </w:p>
        </w:tc>
      </w:tr>
      <w:tr w:rsidR="00D23936" w:rsidRPr="005928D7" w:rsidTr="00D23936">
        <w:trPr>
          <w:trHeight w:val="1439"/>
          <w:jc w:val="center"/>
        </w:trPr>
        <w:tc>
          <w:tcPr>
            <w:tcW w:w="434" w:type="pct"/>
          </w:tcPr>
          <w:p w:rsidR="00A97DC0" w:rsidRDefault="00A97DC0" w:rsidP="00A97DC0">
            <w:pPr>
              <w:jc w:val="center"/>
            </w:pPr>
            <w:r>
              <w:t>5</w:t>
            </w:r>
          </w:p>
        </w:tc>
        <w:tc>
          <w:tcPr>
            <w:tcW w:w="1326" w:type="pct"/>
          </w:tcPr>
          <w:p w:rsidR="00A97DC0" w:rsidRPr="00A30C0A" w:rsidRDefault="00A97DC0" w:rsidP="00A97DC0">
            <w:r>
              <w:t xml:space="preserve">Какая у тебя </w:t>
            </w:r>
            <w:r w:rsidRPr="00A30C0A">
              <w:t>любимая одежда? Повторение: степени сравнения прилагательных</w:t>
            </w:r>
            <w:r>
              <w:t>.</w:t>
            </w:r>
          </w:p>
        </w:tc>
        <w:tc>
          <w:tcPr>
            <w:tcW w:w="424" w:type="pct"/>
          </w:tcPr>
          <w:p w:rsidR="00A97DC0" w:rsidRDefault="00A97DC0" w:rsidP="00A97DC0">
            <w:pPr>
              <w:jc w:val="center"/>
            </w:pPr>
            <w:r>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Default="00A97DC0" w:rsidP="00A97DC0">
            <w:pPr>
              <w:rPr>
                <w:color w:val="000000"/>
              </w:rPr>
            </w:pPr>
            <w:r>
              <w:rPr>
                <w:color w:val="000000"/>
              </w:rPr>
              <w:t>Тематические картинки.</w:t>
            </w:r>
          </w:p>
          <w:p w:rsidR="00A97DC0" w:rsidRPr="005D3049" w:rsidRDefault="00A97DC0" w:rsidP="00A97DC0">
            <w:pPr>
              <w:rPr>
                <w:color w:val="000000"/>
              </w:rPr>
            </w:pPr>
            <w:r>
              <w:rPr>
                <w:color w:val="000000"/>
              </w:rPr>
              <w:t>Грамматическая таблица.</w:t>
            </w:r>
          </w:p>
        </w:tc>
        <w:tc>
          <w:tcPr>
            <w:tcW w:w="1193" w:type="pct"/>
          </w:tcPr>
          <w:p w:rsidR="00A97DC0" w:rsidRDefault="00A97DC0" w:rsidP="00A97DC0">
            <w:r>
              <w:t>Формирование коммуникативной компетенции</w:t>
            </w:r>
          </w:p>
        </w:tc>
      </w:tr>
      <w:tr w:rsidR="00D23936" w:rsidRPr="005928D7" w:rsidTr="00D23936">
        <w:trPr>
          <w:trHeight w:val="1130"/>
          <w:jc w:val="center"/>
        </w:trPr>
        <w:tc>
          <w:tcPr>
            <w:tcW w:w="434" w:type="pct"/>
          </w:tcPr>
          <w:p w:rsidR="00A97DC0" w:rsidRDefault="00A97DC0" w:rsidP="00A97DC0">
            <w:pPr>
              <w:jc w:val="center"/>
            </w:pPr>
            <w:r>
              <w:t>6</w:t>
            </w:r>
          </w:p>
        </w:tc>
        <w:tc>
          <w:tcPr>
            <w:tcW w:w="1326" w:type="pct"/>
          </w:tcPr>
          <w:p w:rsidR="00A97DC0" w:rsidRPr="00A30C0A" w:rsidRDefault="00A97DC0" w:rsidP="00A97DC0">
            <w:r w:rsidRPr="00A30C0A">
              <w:t>Ты носишь такую одежду?</w:t>
            </w:r>
          </w:p>
        </w:tc>
        <w:tc>
          <w:tcPr>
            <w:tcW w:w="424" w:type="pct"/>
          </w:tcPr>
          <w:p w:rsidR="00A97DC0" w:rsidRDefault="00A97DC0" w:rsidP="00A97DC0">
            <w:pPr>
              <w:jc w:val="center"/>
            </w:pPr>
            <w:r>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Default="00A97DC0" w:rsidP="00A97DC0">
            <w:pPr>
              <w:rPr>
                <w:color w:val="000000"/>
              </w:rPr>
            </w:pPr>
            <w:r>
              <w:rPr>
                <w:color w:val="000000"/>
              </w:rPr>
              <w:t>Тематические картинки.</w:t>
            </w:r>
          </w:p>
          <w:p w:rsidR="00A97DC0" w:rsidRPr="00785D88" w:rsidRDefault="00A97DC0" w:rsidP="00A97DC0">
            <w:r>
              <w:rPr>
                <w:color w:val="000000"/>
              </w:rPr>
              <w:t>ПК</w:t>
            </w:r>
          </w:p>
        </w:tc>
        <w:tc>
          <w:tcPr>
            <w:tcW w:w="1193" w:type="pct"/>
          </w:tcPr>
          <w:p w:rsidR="00A97DC0" w:rsidRDefault="00A97DC0" w:rsidP="00A97DC0">
            <w:r w:rsidRPr="00FF7CC0">
              <w:t>Самостоятельно делать выводы, перерабатывать информацию</w:t>
            </w:r>
          </w:p>
        </w:tc>
      </w:tr>
      <w:tr w:rsidR="00D23936" w:rsidRPr="005928D7" w:rsidTr="00D23936">
        <w:trPr>
          <w:trHeight w:val="683"/>
          <w:jc w:val="center"/>
        </w:trPr>
        <w:tc>
          <w:tcPr>
            <w:tcW w:w="434" w:type="pct"/>
          </w:tcPr>
          <w:p w:rsidR="00A97DC0" w:rsidRPr="00B57769" w:rsidRDefault="00A97DC0" w:rsidP="00A97DC0">
            <w:r>
              <w:t xml:space="preserve">   7</w:t>
            </w:r>
          </w:p>
        </w:tc>
        <w:tc>
          <w:tcPr>
            <w:tcW w:w="1326" w:type="pct"/>
          </w:tcPr>
          <w:p w:rsidR="00A97DC0" w:rsidRPr="00A30C0A" w:rsidRDefault="00A97DC0" w:rsidP="00A97DC0">
            <w:r>
              <w:t>Можешь оказать мне услугу?</w:t>
            </w:r>
          </w:p>
        </w:tc>
        <w:tc>
          <w:tcPr>
            <w:tcW w:w="424" w:type="pct"/>
          </w:tcPr>
          <w:p w:rsidR="00A97DC0" w:rsidRPr="00B57769" w:rsidRDefault="00A97DC0" w:rsidP="00A97DC0">
            <w:pPr>
              <w:jc w:val="center"/>
            </w:pPr>
            <w:r>
              <w:t>1</w:t>
            </w:r>
          </w:p>
        </w:tc>
        <w:tc>
          <w:tcPr>
            <w:tcW w:w="378" w:type="pct"/>
            <w:gridSpan w:val="2"/>
          </w:tcPr>
          <w:p w:rsidR="00A97DC0" w:rsidRPr="00A341D2" w:rsidRDefault="00A97DC0" w:rsidP="00A97DC0">
            <w:pPr>
              <w:rPr>
                <w:sz w:val="18"/>
                <w:szCs w:val="18"/>
              </w:rPr>
            </w:pPr>
          </w:p>
        </w:tc>
        <w:tc>
          <w:tcPr>
            <w:tcW w:w="395" w:type="pct"/>
            <w:gridSpan w:val="4"/>
          </w:tcPr>
          <w:p w:rsidR="00A97DC0" w:rsidRPr="00A341D2" w:rsidRDefault="00A97DC0" w:rsidP="00A97DC0">
            <w:pPr>
              <w:rPr>
                <w:sz w:val="18"/>
                <w:szCs w:val="18"/>
              </w:rPr>
            </w:pPr>
          </w:p>
        </w:tc>
        <w:tc>
          <w:tcPr>
            <w:tcW w:w="850" w:type="pct"/>
          </w:tcPr>
          <w:p w:rsidR="00A97DC0" w:rsidRPr="00785D88" w:rsidRDefault="00A97DC0" w:rsidP="00A97DC0">
            <w:r>
              <w:rPr>
                <w:color w:val="000000"/>
              </w:rPr>
              <w:t> Тренировочные тесты.</w:t>
            </w:r>
          </w:p>
        </w:tc>
        <w:tc>
          <w:tcPr>
            <w:tcW w:w="1193" w:type="pct"/>
          </w:tcPr>
          <w:p w:rsidR="00A97DC0" w:rsidRDefault="00A97DC0" w:rsidP="00A97DC0">
            <w:pPr>
              <w:ind w:right="-144"/>
            </w:pPr>
          </w:p>
        </w:tc>
      </w:tr>
      <w:tr w:rsidR="00D23936" w:rsidRPr="005928D7" w:rsidTr="00D23936">
        <w:trPr>
          <w:trHeight w:val="990"/>
          <w:jc w:val="center"/>
        </w:trPr>
        <w:tc>
          <w:tcPr>
            <w:tcW w:w="434" w:type="pct"/>
          </w:tcPr>
          <w:p w:rsidR="00A97DC0" w:rsidRPr="004610FC" w:rsidRDefault="00A97DC0" w:rsidP="00A97DC0">
            <w:pPr>
              <w:jc w:val="center"/>
            </w:pPr>
            <w:r>
              <w:t>8</w:t>
            </w:r>
          </w:p>
        </w:tc>
        <w:tc>
          <w:tcPr>
            <w:tcW w:w="1326" w:type="pct"/>
          </w:tcPr>
          <w:p w:rsidR="00A97DC0" w:rsidRPr="00A30C0A" w:rsidRDefault="00A97DC0" w:rsidP="00A97DC0">
            <w:r>
              <w:t>Урок – домашнее чтение.</w:t>
            </w:r>
          </w:p>
        </w:tc>
        <w:tc>
          <w:tcPr>
            <w:tcW w:w="424" w:type="pct"/>
          </w:tcPr>
          <w:p w:rsidR="00A97DC0" w:rsidRPr="004610FC" w:rsidRDefault="00A97DC0" w:rsidP="00A97DC0">
            <w:pPr>
              <w:jc w:val="center"/>
            </w:pPr>
            <w:r>
              <w:t>1</w:t>
            </w:r>
          </w:p>
        </w:tc>
        <w:tc>
          <w:tcPr>
            <w:tcW w:w="378" w:type="pct"/>
            <w:gridSpan w:val="2"/>
          </w:tcPr>
          <w:p w:rsidR="00A97DC0" w:rsidRPr="00A341D2" w:rsidRDefault="00A97DC0" w:rsidP="00A97DC0">
            <w:pPr>
              <w:rPr>
                <w:sz w:val="18"/>
                <w:szCs w:val="18"/>
              </w:rPr>
            </w:pPr>
          </w:p>
        </w:tc>
        <w:tc>
          <w:tcPr>
            <w:tcW w:w="395" w:type="pct"/>
            <w:gridSpan w:val="4"/>
          </w:tcPr>
          <w:p w:rsidR="00A97DC0" w:rsidRPr="00A341D2" w:rsidRDefault="00A97DC0" w:rsidP="00A97DC0">
            <w:pPr>
              <w:rPr>
                <w:sz w:val="18"/>
                <w:szCs w:val="18"/>
              </w:rPr>
            </w:pPr>
          </w:p>
        </w:tc>
        <w:tc>
          <w:tcPr>
            <w:tcW w:w="850" w:type="pct"/>
          </w:tcPr>
          <w:p w:rsidR="00A97DC0" w:rsidRPr="00785D88" w:rsidRDefault="00A97DC0" w:rsidP="00A97DC0"/>
        </w:tc>
        <w:tc>
          <w:tcPr>
            <w:tcW w:w="1193" w:type="pct"/>
          </w:tcPr>
          <w:p w:rsidR="00A97DC0" w:rsidRDefault="00A97DC0" w:rsidP="00A97DC0">
            <w:r>
              <w:t>Формирование коммуникативной компетенции</w:t>
            </w:r>
          </w:p>
        </w:tc>
      </w:tr>
      <w:tr w:rsidR="00D23936" w:rsidRPr="005928D7" w:rsidTr="00D23936">
        <w:trPr>
          <w:trHeight w:val="971"/>
          <w:jc w:val="center"/>
        </w:trPr>
        <w:tc>
          <w:tcPr>
            <w:tcW w:w="434" w:type="pct"/>
          </w:tcPr>
          <w:p w:rsidR="00A97DC0" w:rsidRDefault="00A97DC0" w:rsidP="00A97DC0">
            <w:pPr>
              <w:jc w:val="center"/>
            </w:pPr>
            <w:r>
              <w:t>9</w:t>
            </w:r>
          </w:p>
        </w:tc>
        <w:tc>
          <w:tcPr>
            <w:tcW w:w="1326" w:type="pct"/>
          </w:tcPr>
          <w:p w:rsidR="00A97DC0" w:rsidRDefault="00A97DC0" w:rsidP="00A97DC0">
            <w:pPr>
              <w:ind w:hanging="49"/>
            </w:pPr>
            <w:r>
              <w:t xml:space="preserve">Диалоги </w:t>
            </w:r>
            <w:r w:rsidRPr="00A30C0A">
              <w:t>о внешнем виде</w:t>
            </w:r>
            <w:r>
              <w:t>.</w:t>
            </w:r>
          </w:p>
          <w:p w:rsidR="00A97DC0" w:rsidRDefault="00A97DC0" w:rsidP="00A97DC0">
            <w:r w:rsidRPr="00A30C0A">
              <w:t>Подготовка проекто</w:t>
            </w:r>
            <w:r>
              <w:t>в по теме «Как ты выглядишь?»</w:t>
            </w:r>
          </w:p>
          <w:p w:rsidR="00A97DC0" w:rsidRPr="00A30C0A" w:rsidRDefault="00A97DC0" w:rsidP="00A97DC0"/>
        </w:tc>
        <w:tc>
          <w:tcPr>
            <w:tcW w:w="424" w:type="pct"/>
          </w:tcPr>
          <w:p w:rsidR="00A97DC0" w:rsidRPr="004610FC" w:rsidRDefault="00A97DC0" w:rsidP="00A97DC0">
            <w:pPr>
              <w:jc w:val="center"/>
            </w:pPr>
            <w:r>
              <w:t>1</w:t>
            </w:r>
          </w:p>
        </w:tc>
        <w:tc>
          <w:tcPr>
            <w:tcW w:w="378" w:type="pct"/>
            <w:gridSpan w:val="2"/>
          </w:tcPr>
          <w:p w:rsidR="00A97DC0" w:rsidRPr="00A341D2" w:rsidRDefault="00A97DC0" w:rsidP="00A97DC0">
            <w:pPr>
              <w:rPr>
                <w:sz w:val="18"/>
                <w:szCs w:val="18"/>
              </w:rPr>
            </w:pPr>
          </w:p>
        </w:tc>
        <w:tc>
          <w:tcPr>
            <w:tcW w:w="395" w:type="pct"/>
            <w:gridSpan w:val="4"/>
          </w:tcPr>
          <w:p w:rsidR="00A97DC0" w:rsidRPr="00A341D2" w:rsidRDefault="00A97DC0" w:rsidP="00A97DC0">
            <w:pPr>
              <w:rPr>
                <w:sz w:val="18"/>
                <w:szCs w:val="18"/>
              </w:rPr>
            </w:pPr>
          </w:p>
        </w:tc>
        <w:tc>
          <w:tcPr>
            <w:tcW w:w="850" w:type="pct"/>
          </w:tcPr>
          <w:p w:rsidR="00A97DC0" w:rsidRDefault="00A97DC0" w:rsidP="00A97DC0">
            <w:pPr>
              <w:rPr>
                <w:color w:val="000000"/>
              </w:rPr>
            </w:pPr>
            <w:r>
              <w:rPr>
                <w:color w:val="000000"/>
              </w:rPr>
              <w:t>Тематические картинки.</w:t>
            </w:r>
          </w:p>
          <w:p w:rsidR="00A97DC0" w:rsidRPr="004739F5" w:rsidRDefault="00A97DC0" w:rsidP="00A97DC0">
            <w:pPr>
              <w:rPr>
                <w:color w:val="000000"/>
              </w:rPr>
            </w:pPr>
            <w:r>
              <w:rPr>
                <w:color w:val="000000"/>
              </w:rPr>
              <w:t>ПК</w:t>
            </w:r>
          </w:p>
        </w:tc>
        <w:tc>
          <w:tcPr>
            <w:tcW w:w="1193" w:type="pct"/>
          </w:tcPr>
          <w:p w:rsidR="00A97DC0" w:rsidRDefault="00A97DC0" w:rsidP="00A97DC0">
            <w:pPr>
              <w:ind w:right="-83"/>
            </w:pPr>
            <w:r>
              <w:t>Планирование своего речевого и неречевого поведения</w:t>
            </w:r>
          </w:p>
          <w:p w:rsidR="00A97DC0" w:rsidRDefault="00A97DC0" w:rsidP="00A97DC0">
            <w:pPr>
              <w:ind w:right="-83"/>
            </w:pPr>
          </w:p>
        </w:tc>
      </w:tr>
      <w:tr w:rsidR="00D23936" w:rsidRPr="005928D7" w:rsidTr="00D23936">
        <w:trPr>
          <w:trHeight w:val="995"/>
          <w:jc w:val="center"/>
        </w:trPr>
        <w:tc>
          <w:tcPr>
            <w:tcW w:w="434" w:type="pct"/>
          </w:tcPr>
          <w:p w:rsidR="00A97DC0" w:rsidRDefault="00A97DC0" w:rsidP="00A97DC0">
            <w:pPr>
              <w:jc w:val="center"/>
            </w:pPr>
            <w:r>
              <w:t>10</w:t>
            </w:r>
          </w:p>
        </w:tc>
        <w:tc>
          <w:tcPr>
            <w:tcW w:w="1326" w:type="pct"/>
          </w:tcPr>
          <w:p w:rsidR="00A97DC0" w:rsidRPr="00A30C0A" w:rsidRDefault="00A97DC0" w:rsidP="00A97DC0">
            <w:r>
              <w:t>Защита проектов по теме «Как ты выглядишь?»</w:t>
            </w:r>
          </w:p>
        </w:tc>
        <w:tc>
          <w:tcPr>
            <w:tcW w:w="424" w:type="pct"/>
          </w:tcPr>
          <w:p w:rsidR="00A97DC0" w:rsidRPr="004610FC" w:rsidRDefault="00A97DC0" w:rsidP="00A97DC0">
            <w:pPr>
              <w:jc w:val="center"/>
            </w:pPr>
            <w:r>
              <w:t>1</w:t>
            </w:r>
          </w:p>
        </w:tc>
        <w:tc>
          <w:tcPr>
            <w:tcW w:w="378" w:type="pct"/>
            <w:gridSpan w:val="2"/>
          </w:tcPr>
          <w:p w:rsidR="00A97DC0" w:rsidRPr="00A341D2" w:rsidRDefault="00A97DC0" w:rsidP="00A97DC0">
            <w:pPr>
              <w:rPr>
                <w:sz w:val="18"/>
                <w:szCs w:val="18"/>
              </w:rPr>
            </w:pPr>
          </w:p>
        </w:tc>
        <w:tc>
          <w:tcPr>
            <w:tcW w:w="395" w:type="pct"/>
            <w:gridSpan w:val="4"/>
          </w:tcPr>
          <w:p w:rsidR="00A97DC0" w:rsidRPr="00A341D2" w:rsidRDefault="00A97DC0" w:rsidP="00A97DC0">
            <w:pPr>
              <w:rPr>
                <w:sz w:val="18"/>
                <w:szCs w:val="18"/>
              </w:rPr>
            </w:pPr>
          </w:p>
        </w:tc>
        <w:tc>
          <w:tcPr>
            <w:tcW w:w="850" w:type="pct"/>
          </w:tcPr>
          <w:p w:rsidR="00A97DC0" w:rsidRPr="00785D88" w:rsidRDefault="00A97DC0" w:rsidP="00A97DC0">
            <w:r>
              <w:t>ПК</w:t>
            </w:r>
          </w:p>
        </w:tc>
        <w:tc>
          <w:tcPr>
            <w:tcW w:w="1193" w:type="pct"/>
          </w:tcPr>
          <w:p w:rsidR="00A97DC0" w:rsidRPr="00D65CF4" w:rsidRDefault="00A97DC0" w:rsidP="00A97DC0"/>
          <w:p w:rsidR="00A97DC0" w:rsidRPr="00D65CF4" w:rsidRDefault="00A97DC0" w:rsidP="00A97DC0"/>
        </w:tc>
      </w:tr>
      <w:tr w:rsidR="00D23936" w:rsidRPr="005928D7" w:rsidTr="00D23936">
        <w:trPr>
          <w:trHeight w:val="670"/>
          <w:jc w:val="center"/>
        </w:trPr>
        <w:tc>
          <w:tcPr>
            <w:tcW w:w="434" w:type="pct"/>
          </w:tcPr>
          <w:p w:rsidR="00A97DC0" w:rsidRDefault="00A97DC0" w:rsidP="00A97DC0">
            <w:pPr>
              <w:jc w:val="center"/>
            </w:pPr>
            <w:r>
              <w:t>11</w:t>
            </w:r>
          </w:p>
        </w:tc>
        <w:tc>
          <w:tcPr>
            <w:tcW w:w="1326" w:type="pct"/>
          </w:tcPr>
          <w:p w:rsidR="00A97DC0" w:rsidRPr="00A30C0A" w:rsidRDefault="00A97DC0" w:rsidP="00A97DC0">
            <w:r>
              <w:t>Урок – домашнее чтение.</w:t>
            </w:r>
          </w:p>
        </w:tc>
        <w:tc>
          <w:tcPr>
            <w:tcW w:w="424" w:type="pct"/>
          </w:tcPr>
          <w:p w:rsidR="00A97DC0" w:rsidRDefault="00A97DC0" w:rsidP="00A97DC0">
            <w:pPr>
              <w:jc w:val="center"/>
            </w:pPr>
          </w:p>
        </w:tc>
        <w:tc>
          <w:tcPr>
            <w:tcW w:w="378" w:type="pct"/>
            <w:gridSpan w:val="2"/>
          </w:tcPr>
          <w:p w:rsidR="00A97DC0" w:rsidRPr="00A341D2" w:rsidRDefault="00A97DC0" w:rsidP="00A97DC0">
            <w:pPr>
              <w:rPr>
                <w:sz w:val="18"/>
                <w:szCs w:val="18"/>
              </w:rPr>
            </w:pPr>
          </w:p>
        </w:tc>
        <w:tc>
          <w:tcPr>
            <w:tcW w:w="395" w:type="pct"/>
            <w:gridSpan w:val="4"/>
          </w:tcPr>
          <w:p w:rsidR="00A97DC0" w:rsidRPr="00A341D2" w:rsidRDefault="00A97DC0" w:rsidP="00A97DC0">
            <w:pPr>
              <w:rPr>
                <w:sz w:val="18"/>
                <w:szCs w:val="18"/>
              </w:rPr>
            </w:pPr>
          </w:p>
        </w:tc>
        <w:tc>
          <w:tcPr>
            <w:tcW w:w="850" w:type="pct"/>
          </w:tcPr>
          <w:p w:rsidR="00A97DC0" w:rsidRPr="00785D88" w:rsidRDefault="00A97DC0" w:rsidP="00A97DC0"/>
        </w:tc>
        <w:tc>
          <w:tcPr>
            <w:tcW w:w="1193" w:type="pct"/>
          </w:tcPr>
          <w:p w:rsidR="00A97DC0" w:rsidRPr="00D65CF4" w:rsidRDefault="00A97DC0" w:rsidP="00A97DC0"/>
        </w:tc>
      </w:tr>
      <w:tr w:rsidR="00D23936" w:rsidRPr="005928D7" w:rsidTr="00D23936">
        <w:trPr>
          <w:trHeight w:val="1162"/>
          <w:jc w:val="center"/>
        </w:trPr>
        <w:tc>
          <w:tcPr>
            <w:tcW w:w="434" w:type="pct"/>
          </w:tcPr>
          <w:p w:rsidR="00A97DC0" w:rsidRDefault="00A97DC0" w:rsidP="00A97DC0">
            <w:pPr>
              <w:jc w:val="center"/>
            </w:pPr>
            <w:r>
              <w:lastRenderedPageBreak/>
              <w:t>12</w:t>
            </w:r>
          </w:p>
        </w:tc>
        <w:tc>
          <w:tcPr>
            <w:tcW w:w="1326" w:type="pct"/>
          </w:tcPr>
          <w:p w:rsidR="00A97DC0" w:rsidRPr="00A30C0A" w:rsidRDefault="00A97DC0" w:rsidP="00A97DC0">
            <w:r>
              <w:t>П</w:t>
            </w:r>
            <w:r w:rsidRPr="00A30C0A">
              <w:t>одготовка к контрольной работе</w:t>
            </w:r>
            <w:r>
              <w:t xml:space="preserve"> по теме «Как ты выглядишь?»</w:t>
            </w:r>
          </w:p>
        </w:tc>
        <w:tc>
          <w:tcPr>
            <w:tcW w:w="424" w:type="pct"/>
          </w:tcPr>
          <w:p w:rsidR="00A97DC0" w:rsidRDefault="00A97DC0" w:rsidP="00A97DC0">
            <w:pPr>
              <w:jc w:val="center"/>
            </w:pPr>
          </w:p>
        </w:tc>
        <w:tc>
          <w:tcPr>
            <w:tcW w:w="378" w:type="pct"/>
            <w:gridSpan w:val="2"/>
          </w:tcPr>
          <w:p w:rsidR="00A97DC0" w:rsidRPr="00A341D2" w:rsidRDefault="00A97DC0" w:rsidP="00A97DC0">
            <w:pPr>
              <w:rPr>
                <w:sz w:val="18"/>
                <w:szCs w:val="18"/>
              </w:rPr>
            </w:pPr>
          </w:p>
        </w:tc>
        <w:tc>
          <w:tcPr>
            <w:tcW w:w="395" w:type="pct"/>
            <w:gridSpan w:val="4"/>
          </w:tcPr>
          <w:p w:rsidR="00A97DC0" w:rsidRPr="00A341D2" w:rsidRDefault="00A97DC0" w:rsidP="00A97DC0">
            <w:pPr>
              <w:rPr>
                <w:sz w:val="18"/>
                <w:szCs w:val="18"/>
              </w:rPr>
            </w:pPr>
          </w:p>
        </w:tc>
        <w:tc>
          <w:tcPr>
            <w:tcW w:w="850" w:type="pct"/>
          </w:tcPr>
          <w:p w:rsidR="00A97DC0" w:rsidRPr="00785D88" w:rsidRDefault="00A97DC0" w:rsidP="00A97DC0">
            <w:r>
              <w:t>ПК</w:t>
            </w:r>
          </w:p>
        </w:tc>
        <w:tc>
          <w:tcPr>
            <w:tcW w:w="1193" w:type="pct"/>
          </w:tcPr>
          <w:p w:rsidR="00A97DC0" w:rsidRPr="00D65CF4" w:rsidRDefault="00A97DC0" w:rsidP="00A97DC0"/>
        </w:tc>
      </w:tr>
      <w:tr w:rsidR="00D23936" w:rsidRPr="005928D7" w:rsidTr="00D23936">
        <w:trPr>
          <w:trHeight w:val="710"/>
          <w:jc w:val="center"/>
        </w:trPr>
        <w:tc>
          <w:tcPr>
            <w:tcW w:w="434" w:type="pct"/>
          </w:tcPr>
          <w:p w:rsidR="00A97DC0" w:rsidRDefault="00A97DC0" w:rsidP="00A97DC0">
            <w:pPr>
              <w:jc w:val="center"/>
            </w:pPr>
            <w:r>
              <w:t>13</w:t>
            </w:r>
          </w:p>
        </w:tc>
        <w:tc>
          <w:tcPr>
            <w:tcW w:w="1326" w:type="pct"/>
          </w:tcPr>
          <w:p w:rsidR="00A97DC0" w:rsidRPr="00A30C0A" w:rsidRDefault="00A97DC0" w:rsidP="00A97DC0">
            <w:pPr>
              <w:ind w:left="186" w:hanging="142"/>
              <w:jc w:val="both"/>
            </w:pPr>
            <w:r>
              <w:t xml:space="preserve">Контрольная работа по теме «Как </w:t>
            </w:r>
            <w:r w:rsidRPr="00A30C0A">
              <w:t>ты выглядишь?»</w:t>
            </w:r>
          </w:p>
        </w:tc>
        <w:tc>
          <w:tcPr>
            <w:tcW w:w="424" w:type="pct"/>
          </w:tcPr>
          <w:p w:rsidR="00A97DC0" w:rsidRPr="004610FC" w:rsidRDefault="00A97DC0" w:rsidP="00A97DC0">
            <w:pPr>
              <w:jc w:val="center"/>
            </w:pPr>
            <w:r>
              <w:t>1</w:t>
            </w:r>
          </w:p>
        </w:tc>
        <w:tc>
          <w:tcPr>
            <w:tcW w:w="378" w:type="pct"/>
            <w:gridSpan w:val="2"/>
          </w:tcPr>
          <w:p w:rsidR="00A97DC0" w:rsidRPr="00A341D2" w:rsidRDefault="00A97DC0" w:rsidP="00A97DC0">
            <w:pPr>
              <w:rPr>
                <w:sz w:val="18"/>
                <w:szCs w:val="18"/>
              </w:rPr>
            </w:pPr>
          </w:p>
        </w:tc>
        <w:tc>
          <w:tcPr>
            <w:tcW w:w="395" w:type="pct"/>
            <w:gridSpan w:val="4"/>
          </w:tcPr>
          <w:p w:rsidR="00A97DC0" w:rsidRPr="00A341D2" w:rsidRDefault="00A97DC0" w:rsidP="00A97DC0">
            <w:pPr>
              <w:rPr>
                <w:sz w:val="18"/>
                <w:szCs w:val="18"/>
              </w:rPr>
            </w:pPr>
          </w:p>
        </w:tc>
        <w:tc>
          <w:tcPr>
            <w:tcW w:w="850" w:type="pct"/>
          </w:tcPr>
          <w:p w:rsidR="00A97DC0" w:rsidRPr="00785D88" w:rsidRDefault="00A97DC0" w:rsidP="00A97DC0">
            <w:r>
              <w:t>ПК</w:t>
            </w:r>
          </w:p>
        </w:tc>
        <w:tc>
          <w:tcPr>
            <w:tcW w:w="1193" w:type="pct"/>
          </w:tcPr>
          <w:p w:rsidR="00A97DC0" w:rsidRDefault="00A97DC0" w:rsidP="00A97DC0"/>
        </w:tc>
      </w:tr>
      <w:tr w:rsidR="00D23936" w:rsidRPr="005928D7" w:rsidTr="00D23936">
        <w:trPr>
          <w:jc w:val="center"/>
        </w:trPr>
        <w:tc>
          <w:tcPr>
            <w:tcW w:w="434" w:type="pct"/>
          </w:tcPr>
          <w:p w:rsidR="00A97DC0" w:rsidRDefault="00A97DC0" w:rsidP="00A97DC0">
            <w:pPr>
              <w:jc w:val="center"/>
            </w:pPr>
            <w:r>
              <w:t>14</w:t>
            </w:r>
          </w:p>
        </w:tc>
        <w:tc>
          <w:tcPr>
            <w:tcW w:w="1326" w:type="pct"/>
          </w:tcPr>
          <w:p w:rsidR="00A97DC0" w:rsidRPr="00A30C0A" w:rsidRDefault="00A97DC0" w:rsidP="00D23936">
            <w:r>
              <w:t>Анализ ошибок, допущенных в контрольной работе</w:t>
            </w:r>
            <w:r w:rsidR="00D23936">
              <w:t>.</w:t>
            </w:r>
            <w:r>
              <w:t xml:space="preserve"> Обобщающее повторение</w:t>
            </w:r>
            <w:r w:rsidR="00D23936">
              <w:t xml:space="preserve"> по теме.</w:t>
            </w:r>
          </w:p>
        </w:tc>
        <w:tc>
          <w:tcPr>
            <w:tcW w:w="424" w:type="pct"/>
          </w:tcPr>
          <w:p w:rsidR="00A97DC0" w:rsidRDefault="00A97DC0" w:rsidP="00A97DC0">
            <w:pPr>
              <w:jc w:val="center"/>
            </w:pPr>
            <w:r>
              <w:t>1</w:t>
            </w:r>
          </w:p>
        </w:tc>
        <w:tc>
          <w:tcPr>
            <w:tcW w:w="378" w:type="pct"/>
            <w:gridSpan w:val="2"/>
          </w:tcPr>
          <w:p w:rsidR="00A97DC0" w:rsidRPr="00A341D2" w:rsidRDefault="00A97DC0" w:rsidP="00A97DC0">
            <w:pPr>
              <w:rPr>
                <w:sz w:val="18"/>
                <w:szCs w:val="18"/>
              </w:rPr>
            </w:pPr>
          </w:p>
        </w:tc>
        <w:tc>
          <w:tcPr>
            <w:tcW w:w="395" w:type="pct"/>
            <w:gridSpan w:val="4"/>
          </w:tcPr>
          <w:p w:rsidR="00A97DC0" w:rsidRPr="00A341D2" w:rsidRDefault="00A97DC0" w:rsidP="00A97DC0">
            <w:pPr>
              <w:rPr>
                <w:sz w:val="18"/>
                <w:szCs w:val="18"/>
              </w:rPr>
            </w:pPr>
          </w:p>
        </w:tc>
        <w:tc>
          <w:tcPr>
            <w:tcW w:w="850" w:type="pct"/>
          </w:tcPr>
          <w:p w:rsidR="00A97DC0" w:rsidRDefault="00A97DC0" w:rsidP="00A97DC0">
            <w:pPr>
              <w:rPr>
                <w:color w:val="000000"/>
              </w:rPr>
            </w:pPr>
            <w:r>
              <w:rPr>
                <w:color w:val="000000"/>
              </w:rPr>
              <w:t>Тренировочные тесты.</w:t>
            </w:r>
          </w:p>
          <w:p w:rsidR="00A97DC0" w:rsidRPr="00785D88" w:rsidRDefault="00A97DC0" w:rsidP="00A97DC0">
            <w:r>
              <w:rPr>
                <w:color w:val="000000"/>
              </w:rPr>
              <w:t>Грамматические таблицы.</w:t>
            </w:r>
          </w:p>
        </w:tc>
        <w:tc>
          <w:tcPr>
            <w:tcW w:w="1193" w:type="pct"/>
          </w:tcPr>
          <w:p w:rsidR="00A97DC0" w:rsidRDefault="00A97DC0" w:rsidP="00A97DC0"/>
        </w:tc>
      </w:tr>
      <w:tr w:rsidR="00D23936" w:rsidRPr="005928D7" w:rsidTr="00D23936">
        <w:trPr>
          <w:trHeight w:val="1293"/>
          <w:jc w:val="center"/>
        </w:trPr>
        <w:tc>
          <w:tcPr>
            <w:tcW w:w="434" w:type="pct"/>
          </w:tcPr>
          <w:p w:rsidR="00A97DC0" w:rsidRDefault="00A97DC0" w:rsidP="00A97DC0">
            <w:pPr>
              <w:jc w:val="center"/>
            </w:pPr>
          </w:p>
          <w:p w:rsidR="00A97DC0" w:rsidRDefault="00A97DC0" w:rsidP="00A97DC0">
            <w:pPr>
              <w:jc w:val="center"/>
            </w:pPr>
          </w:p>
          <w:p w:rsidR="00A97DC0" w:rsidRDefault="00A97DC0" w:rsidP="00A97DC0">
            <w:pPr>
              <w:jc w:val="center"/>
            </w:pPr>
            <w:r>
              <w:t>15</w:t>
            </w:r>
          </w:p>
        </w:tc>
        <w:tc>
          <w:tcPr>
            <w:tcW w:w="1326" w:type="pct"/>
          </w:tcPr>
          <w:p w:rsidR="00A97DC0" w:rsidRDefault="00A97DC0" w:rsidP="00A97DC0">
            <w:pPr>
              <w:jc w:val="center"/>
              <w:rPr>
                <w:b/>
              </w:rPr>
            </w:pPr>
            <w:proofErr w:type="gramStart"/>
            <w:r>
              <w:rPr>
                <w:b/>
              </w:rPr>
              <w:t>Тема</w:t>
            </w:r>
            <w:proofErr w:type="gramEnd"/>
            <w:r>
              <w:rPr>
                <w:b/>
              </w:rPr>
              <w:t xml:space="preserve"> </w:t>
            </w:r>
            <w:r w:rsidRPr="00A30C0A">
              <w:rPr>
                <w:b/>
              </w:rPr>
              <w:t>«Какой ты?»</w:t>
            </w:r>
          </w:p>
          <w:p w:rsidR="00A97DC0" w:rsidRPr="00A30C0A" w:rsidRDefault="00A97DC0" w:rsidP="00A97DC0">
            <w:pPr>
              <w:rPr>
                <w:b/>
              </w:rPr>
            </w:pPr>
          </w:p>
          <w:p w:rsidR="00A97DC0" w:rsidRPr="00A30C0A" w:rsidRDefault="00A97DC0" w:rsidP="00A97DC0">
            <w:r w:rsidRPr="00A30C0A">
              <w:t>Что говорят звёзды? Повторение</w:t>
            </w:r>
            <w:r>
              <w:t>: качественные прилагательные.</w:t>
            </w:r>
          </w:p>
        </w:tc>
        <w:tc>
          <w:tcPr>
            <w:tcW w:w="424" w:type="pct"/>
          </w:tcPr>
          <w:p w:rsidR="00A97DC0" w:rsidRPr="00A30C0A" w:rsidRDefault="00A97DC0" w:rsidP="00A97DC0">
            <w:pPr>
              <w:jc w:val="center"/>
              <w:rPr>
                <w:b/>
              </w:rPr>
            </w:pPr>
            <w:r>
              <w:rPr>
                <w:b/>
              </w:rPr>
              <w:t>10</w:t>
            </w:r>
            <w:r w:rsidRPr="00A30C0A">
              <w:rPr>
                <w:b/>
              </w:rPr>
              <w:t xml:space="preserve"> ч.</w:t>
            </w:r>
          </w:p>
          <w:p w:rsidR="00A97DC0" w:rsidRDefault="00A97DC0" w:rsidP="00A97DC0">
            <w:pPr>
              <w:jc w:val="center"/>
            </w:pPr>
          </w:p>
          <w:p w:rsidR="00A97DC0" w:rsidRDefault="00A97DC0" w:rsidP="00A97DC0">
            <w:pPr>
              <w:jc w:val="center"/>
            </w:pPr>
            <w:r>
              <w:t>1</w:t>
            </w:r>
          </w:p>
        </w:tc>
        <w:tc>
          <w:tcPr>
            <w:tcW w:w="378" w:type="pct"/>
            <w:gridSpan w:val="2"/>
          </w:tcPr>
          <w:p w:rsidR="00A97DC0" w:rsidRPr="00A341D2" w:rsidRDefault="00A97DC0" w:rsidP="00A97DC0">
            <w:pPr>
              <w:rPr>
                <w:sz w:val="18"/>
                <w:szCs w:val="18"/>
              </w:rPr>
            </w:pPr>
          </w:p>
        </w:tc>
        <w:tc>
          <w:tcPr>
            <w:tcW w:w="395" w:type="pct"/>
            <w:gridSpan w:val="4"/>
          </w:tcPr>
          <w:p w:rsidR="00A97DC0" w:rsidRPr="00A341D2" w:rsidRDefault="00A97DC0" w:rsidP="00A97DC0">
            <w:pPr>
              <w:rPr>
                <w:sz w:val="18"/>
                <w:szCs w:val="18"/>
              </w:rPr>
            </w:pPr>
          </w:p>
        </w:tc>
        <w:tc>
          <w:tcPr>
            <w:tcW w:w="850" w:type="pct"/>
          </w:tcPr>
          <w:p w:rsidR="00A97DC0" w:rsidRDefault="00A97DC0" w:rsidP="00A97DC0">
            <w:pPr>
              <w:rPr>
                <w:color w:val="000000"/>
              </w:rPr>
            </w:pPr>
          </w:p>
          <w:p w:rsidR="00A97DC0" w:rsidRDefault="00A97DC0" w:rsidP="00A97DC0">
            <w:pPr>
              <w:rPr>
                <w:color w:val="000000"/>
              </w:rPr>
            </w:pPr>
          </w:p>
          <w:p w:rsidR="00A97DC0" w:rsidRPr="00DB2AA2" w:rsidRDefault="00A97DC0" w:rsidP="00A97DC0">
            <w:pPr>
              <w:rPr>
                <w:color w:val="000000"/>
              </w:rPr>
            </w:pPr>
            <w:r>
              <w:rPr>
                <w:color w:val="000000"/>
              </w:rPr>
              <w:t>ПК</w:t>
            </w:r>
          </w:p>
        </w:tc>
        <w:tc>
          <w:tcPr>
            <w:tcW w:w="1193" w:type="pct"/>
          </w:tcPr>
          <w:p w:rsidR="00A97DC0" w:rsidRDefault="00A97DC0" w:rsidP="00A97DC0"/>
          <w:p w:rsidR="00A97DC0" w:rsidRDefault="00A97DC0" w:rsidP="00A97DC0"/>
          <w:p w:rsidR="00A97DC0" w:rsidRPr="001D4C20" w:rsidRDefault="00A97DC0" w:rsidP="00A97DC0">
            <w:r w:rsidRPr="001D4C20">
              <w:t>Самостоятельно делать выводы, перерабатывать информацию</w:t>
            </w:r>
          </w:p>
        </w:tc>
      </w:tr>
      <w:tr w:rsidR="00D23936" w:rsidRPr="005928D7" w:rsidTr="00D23936">
        <w:trPr>
          <w:trHeight w:val="1124"/>
          <w:jc w:val="center"/>
        </w:trPr>
        <w:tc>
          <w:tcPr>
            <w:tcW w:w="434" w:type="pct"/>
          </w:tcPr>
          <w:p w:rsidR="00A97DC0" w:rsidRDefault="00A97DC0" w:rsidP="00A97DC0">
            <w:pPr>
              <w:jc w:val="center"/>
            </w:pPr>
            <w:r>
              <w:t>16</w:t>
            </w:r>
          </w:p>
        </w:tc>
        <w:tc>
          <w:tcPr>
            <w:tcW w:w="1326" w:type="pct"/>
          </w:tcPr>
          <w:p w:rsidR="00A97DC0" w:rsidRPr="00A30C0A" w:rsidRDefault="00A97DC0" w:rsidP="00A97DC0">
            <w:r w:rsidRPr="00A30C0A">
              <w:t>Какие они, хорошие дети?</w:t>
            </w:r>
          </w:p>
        </w:tc>
        <w:tc>
          <w:tcPr>
            <w:tcW w:w="424" w:type="pct"/>
          </w:tcPr>
          <w:p w:rsidR="00A97DC0" w:rsidRDefault="00A97DC0" w:rsidP="00A97DC0">
            <w:pPr>
              <w:jc w:val="center"/>
            </w:pPr>
            <w:r>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Pr="00785D88" w:rsidRDefault="00A97DC0" w:rsidP="00A97DC0">
            <w:r>
              <w:rPr>
                <w:color w:val="000000"/>
              </w:rPr>
              <w:t>Тематические картинки.</w:t>
            </w:r>
          </w:p>
        </w:tc>
        <w:tc>
          <w:tcPr>
            <w:tcW w:w="1193" w:type="pct"/>
          </w:tcPr>
          <w:p w:rsidR="00A97DC0" w:rsidRPr="00CD6387" w:rsidRDefault="00A97DC0" w:rsidP="00A97DC0">
            <w:pPr>
              <w:ind w:right="-83"/>
            </w:pPr>
            <w:r w:rsidRPr="00CD6387">
              <w:t>Самостоятельно делать выводы, перерабатывать информацию</w:t>
            </w:r>
          </w:p>
        </w:tc>
      </w:tr>
      <w:tr w:rsidR="00D23936" w:rsidRPr="005928D7" w:rsidTr="00D23936">
        <w:trPr>
          <w:trHeight w:val="855"/>
          <w:jc w:val="center"/>
        </w:trPr>
        <w:tc>
          <w:tcPr>
            <w:tcW w:w="434" w:type="pct"/>
          </w:tcPr>
          <w:p w:rsidR="00A97DC0" w:rsidRDefault="00A97DC0" w:rsidP="00A97DC0">
            <w:pPr>
              <w:jc w:val="center"/>
            </w:pPr>
            <w:r>
              <w:t>17</w:t>
            </w:r>
          </w:p>
        </w:tc>
        <w:tc>
          <w:tcPr>
            <w:tcW w:w="1326" w:type="pct"/>
          </w:tcPr>
          <w:p w:rsidR="00A97DC0" w:rsidRPr="00A30C0A" w:rsidRDefault="00A97DC0" w:rsidP="00A97DC0">
            <w:r>
              <w:t xml:space="preserve">Что </w:t>
            </w:r>
            <w:r w:rsidRPr="00A30C0A">
              <w:t>хорошего в том, чтобы быть мальчиком/ девочкой?</w:t>
            </w:r>
          </w:p>
        </w:tc>
        <w:tc>
          <w:tcPr>
            <w:tcW w:w="424" w:type="pct"/>
          </w:tcPr>
          <w:p w:rsidR="00A97DC0" w:rsidRDefault="00A97DC0" w:rsidP="00A97DC0">
            <w:pPr>
              <w:jc w:val="center"/>
            </w:pPr>
            <w:r>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Pr="00785D88" w:rsidRDefault="00A97DC0" w:rsidP="00A97DC0">
            <w:r>
              <w:rPr>
                <w:color w:val="000000"/>
              </w:rPr>
              <w:t xml:space="preserve"> Тематические картинки.</w:t>
            </w:r>
          </w:p>
        </w:tc>
        <w:tc>
          <w:tcPr>
            <w:tcW w:w="1193" w:type="pct"/>
          </w:tcPr>
          <w:p w:rsidR="00A97DC0" w:rsidRDefault="00A97DC0" w:rsidP="00A97DC0">
            <w:pPr>
              <w:ind w:right="-83"/>
            </w:pPr>
            <w:r w:rsidRPr="00DB2AA2">
              <w:t>Соп</w:t>
            </w:r>
            <w:r>
              <w:t>оставлять</w:t>
            </w:r>
            <w:r w:rsidRPr="00DB2AA2">
              <w:t xml:space="preserve"> и отбирать информацию, получен</w:t>
            </w:r>
            <w:r>
              <w:t xml:space="preserve">ную из </w:t>
            </w:r>
            <w:r w:rsidRPr="00DB2AA2">
              <w:t>различных источников</w:t>
            </w:r>
          </w:p>
        </w:tc>
      </w:tr>
      <w:tr w:rsidR="00D23936" w:rsidRPr="005928D7" w:rsidTr="00D23936">
        <w:trPr>
          <w:jc w:val="center"/>
        </w:trPr>
        <w:tc>
          <w:tcPr>
            <w:tcW w:w="434" w:type="pct"/>
          </w:tcPr>
          <w:p w:rsidR="00A97DC0" w:rsidRDefault="00A97DC0" w:rsidP="00A97DC0">
            <w:r>
              <w:t xml:space="preserve">   18</w:t>
            </w:r>
          </w:p>
        </w:tc>
        <w:tc>
          <w:tcPr>
            <w:tcW w:w="1326" w:type="pct"/>
          </w:tcPr>
          <w:p w:rsidR="00A97DC0" w:rsidRDefault="00A97DC0" w:rsidP="00A97DC0">
            <w:r w:rsidRPr="00A30C0A">
              <w:t>Нам весело вместе</w:t>
            </w:r>
            <w:r>
              <w:t>.</w:t>
            </w:r>
          </w:p>
          <w:p w:rsidR="00A97DC0" w:rsidRPr="001D4C20" w:rsidRDefault="00A97DC0" w:rsidP="00A97DC0">
            <w:r>
              <w:t xml:space="preserve">Повторение: </w:t>
            </w:r>
            <w:r>
              <w:rPr>
                <w:lang w:val="en-US"/>
              </w:rPr>
              <w:t>Present</w:t>
            </w:r>
            <w:r w:rsidRPr="00A97DC0">
              <w:t xml:space="preserve"> </w:t>
            </w:r>
            <w:r>
              <w:rPr>
                <w:lang w:val="en-US"/>
              </w:rPr>
              <w:t>Simple</w:t>
            </w:r>
            <w:r w:rsidRPr="00A97DC0">
              <w:t>.</w:t>
            </w:r>
          </w:p>
        </w:tc>
        <w:tc>
          <w:tcPr>
            <w:tcW w:w="424" w:type="pct"/>
          </w:tcPr>
          <w:p w:rsidR="00A97DC0" w:rsidRDefault="00A97DC0" w:rsidP="00A97DC0">
            <w:r>
              <w:t xml:space="preserve">    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Default="00A97DC0" w:rsidP="00A97DC0">
            <w:r>
              <w:t>Грамматическая таблица.</w:t>
            </w:r>
          </w:p>
          <w:p w:rsidR="00A97DC0" w:rsidRPr="00785D88" w:rsidRDefault="00A97DC0" w:rsidP="00A97DC0">
            <w:r>
              <w:t>ПК</w:t>
            </w:r>
          </w:p>
        </w:tc>
        <w:tc>
          <w:tcPr>
            <w:tcW w:w="1193" w:type="pct"/>
          </w:tcPr>
          <w:p w:rsidR="00A97DC0" w:rsidRDefault="00A97DC0" w:rsidP="00A97DC0">
            <w:r>
              <w:t>В</w:t>
            </w:r>
            <w:r w:rsidRPr="00C62658">
              <w:t>ысказывать свою точку зрения</w:t>
            </w:r>
          </w:p>
        </w:tc>
      </w:tr>
      <w:tr w:rsidR="00D23936" w:rsidRPr="005928D7" w:rsidTr="00D23936">
        <w:trPr>
          <w:trHeight w:val="1136"/>
          <w:jc w:val="center"/>
        </w:trPr>
        <w:tc>
          <w:tcPr>
            <w:tcW w:w="434" w:type="pct"/>
          </w:tcPr>
          <w:p w:rsidR="00A97DC0" w:rsidRDefault="00A97DC0" w:rsidP="00A97DC0">
            <w:pPr>
              <w:jc w:val="center"/>
            </w:pPr>
            <w:r>
              <w:t>19</w:t>
            </w:r>
          </w:p>
          <w:p w:rsidR="00A97DC0" w:rsidRDefault="00A97DC0" w:rsidP="00A97DC0">
            <w:pPr>
              <w:jc w:val="center"/>
            </w:pPr>
          </w:p>
          <w:p w:rsidR="00A97DC0" w:rsidRDefault="00A97DC0" w:rsidP="00A97DC0">
            <w:pPr>
              <w:jc w:val="center"/>
            </w:pPr>
          </w:p>
          <w:p w:rsidR="00A97DC0" w:rsidRDefault="00A97DC0" w:rsidP="00A97DC0">
            <w:pPr>
              <w:jc w:val="center"/>
            </w:pPr>
          </w:p>
          <w:p w:rsidR="00A97DC0" w:rsidRDefault="00A97DC0" w:rsidP="00A97DC0">
            <w:pPr>
              <w:jc w:val="center"/>
            </w:pPr>
          </w:p>
        </w:tc>
        <w:tc>
          <w:tcPr>
            <w:tcW w:w="1326" w:type="pct"/>
          </w:tcPr>
          <w:p w:rsidR="00A97DC0" w:rsidRPr="00A30C0A" w:rsidRDefault="00A97DC0" w:rsidP="00A97DC0">
            <w:r>
              <w:t xml:space="preserve">Грамматико-ориентированный урок: </w:t>
            </w:r>
            <w:r>
              <w:rPr>
                <w:lang w:val="en-US"/>
              </w:rPr>
              <w:t>Present</w:t>
            </w:r>
            <w:r w:rsidRPr="001D4C20">
              <w:t xml:space="preserve"> </w:t>
            </w:r>
            <w:r>
              <w:rPr>
                <w:lang w:val="en-US"/>
              </w:rPr>
              <w:t>Progressive</w:t>
            </w:r>
            <w:r w:rsidRPr="001D4C20">
              <w:t>.</w:t>
            </w:r>
          </w:p>
        </w:tc>
        <w:tc>
          <w:tcPr>
            <w:tcW w:w="424" w:type="pct"/>
          </w:tcPr>
          <w:p w:rsidR="00A97DC0" w:rsidRDefault="00A97DC0" w:rsidP="00A97DC0">
            <w:pPr>
              <w:jc w:val="center"/>
            </w:pPr>
            <w:r>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Default="00A97DC0" w:rsidP="00A97DC0">
            <w:r>
              <w:t>Грамматическая таблица.</w:t>
            </w:r>
          </w:p>
          <w:p w:rsidR="00A97DC0" w:rsidRPr="00785D88" w:rsidRDefault="00A97DC0" w:rsidP="00A97DC0">
            <w:r>
              <w:t>ПК</w:t>
            </w:r>
          </w:p>
        </w:tc>
        <w:tc>
          <w:tcPr>
            <w:tcW w:w="1193" w:type="pct"/>
          </w:tcPr>
          <w:p w:rsidR="00A97DC0" w:rsidRDefault="00A97DC0" w:rsidP="00A97DC0">
            <w:r w:rsidRPr="00DB2AA2">
              <w:t>Соп</w:t>
            </w:r>
            <w:r>
              <w:t>оставлять</w:t>
            </w:r>
            <w:r w:rsidRPr="00DB2AA2">
              <w:t xml:space="preserve"> и отбирать информацию, получен</w:t>
            </w:r>
            <w:r>
              <w:t xml:space="preserve">ную из </w:t>
            </w:r>
            <w:r w:rsidRPr="00DB2AA2">
              <w:t>различных источников</w:t>
            </w:r>
          </w:p>
        </w:tc>
      </w:tr>
      <w:tr w:rsidR="00D23936" w:rsidRPr="005928D7" w:rsidTr="00D23936">
        <w:trPr>
          <w:trHeight w:val="1809"/>
          <w:jc w:val="center"/>
        </w:trPr>
        <w:tc>
          <w:tcPr>
            <w:tcW w:w="434" w:type="pct"/>
          </w:tcPr>
          <w:p w:rsidR="00A97DC0" w:rsidRDefault="00A97DC0" w:rsidP="00A97DC0">
            <w:pPr>
              <w:jc w:val="center"/>
            </w:pPr>
            <w:r>
              <w:t>20</w:t>
            </w:r>
          </w:p>
        </w:tc>
        <w:tc>
          <w:tcPr>
            <w:tcW w:w="1326" w:type="pct"/>
          </w:tcPr>
          <w:p w:rsidR="00A97DC0" w:rsidRPr="00A30C0A" w:rsidRDefault="00A97DC0" w:rsidP="00A97DC0">
            <w:r w:rsidRPr="00A30C0A">
              <w:t>Грамматико-ориентированный</w:t>
            </w:r>
            <w:r>
              <w:t xml:space="preserve"> урок: контрастирование </w:t>
            </w:r>
            <w:r>
              <w:rPr>
                <w:lang w:val="en-US"/>
              </w:rPr>
              <w:t>Present</w:t>
            </w:r>
            <w:r w:rsidRPr="001D4C20">
              <w:t xml:space="preserve"> </w:t>
            </w:r>
            <w:r>
              <w:rPr>
                <w:lang w:val="en-US"/>
              </w:rPr>
              <w:t>Simple</w:t>
            </w:r>
            <w:r w:rsidRPr="001D4C20">
              <w:t xml:space="preserve"> / </w:t>
            </w:r>
            <w:r>
              <w:rPr>
                <w:lang w:val="en-US"/>
              </w:rPr>
              <w:t>Present</w:t>
            </w:r>
            <w:r w:rsidRPr="001D4C20">
              <w:t xml:space="preserve"> </w:t>
            </w:r>
            <w:r>
              <w:rPr>
                <w:lang w:val="en-US"/>
              </w:rPr>
              <w:t>Progressive</w:t>
            </w:r>
            <w:r w:rsidRPr="001D4C20">
              <w:t>.</w:t>
            </w:r>
          </w:p>
        </w:tc>
        <w:tc>
          <w:tcPr>
            <w:tcW w:w="424" w:type="pct"/>
          </w:tcPr>
          <w:p w:rsidR="00A97DC0" w:rsidRDefault="00A97DC0" w:rsidP="00A97DC0">
            <w:pPr>
              <w:jc w:val="center"/>
            </w:pPr>
            <w:r>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Default="00A97DC0" w:rsidP="00A97DC0">
            <w:r>
              <w:t>Грамматическая таблица.</w:t>
            </w:r>
          </w:p>
          <w:p w:rsidR="00A97DC0" w:rsidRPr="00785D88" w:rsidRDefault="00A97DC0" w:rsidP="00A97DC0">
            <w:r>
              <w:t>Тренировочные тесты.</w:t>
            </w:r>
          </w:p>
        </w:tc>
        <w:tc>
          <w:tcPr>
            <w:tcW w:w="1193" w:type="pct"/>
          </w:tcPr>
          <w:p w:rsidR="00A97DC0" w:rsidRDefault="00A97DC0" w:rsidP="00A97DC0">
            <w:r w:rsidRPr="00DB2AA2">
              <w:t>Соп</w:t>
            </w:r>
            <w:r>
              <w:t>оставлять</w:t>
            </w:r>
            <w:r w:rsidRPr="00DB2AA2">
              <w:t xml:space="preserve"> и отбирать информацию, получен</w:t>
            </w:r>
            <w:r>
              <w:t xml:space="preserve">ную из </w:t>
            </w:r>
            <w:r w:rsidRPr="00DB2AA2">
              <w:t>различных источников</w:t>
            </w:r>
          </w:p>
        </w:tc>
      </w:tr>
      <w:tr w:rsidR="00D23936" w:rsidRPr="005928D7" w:rsidTr="00D23936">
        <w:trPr>
          <w:trHeight w:val="1120"/>
          <w:jc w:val="center"/>
        </w:trPr>
        <w:tc>
          <w:tcPr>
            <w:tcW w:w="434" w:type="pct"/>
          </w:tcPr>
          <w:p w:rsidR="00A97DC0" w:rsidRDefault="00A97DC0" w:rsidP="00A97DC0">
            <w:pPr>
              <w:jc w:val="center"/>
            </w:pPr>
            <w:r>
              <w:t>21</w:t>
            </w:r>
          </w:p>
        </w:tc>
        <w:tc>
          <w:tcPr>
            <w:tcW w:w="1326" w:type="pct"/>
          </w:tcPr>
          <w:p w:rsidR="00A97DC0" w:rsidRPr="00A30C0A" w:rsidRDefault="00A97DC0" w:rsidP="00A97DC0">
            <w:r w:rsidRPr="00A30C0A">
              <w:t>Кто лучший президент класса?</w:t>
            </w:r>
          </w:p>
          <w:p w:rsidR="00A97DC0" w:rsidRPr="00A30C0A" w:rsidRDefault="00A97DC0" w:rsidP="00A97DC0"/>
        </w:tc>
        <w:tc>
          <w:tcPr>
            <w:tcW w:w="424" w:type="pct"/>
          </w:tcPr>
          <w:p w:rsidR="00A97DC0" w:rsidRDefault="00A97DC0" w:rsidP="00A97DC0">
            <w:pPr>
              <w:jc w:val="center"/>
            </w:pPr>
            <w:r>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Pr="00FA52C2" w:rsidRDefault="00A97DC0" w:rsidP="00A97DC0"/>
        </w:tc>
        <w:tc>
          <w:tcPr>
            <w:tcW w:w="1193" w:type="pct"/>
          </w:tcPr>
          <w:p w:rsidR="00A97DC0" w:rsidRPr="00DB2AA2" w:rsidRDefault="00A97DC0" w:rsidP="00A97DC0">
            <w:r w:rsidRPr="00FF7CC0">
              <w:t>Оформлять свои мысли в уст</w:t>
            </w:r>
            <w:r>
              <w:t xml:space="preserve">ной речи </w:t>
            </w:r>
            <w:r w:rsidRPr="00FF7CC0">
              <w:t>с учетом своих учебных и жизненных речевых ситуаций.</w:t>
            </w:r>
          </w:p>
        </w:tc>
      </w:tr>
      <w:tr w:rsidR="00D23936" w:rsidRPr="005928D7" w:rsidTr="00D23936">
        <w:trPr>
          <w:trHeight w:val="1120"/>
          <w:jc w:val="center"/>
        </w:trPr>
        <w:tc>
          <w:tcPr>
            <w:tcW w:w="434" w:type="pct"/>
          </w:tcPr>
          <w:p w:rsidR="00A97DC0" w:rsidRDefault="00A97DC0" w:rsidP="00A97DC0">
            <w:pPr>
              <w:jc w:val="center"/>
            </w:pPr>
            <w:r>
              <w:lastRenderedPageBreak/>
              <w:t>22</w:t>
            </w:r>
          </w:p>
        </w:tc>
        <w:tc>
          <w:tcPr>
            <w:tcW w:w="1326" w:type="pct"/>
          </w:tcPr>
          <w:p w:rsidR="00A97DC0" w:rsidRPr="00A30C0A" w:rsidRDefault="00A97DC0" w:rsidP="00A97DC0">
            <w:proofErr w:type="gramStart"/>
            <w:r w:rsidRPr="00A30C0A">
              <w:t>Урок-домашнее</w:t>
            </w:r>
            <w:proofErr w:type="gramEnd"/>
            <w:r w:rsidRPr="00A30C0A">
              <w:t xml:space="preserve"> чтение.</w:t>
            </w:r>
            <w:r>
              <w:t xml:space="preserve"> Подготовка к контрольной работе по </w:t>
            </w:r>
            <w:proofErr w:type="gramStart"/>
            <w:r>
              <w:t>теме</w:t>
            </w:r>
            <w:proofErr w:type="gramEnd"/>
            <w:r>
              <w:t xml:space="preserve"> «Какой ты?»</w:t>
            </w:r>
          </w:p>
          <w:p w:rsidR="00A97DC0" w:rsidRPr="00A30C0A" w:rsidRDefault="00A97DC0" w:rsidP="00A97DC0"/>
        </w:tc>
        <w:tc>
          <w:tcPr>
            <w:tcW w:w="424" w:type="pct"/>
          </w:tcPr>
          <w:p w:rsidR="00A97DC0" w:rsidRDefault="00A97DC0" w:rsidP="00A97DC0">
            <w:pPr>
              <w:jc w:val="center"/>
            </w:pPr>
            <w:r>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Default="00A97DC0" w:rsidP="00A97DC0">
            <w:pPr>
              <w:rPr>
                <w:color w:val="000000"/>
              </w:rPr>
            </w:pPr>
            <w:r>
              <w:rPr>
                <w:color w:val="000000"/>
              </w:rPr>
              <w:t>Тренировочные тесты.</w:t>
            </w:r>
          </w:p>
          <w:p w:rsidR="00A97DC0" w:rsidRDefault="00A97DC0" w:rsidP="00A97DC0">
            <w:pPr>
              <w:rPr>
                <w:color w:val="000000"/>
              </w:rPr>
            </w:pPr>
            <w:r>
              <w:rPr>
                <w:color w:val="000000"/>
              </w:rPr>
              <w:t>ПК</w:t>
            </w:r>
          </w:p>
        </w:tc>
        <w:tc>
          <w:tcPr>
            <w:tcW w:w="1193" w:type="pct"/>
          </w:tcPr>
          <w:p w:rsidR="00A97DC0" w:rsidRPr="00DB2AA2" w:rsidRDefault="00A97DC0" w:rsidP="00A97DC0"/>
        </w:tc>
      </w:tr>
      <w:tr w:rsidR="00D23936" w:rsidRPr="005928D7" w:rsidTr="00D23936">
        <w:trPr>
          <w:trHeight w:val="581"/>
          <w:jc w:val="center"/>
        </w:trPr>
        <w:tc>
          <w:tcPr>
            <w:tcW w:w="434" w:type="pct"/>
          </w:tcPr>
          <w:p w:rsidR="00A97DC0" w:rsidRDefault="00A97DC0" w:rsidP="00A97DC0">
            <w:pPr>
              <w:jc w:val="center"/>
            </w:pPr>
            <w:r>
              <w:t>23</w:t>
            </w:r>
          </w:p>
        </w:tc>
        <w:tc>
          <w:tcPr>
            <w:tcW w:w="1326" w:type="pct"/>
          </w:tcPr>
          <w:p w:rsidR="00A97DC0" w:rsidRPr="00A30C0A" w:rsidRDefault="00A97DC0" w:rsidP="00A97DC0">
            <w:pPr>
              <w:rPr>
                <w:rFonts w:ascii="Arial" w:hAnsi="Arial" w:cs="Arial"/>
                <w:color w:val="000000"/>
              </w:rPr>
            </w:pPr>
            <w:r w:rsidRPr="00A30C0A">
              <w:t xml:space="preserve">Контрольная работа по </w:t>
            </w:r>
            <w:proofErr w:type="gramStart"/>
            <w:r w:rsidRPr="00A30C0A">
              <w:t>теме</w:t>
            </w:r>
            <w:proofErr w:type="gramEnd"/>
            <w:r w:rsidRPr="00A30C0A">
              <w:t xml:space="preserve"> «Какой ты?»</w:t>
            </w:r>
            <w:r>
              <w:t xml:space="preserve"> </w:t>
            </w:r>
          </w:p>
        </w:tc>
        <w:tc>
          <w:tcPr>
            <w:tcW w:w="424" w:type="pct"/>
          </w:tcPr>
          <w:p w:rsidR="00A97DC0" w:rsidRDefault="00A97DC0" w:rsidP="00A97DC0">
            <w:pPr>
              <w:jc w:val="center"/>
            </w:pPr>
            <w:r>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Pr="00785D88" w:rsidRDefault="00A97DC0" w:rsidP="00A97DC0">
            <w:r>
              <w:t>ПК</w:t>
            </w:r>
          </w:p>
        </w:tc>
        <w:tc>
          <w:tcPr>
            <w:tcW w:w="1193" w:type="pct"/>
          </w:tcPr>
          <w:p w:rsidR="00A97DC0" w:rsidRDefault="00A97DC0" w:rsidP="00A97DC0"/>
        </w:tc>
      </w:tr>
      <w:tr w:rsidR="00D23936" w:rsidRPr="005928D7" w:rsidTr="00D23936">
        <w:trPr>
          <w:trHeight w:val="415"/>
          <w:jc w:val="center"/>
        </w:trPr>
        <w:tc>
          <w:tcPr>
            <w:tcW w:w="434" w:type="pct"/>
          </w:tcPr>
          <w:p w:rsidR="00A97DC0" w:rsidRDefault="00A97DC0" w:rsidP="00A97DC0">
            <w:pPr>
              <w:jc w:val="center"/>
            </w:pPr>
            <w:r>
              <w:t>24</w:t>
            </w:r>
          </w:p>
        </w:tc>
        <w:tc>
          <w:tcPr>
            <w:tcW w:w="1326" w:type="pct"/>
          </w:tcPr>
          <w:p w:rsidR="00A97DC0" w:rsidRPr="00A30C0A" w:rsidRDefault="00A97DC0" w:rsidP="00A97DC0">
            <w:r w:rsidRPr="00A30C0A">
              <w:t xml:space="preserve"> Анализ ошибок, допущенных в контрольной работе. </w:t>
            </w:r>
          </w:p>
          <w:p w:rsidR="00A97DC0" w:rsidRPr="00A30C0A" w:rsidRDefault="00A97DC0" w:rsidP="00A97DC0">
            <w:r>
              <w:t xml:space="preserve">Обобщающее повторение по </w:t>
            </w:r>
            <w:proofErr w:type="gramStart"/>
            <w:r>
              <w:t>теме</w:t>
            </w:r>
            <w:proofErr w:type="gramEnd"/>
            <w:r>
              <w:t xml:space="preserve"> «Какой ты?»</w:t>
            </w:r>
          </w:p>
        </w:tc>
        <w:tc>
          <w:tcPr>
            <w:tcW w:w="424" w:type="pct"/>
          </w:tcPr>
          <w:p w:rsidR="00A97DC0" w:rsidRDefault="00A97DC0" w:rsidP="00A97DC0">
            <w:pPr>
              <w:jc w:val="center"/>
            </w:pPr>
            <w:r>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Pr="00785D88" w:rsidRDefault="00A97DC0" w:rsidP="00A97DC0">
            <w:r>
              <w:t>Тренировочные тесты.</w:t>
            </w:r>
          </w:p>
        </w:tc>
        <w:tc>
          <w:tcPr>
            <w:tcW w:w="1193" w:type="pct"/>
          </w:tcPr>
          <w:p w:rsidR="00A97DC0" w:rsidRDefault="00A97DC0" w:rsidP="00A97DC0">
            <w:pPr>
              <w:ind w:right="-83"/>
            </w:pPr>
            <w:r>
              <w:t>Осознание возможностей самореализации средствами ИЯ</w:t>
            </w:r>
          </w:p>
        </w:tc>
      </w:tr>
      <w:tr w:rsidR="00D23936" w:rsidRPr="005928D7" w:rsidTr="00D23936">
        <w:trPr>
          <w:trHeight w:val="1554"/>
          <w:jc w:val="center"/>
        </w:trPr>
        <w:tc>
          <w:tcPr>
            <w:tcW w:w="434" w:type="pct"/>
          </w:tcPr>
          <w:p w:rsidR="00A97DC0" w:rsidRDefault="00A97DC0" w:rsidP="00A97DC0">
            <w:pPr>
              <w:jc w:val="center"/>
            </w:pPr>
          </w:p>
          <w:p w:rsidR="00A97DC0" w:rsidRDefault="00A97DC0" w:rsidP="00A97DC0">
            <w:pPr>
              <w:jc w:val="center"/>
            </w:pPr>
          </w:p>
          <w:p w:rsidR="00A97DC0" w:rsidRDefault="00A97DC0" w:rsidP="00A97DC0">
            <w:pPr>
              <w:jc w:val="center"/>
            </w:pPr>
          </w:p>
          <w:p w:rsidR="00A97DC0" w:rsidRDefault="00A97DC0" w:rsidP="00A97DC0">
            <w:pPr>
              <w:jc w:val="center"/>
            </w:pPr>
          </w:p>
          <w:p w:rsidR="00D6246C" w:rsidRDefault="00D6246C" w:rsidP="00823113"/>
          <w:p w:rsidR="00A97DC0" w:rsidRPr="00D02829" w:rsidRDefault="00A97DC0" w:rsidP="00A97DC0">
            <w:pPr>
              <w:jc w:val="center"/>
            </w:pPr>
            <w:r>
              <w:t>1</w:t>
            </w:r>
          </w:p>
        </w:tc>
        <w:tc>
          <w:tcPr>
            <w:tcW w:w="1326" w:type="pct"/>
          </w:tcPr>
          <w:p w:rsidR="00A97DC0" w:rsidRDefault="00A97DC0" w:rsidP="00A97DC0">
            <w:pPr>
              <w:ind w:left="540" w:hanging="540"/>
              <w:rPr>
                <w:b/>
                <w:bCs/>
              </w:rPr>
            </w:pPr>
            <w:r>
              <w:rPr>
                <w:b/>
                <w:bCs/>
              </w:rPr>
              <w:t xml:space="preserve">            </w:t>
            </w:r>
          </w:p>
          <w:p w:rsidR="00D23936" w:rsidRDefault="00D6246C" w:rsidP="00D23936">
            <w:pPr>
              <w:ind w:left="540" w:hanging="540"/>
              <w:jc w:val="center"/>
              <w:rPr>
                <w:b/>
                <w:bCs/>
                <w:u w:val="single"/>
              </w:rPr>
            </w:pPr>
            <w:r w:rsidRPr="00823113">
              <w:rPr>
                <w:b/>
                <w:bCs/>
                <w:u w:val="single"/>
              </w:rPr>
              <w:t xml:space="preserve">2 </w:t>
            </w:r>
            <w:r w:rsidR="00A97DC0" w:rsidRPr="00823113">
              <w:rPr>
                <w:b/>
                <w:bCs/>
                <w:u w:val="single"/>
              </w:rPr>
              <w:t>четверть</w:t>
            </w:r>
            <w:r w:rsidR="00D23936">
              <w:rPr>
                <w:b/>
                <w:bCs/>
                <w:u w:val="single"/>
              </w:rPr>
              <w:t xml:space="preserve"> </w:t>
            </w:r>
          </w:p>
          <w:p w:rsidR="00A97DC0" w:rsidRPr="00D23936" w:rsidRDefault="00A97DC0" w:rsidP="00D23936">
            <w:pPr>
              <w:ind w:left="540" w:hanging="540"/>
              <w:jc w:val="center"/>
              <w:rPr>
                <w:b/>
                <w:bCs/>
                <w:u w:val="single"/>
              </w:rPr>
            </w:pPr>
            <w:r>
              <w:rPr>
                <w:b/>
              </w:rPr>
              <w:t>«Дом, милый дом …</w:t>
            </w:r>
            <w:r w:rsidR="00D23936">
              <w:rPr>
                <w:b/>
              </w:rPr>
              <w:t xml:space="preserve"> </w:t>
            </w:r>
            <w:r>
              <w:rPr>
                <w:b/>
              </w:rPr>
              <w:t>»</w:t>
            </w:r>
          </w:p>
          <w:p w:rsidR="00A97DC0" w:rsidRDefault="00A97DC0" w:rsidP="00A97DC0">
            <w:pPr>
              <w:tabs>
                <w:tab w:val="left" w:pos="240"/>
              </w:tabs>
            </w:pPr>
          </w:p>
          <w:p w:rsidR="00A97DC0" w:rsidRPr="00E920C2" w:rsidRDefault="00A97DC0" w:rsidP="00A97DC0">
            <w:pPr>
              <w:tabs>
                <w:tab w:val="left" w:pos="240"/>
              </w:tabs>
            </w:pPr>
            <w:r>
              <w:t>Тебе нравится твой дом?</w:t>
            </w:r>
          </w:p>
        </w:tc>
        <w:tc>
          <w:tcPr>
            <w:tcW w:w="424" w:type="pct"/>
          </w:tcPr>
          <w:p w:rsidR="00A97DC0" w:rsidRDefault="00A97DC0" w:rsidP="00A97DC0">
            <w:pPr>
              <w:jc w:val="center"/>
              <w:rPr>
                <w:b/>
              </w:rPr>
            </w:pPr>
          </w:p>
          <w:p w:rsidR="00A97DC0" w:rsidRPr="002B3379" w:rsidRDefault="00A97DC0" w:rsidP="00A97DC0">
            <w:pPr>
              <w:jc w:val="center"/>
              <w:rPr>
                <w:b/>
              </w:rPr>
            </w:pPr>
            <w:r w:rsidRPr="002B3379">
              <w:rPr>
                <w:b/>
              </w:rPr>
              <w:t>21</w:t>
            </w:r>
            <w:r>
              <w:rPr>
                <w:b/>
              </w:rPr>
              <w:t xml:space="preserve"> ч.</w:t>
            </w:r>
          </w:p>
          <w:p w:rsidR="00D6246C" w:rsidRDefault="00D6246C" w:rsidP="00A97DC0">
            <w:pPr>
              <w:jc w:val="center"/>
              <w:rPr>
                <w:b/>
              </w:rPr>
            </w:pPr>
          </w:p>
          <w:p w:rsidR="00A97DC0" w:rsidRPr="00E920C2" w:rsidRDefault="00A97DC0" w:rsidP="00A97DC0">
            <w:pPr>
              <w:jc w:val="center"/>
              <w:rPr>
                <w:b/>
              </w:rPr>
            </w:pPr>
            <w:r w:rsidRPr="00E920C2">
              <w:rPr>
                <w:b/>
              </w:rPr>
              <w:t>1</w:t>
            </w:r>
            <w:r>
              <w:rPr>
                <w:b/>
              </w:rPr>
              <w:t>2</w:t>
            </w:r>
            <w:r w:rsidRPr="00E920C2">
              <w:rPr>
                <w:b/>
              </w:rPr>
              <w:t xml:space="preserve"> ч.</w:t>
            </w:r>
          </w:p>
          <w:p w:rsidR="00A97DC0" w:rsidRDefault="00A97DC0" w:rsidP="00A97DC0">
            <w:pPr>
              <w:jc w:val="center"/>
            </w:pPr>
          </w:p>
          <w:p w:rsidR="00A97DC0" w:rsidRPr="00D02829" w:rsidRDefault="00A97DC0" w:rsidP="00A97DC0">
            <w:pPr>
              <w:jc w:val="center"/>
            </w:pPr>
            <w:r w:rsidRPr="00D02829">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Default="00A97DC0" w:rsidP="00A97DC0">
            <w:pPr>
              <w:rPr>
                <w:b/>
                <w:bCs/>
              </w:rPr>
            </w:pPr>
          </w:p>
          <w:p w:rsidR="00A97DC0" w:rsidRDefault="00A97DC0" w:rsidP="00A97DC0">
            <w:pPr>
              <w:rPr>
                <w:b/>
                <w:bCs/>
              </w:rPr>
            </w:pPr>
          </w:p>
          <w:p w:rsidR="00A97DC0" w:rsidRDefault="00A97DC0" w:rsidP="00A97DC0">
            <w:pPr>
              <w:rPr>
                <w:b/>
                <w:bCs/>
              </w:rPr>
            </w:pPr>
          </w:p>
          <w:p w:rsidR="00A97DC0" w:rsidRDefault="00A97DC0" w:rsidP="00A97DC0">
            <w:pPr>
              <w:rPr>
                <w:color w:val="000000"/>
              </w:rPr>
            </w:pPr>
            <w:r>
              <w:rPr>
                <w:color w:val="000000"/>
              </w:rPr>
              <w:t>Тематические картинки.</w:t>
            </w:r>
          </w:p>
          <w:p w:rsidR="00A97DC0" w:rsidRPr="00785D88" w:rsidRDefault="00A97DC0" w:rsidP="00A97DC0">
            <w:pPr>
              <w:rPr>
                <w:b/>
                <w:bCs/>
              </w:rPr>
            </w:pPr>
            <w:r>
              <w:rPr>
                <w:color w:val="000000"/>
              </w:rPr>
              <w:t>ПК</w:t>
            </w:r>
          </w:p>
        </w:tc>
        <w:tc>
          <w:tcPr>
            <w:tcW w:w="1193" w:type="pct"/>
          </w:tcPr>
          <w:p w:rsidR="00A97DC0" w:rsidRPr="009A76EB" w:rsidRDefault="00A97DC0" w:rsidP="00A97DC0">
            <w:pPr>
              <w:ind w:right="-83"/>
              <w:rPr>
                <w:b/>
                <w:bCs/>
              </w:rPr>
            </w:pPr>
            <w:r w:rsidRPr="00C62658">
              <w:t>Участвовать в диалоге; слушать и понимать других, высказывать свою точку зрения</w:t>
            </w:r>
            <w:r>
              <w:t xml:space="preserve"> </w:t>
            </w:r>
          </w:p>
        </w:tc>
      </w:tr>
      <w:tr w:rsidR="00D23936" w:rsidRPr="005928D7" w:rsidTr="00D23936">
        <w:trPr>
          <w:trHeight w:val="1105"/>
          <w:jc w:val="center"/>
        </w:trPr>
        <w:tc>
          <w:tcPr>
            <w:tcW w:w="434" w:type="pct"/>
          </w:tcPr>
          <w:p w:rsidR="00A97DC0" w:rsidRDefault="00A97DC0" w:rsidP="00A97DC0">
            <w:pPr>
              <w:jc w:val="center"/>
            </w:pPr>
            <w:r>
              <w:t>2</w:t>
            </w:r>
          </w:p>
        </w:tc>
        <w:tc>
          <w:tcPr>
            <w:tcW w:w="1326" w:type="pct"/>
          </w:tcPr>
          <w:p w:rsidR="00A97DC0" w:rsidRDefault="00A97DC0" w:rsidP="00A97DC0">
            <w:r>
              <w:t>Тебе нравится твой дом?</w:t>
            </w:r>
          </w:p>
          <w:p w:rsidR="00A97DC0" w:rsidRPr="00A97DC0" w:rsidRDefault="00A97DC0" w:rsidP="00A97DC0">
            <w:r>
              <w:t xml:space="preserve">Повторение – конструкция </w:t>
            </w:r>
            <w:r>
              <w:rPr>
                <w:lang w:val="en-US"/>
              </w:rPr>
              <w:t>There</w:t>
            </w:r>
            <w:r w:rsidRPr="00A97DC0">
              <w:t xml:space="preserve"> </w:t>
            </w:r>
            <w:r>
              <w:rPr>
                <w:lang w:val="en-US"/>
              </w:rPr>
              <w:t>is</w:t>
            </w:r>
            <w:r w:rsidRPr="00A97DC0">
              <w:t xml:space="preserve"> / </w:t>
            </w:r>
            <w:r>
              <w:rPr>
                <w:lang w:val="en-US"/>
              </w:rPr>
              <w:t>There</w:t>
            </w:r>
            <w:r w:rsidRPr="00A97DC0">
              <w:t xml:space="preserve"> </w:t>
            </w:r>
            <w:r>
              <w:rPr>
                <w:lang w:val="en-US"/>
              </w:rPr>
              <w:t>are</w:t>
            </w:r>
            <w:r w:rsidRPr="00A97DC0">
              <w:t xml:space="preserve"> …</w:t>
            </w:r>
          </w:p>
        </w:tc>
        <w:tc>
          <w:tcPr>
            <w:tcW w:w="424" w:type="pct"/>
          </w:tcPr>
          <w:p w:rsidR="00A97DC0" w:rsidRDefault="00A97DC0" w:rsidP="00A97DC0">
            <w:pPr>
              <w:jc w:val="center"/>
            </w:pPr>
            <w:r>
              <w:t>1</w:t>
            </w:r>
          </w:p>
        </w:tc>
        <w:tc>
          <w:tcPr>
            <w:tcW w:w="384" w:type="pct"/>
            <w:gridSpan w:val="3"/>
          </w:tcPr>
          <w:p w:rsidR="00A97DC0" w:rsidRPr="00A341D2" w:rsidRDefault="00A97DC0" w:rsidP="00A97DC0">
            <w:pPr>
              <w:rPr>
                <w:sz w:val="18"/>
                <w:szCs w:val="18"/>
              </w:rPr>
            </w:pPr>
          </w:p>
        </w:tc>
        <w:tc>
          <w:tcPr>
            <w:tcW w:w="389" w:type="pct"/>
            <w:gridSpan w:val="3"/>
          </w:tcPr>
          <w:p w:rsidR="00A97DC0" w:rsidRPr="00A341D2" w:rsidRDefault="00A97DC0" w:rsidP="00A97DC0">
            <w:pPr>
              <w:rPr>
                <w:sz w:val="18"/>
                <w:szCs w:val="18"/>
              </w:rPr>
            </w:pPr>
          </w:p>
        </w:tc>
        <w:tc>
          <w:tcPr>
            <w:tcW w:w="850" w:type="pct"/>
          </w:tcPr>
          <w:p w:rsidR="00A97DC0" w:rsidRDefault="00A97DC0" w:rsidP="00A97DC0">
            <w:pPr>
              <w:rPr>
                <w:color w:val="000000"/>
              </w:rPr>
            </w:pPr>
            <w:r>
              <w:rPr>
                <w:color w:val="000000"/>
              </w:rPr>
              <w:t>Тематические картинки.</w:t>
            </w:r>
          </w:p>
          <w:p w:rsidR="00A97DC0" w:rsidRDefault="00A97DC0" w:rsidP="00A97DC0">
            <w:pPr>
              <w:rPr>
                <w:color w:val="000000"/>
              </w:rPr>
            </w:pPr>
            <w:r>
              <w:rPr>
                <w:color w:val="000000"/>
              </w:rPr>
              <w:t>Грамматическая таблица.</w:t>
            </w:r>
          </w:p>
          <w:p w:rsidR="00A97DC0" w:rsidRPr="00713CC5" w:rsidRDefault="00A97DC0" w:rsidP="00A97DC0">
            <w:pPr>
              <w:rPr>
                <w:color w:val="000000"/>
              </w:rPr>
            </w:pPr>
            <w:r>
              <w:rPr>
                <w:color w:val="000000"/>
              </w:rPr>
              <w:t>ПК</w:t>
            </w:r>
          </w:p>
        </w:tc>
        <w:tc>
          <w:tcPr>
            <w:tcW w:w="1193" w:type="pct"/>
          </w:tcPr>
          <w:p w:rsidR="00A97DC0" w:rsidRDefault="00A97DC0" w:rsidP="00A97DC0">
            <w:pPr>
              <w:ind w:right="-83"/>
            </w:pPr>
          </w:p>
        </w:tc>
      </w:tr>
      <w:tr w:rsidR="00D23936" w:rsidRPr="005928D7" w:rsidTr="00D23936">
        <w:trPr>
          <w:trHeight w:val="1489"/>
          <w:jc w:val="center"/>
        </w:trPr>
        <w:tc>
          <w:tcPr>
            <w:tcW w:w="434" w:type="pct"/>
          </w:tcPr>
          <w:p w:rsidR="00A97DC0" w:rsidRDefault="00A97DC0" w:rsidP="00A97DC0">
            <w:pPr>
              <w:jc w:val="center"/>
            </w:pPr>
            <w:r>
              <w:t>3</w:t>
            </w:r>
          </w:p>
        </w:tc>
        <w:tc>
          <w:tcPr>
            <w:tcW w:w="1326" w:type="pct"/>
          </w:tcPr>
          <w:p w:rsidR="00A97DC0" w:rsidRPr="00F2055E" w:rsidRDefault="00A97DC0" w:rsidP="00A97DC0">
            <w:r>
              <w:t>Тебе нравился твой старый дом? Повторение: грамматический оборот «есть, имеется, находится».</w:t>
            </w:r>
          </w:p>
        </w:tc>
        <w:tc>
          <w:tcPr>
            <w:tcW w:w="424" w:type="pct"/>
          </w:tcPr>
          <w:p w:rsidR="00A97DC0" w:rsidRDefault="00A97DC0" w:rsidP="00A97DC0">
            <w:pPr>
              <w:jc w:val="center"/>
            </w:pPr>
            <w:r>
              <w:t>1</w:t>
            </w:r>
          </w:p>
        </w:tc>
        <w:tc>
          <w:tcPr>
            <w:tcW w:w="366" w:type="pct"/>
          </w:tcPr>
          <w:p w:rsidR="00A97DC0" w:rsidRPr="00A341D2" w:rsidRDefault="00A97DC0" w:rsidP="00A97DC0">
            <w:pPr>
              <w:rPr>
                <w:sz w:val="18"/>
                <w:szCs w:val="18"/>
              </w:rPr>
            </w:pPr>
          </w:p>
        </w:tc>
        <w:tc>
          <w:tcPr>
            <w:tcW w:w="407" w:type="pct"/>
            <w:gridSpan w:val="5"/>
          </w:tcPr>
          <w:p w:rsidR="00A97DC0" w:rsidRPr="00A341D2" w:rsidRDefault="00A97DC0" w:rsidP="00A97DC0">
            <w:pPr>
              <w:rPr>
                <w:sz w:val="18"/>
                <w:szCs w:val="18"/>
              </w:rPr>
            </w:pPr>
          </w:p>
        </w:tc>
        <w:tc>
          <w:tcPr>
            <w:tcW w:w="850" w:type="pct"/>
          </w:tcPr>
          <w:p w:rsidR="00A97DC0" w:rsidRDefault="00A97DC0" w:rsidP="00A97DC0">
            <w:pPr>
              <w:rPr>
                <w:color w:val="000000"/>
              </w:rPr>
            </w:pPr>
            <w:r>
              <w:rPr>
                <w:color w:val="000000"/>
              </w:rPr>
              <w:t>Тематические картинки.</w:t>
            </w:r>
          </w:p>
          <w:p w:rsidR="00A97DC0" w:rsidRDefault="00A97DC0" w:rsidP="00A97DC0">
            <w:pPr>
              <w:rPr>
                <w:color w:val="000000"/>
              </w:rPr>
            </w:pPr>
            <w:r>
              <w:rPr>
                <w:color w:val="000000"/>
              </w:rPr>
              <w:t>Грамматическая таблица.</w:t>
            </w:r>
          </w:p>
          <w:p w:rsidR="00A97DC0" w:rsidRPr="00785D88" w:rsidRDefault="00A97DC0" w:rsidP="00A97DC0"/>
        </w:tc>
        <w:tc>
          <w:tcPr>
            <w:tcW w:w="1193" w:type="pct"/>
          </w:tcPr>
          <w:p w:rsidR="00A97DC0" w:rsidRPr="00C62658" w:rsidRDefault="00A97DC0" w:rsidP="00A97DC0">
            <w:r w:rsidRPr="00C62658">
              <w:t>Уметь передавать содержание в сжатом, выборочном или развёрнутом виде</w:t>
            </w:r>
          </w:p>
        </w:tc>
      </w:tr>
      <w:tr w:rsidR="00D23936" w:rsidRPr="005928D7" w:rsidTr="00D23936">
        <w:trPr>
          <w:trHeight w:val="627"/>
          <w:jc w:val="center"/>
        </w:trPr>
        <w:tc>
          <w:tcPr>
            <w:tcW w:w="434" w:type="pct"/>
          </w:tcPr>
          <w:p w:rsidR="00A97DC0" w:rsidRDefault="00A97DC0" w:rsidP="00A97DC0">
            <w:pPr>
              <w:jc w:val="center"/>
            </w:pPr>
            <w:r>
              <w:t>4</w:t>
            </w:r>
          </w:p>
        </w:tc>
        <w:tc>
          <w:tcPr>
            <w:tcW w:w="1326" w:type="pct"/>
          </w:tcPr>
          <w:p w:rsidR="00A97DC0" w:rsidRPr="00F122AB" w:rsidRDefault="00A97DC0" w:rsidP="00A97DC0">
            <w:pPr>
              <w:rPr>
                <w:sz w:val="18"/>
                <w:szCs w:val="18"/>
              </w:rPr>
            </w:pPr>
            <w:r w:rsidRPr="00F122AB">
              <w:t>Что было в доме?</w:t>
            </w:r>
            <w:r>
              <w:rPr>
                <w:sz w:val="18"/>
                <w:szCs w:val="18"/>
              </w:rPr>
              <w:t xml:space="preserve"> </w:t>
            </w:r>
            <w:r w:rsidRPr="00F122AB">
              <w:t>Повторение:</w:t>
            </w:r>
            <w:r>
              <w:rPr>
                <w:sz w:val="18"/>
                <w:szCs w:val="18"/>
              </w:rPr>
              <w:t xml:space="preserve"> </w:t>
            </w:r>
            <w:r>
              <w:t>словообразование.</w:t>
            </w:r>
          </w:p>
        </w:tc>
        <w:tc>
          <w:tcPr>
            <w:tcW w:w="424" w:type="pct"/>
          </w:tcPr>
          <w:p w:rsidR="00A97DC0" w:rsidRDefault="00A97DC0" w:rsidP="00A97DC0">
            <w:pPr>
              <w:jc w:val="center"/>
            </w:pPr>
            <w:r>
              <w:t>1</w:t>
            </w:r>
          </w:p>
        </w:tc>
        <w:tc>
          <w:tcPr>
            <w:tcW w:w="366" w:type="pct"/>
          </w:tcPr>
          <w:p w:rsidR="00A97DC0" w:rsidRPr="009A76EB" w:rsidRDefault="00A97DC0" w:rsidP="00A97DC0">
            <w:pPr>
              <w:rPr>
                <w:sz w:val="20"/>
                <w:szCs w:val="20"/>
              </w:rPr>
            </w:pPr>
          </w:p>
        </w:tc>
        <w:tc>
          <w:tcPr>
            <w:tcW w:w="407" w:type="pct"/>
            <w:gridSpan w:val="5"/>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Тематические картинки.</w:t>
            </w:r>
          </w:p>
          <w:p w:rsidR="00A97DC0" w:rsidRDefault="00A97DC0" w:rsidP="00A97DC0">
            <w:pPr>
              <w:rPr>
                <w:color w:val="000000"/>
              </w:rPr>
            </w:pPr>
            <w:r>
              <w:rPr>
                <w:color w:val="000000"/>
              </w:rPr>
              <w:t>Грамматическая таблица.</w:t>
            </w:r>
          </w:p>
          <w:p w:rsidR="00A97DC0" w:rsidRPr="00CC164D" w:rsidRDefault="00A97DC0" w:rsidP="00A97DC0">
            <w:r>
              <w:rPr>
                <w:color w:val="000000"/>
              </w:rPr>
              <w:t>ПК</w:t>
            </w:r>
          </w:p>
        </w:tc>
        <w:tc>
          <w:tcPr>
            <w:tcW w:w="1193" w:type="pct"/>
          </w:tcPr>
          <w:p w:rsidR="00A97DC0" w:rsidRDefault="00A97DC0" w:rsidP="00A97DC0">
            <w:pPr>
              <w:ind w:right="-83"/>
            </w:pPr>
          </w:p>
        </w:tc>
      </w:tr>
      <w:tr w:rsidR="00D23936" w:rsidRPr="005928D7" w:rsidTr="00D23936">
        <w:trPr>
          <w:trHeight w:val="1526"/>
          <w:jc w:val="center"/>
        </w:trPr>
        <w:tc>
          <w:tcPr>
            <w:tcW w:w="434" w:type="pct"/>
          </w:tcPr>
          <w:p w:rsidR="00A97DC0" w:rsidRDefault="00A97DC0" w:rsidP="00A97DC0">
            <w:pPr>
              <w:jc w:val="center"/>
            </w:pPr>
            <w:r>
              <w:t>5</w:t>
            </w:r>
          </w:p>
        </w:tc>
        <w:tc>
          <w:tcPr>
            <w:tcW w:w="1326" w:type="pct"/>
          </w:tcPr>
          <w:p w:rsidR="00A97DC0" w:rsidRPr="00F122AB" w:rsidRDefault="00A97DC0" w:rsidP="00A97DC0">
            <w:pPr>
              <w:rPr>
                <w:sz w:val="18"/>
                <w:szCs w:val="18"/>
              </w:rPr>
            </w:pPr>
            <w:r w:rsidRPr="00F122AB">
              <w:t>Что было в доме?</w:t>
            </w:r>
            <w:r>
              <w:rPr>
                <w:sz w:val="18"/>
                <w:szCs w:val="18"/>
              </w:rPr>
              <w:t xml:space="preserve"> </w:t>
            </w:r>
            <w:r w:rsidRPr="00F122AB">
              <w:t>Повторение:</w:t>
            </w:r>
            <w:r>
              <w:rPr>
                <w:sz w:val="18"/>
                <w:szCs w:val="18"/>
              </w:rPr>
              <w:t xml:space="preserve"> </w:t>
            </w:r>
            <w:r>
              <w:t>словообразование.</w:t>
            </w:r>
          </w:p>
        </w:tc>
        <w:tc>
          <w:tcPr>
            <w:tcW w:w="424" w:type="pct"/>
          </w:tcPr>
          <w:p w:rsidR="00A97DC0" w:rsidRDefault="00A97DC0" w:rsidP="00A97DC0">
            <w:pPr>
              <w:jc w:val="center"/>
            </w:pPr>
            <w:r>
              <w:t>1</w:t>
            </w:r>
          </w:p>
        </w:tc>
        <w:tc>
          <w:tcPr>
            <w:tcW w:w="366" w:type="pct"/>
          </w:tcPr>
          <w:p w:rsidR="00A97DC0" w:rsidRPr="009A76EB" w:rsidRDefault="00A97DC0" w:rsidP="00A97DC0">
            <w:pPr>
              <w:rPr>
                <w:sz w:val="20"/>
                <w:szCs w:val="20"/>
              </w:rPr>
            </w:pPr>
          </w:p>
        </w:tc>
        <w:tc>
          <w:tcPr>
            <w:tcW w:w="407" w:type="pct"/>
            <w:gridSpan w:val="5"/>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Тематические картинки.</w:t>
            </w:r>
          </w:p>
          <w:p w:rsidR="00A97DC0" w:rsidRPr="00785D88" w:rsidRDefault="00A97DC0" w:rsidP="00A97DC0">
            <w:pPr>
              <w:rPr>
                <w:color w:val="000000"/>
              </w:rPr>
            </w:pPr>
          </w:p>
        </w:tc>
        <w:tc>
          <w:tcPr>
            <w:tcW w:w="1193" w:type="pct"/>
          </w:tcPr>
          <w:p w:rsidR="00A97DC0" w:rsidRDefault="00A97DC0" w:rsidP="00A97DC0">
            <w:pPr>
              <w:ind w:right="-83"/>
            </w:pPr>
            <w:r>
              <w:t>Сопоставлять</w:t>
            </w:r>
            <w:r w:rsidRPr="00DB2AA2">
              <w:t xml:space="preserve"> и отбирать информацию, полученную из</w:t>
            </w:r>
            <w:r>
              <w:t xml:space="preserve"> </w:t>
            </w:r>
            <w:r w:rsidRPr="00DB2AA2">
              <w:t>различных источников</w:t>
            </w:r>
          </w:p>
        </w:tc>
      </w:tr>
      <w:tr w:rsidR="00D23936" w:rsidRPr="005928D7" w:rsidTr="00D23936">
        <w:trPr>
          <w:trHeight w:val="1122"/>
          <w:jc w:val="center"/>
        </w:trPr>
        <w:tc>
          <w:tcPr>
            <w:tcW w:w="434" w:type="pct"/>
          </w:tcPr>
          <w:p w:rsidR="00A97DC0" w:rsidRDefault="00A97DC0" w:rsidP="00A97DC0">
            <w:pPr>
              <w:jc w:val="center"/>
            </w:pPr>
            <w:r>
              <w:t>6</w:t>
            </w:r>
          </w:p>
        </w:tc>
        <w:tc>
          <w:tcPr>
            <w:tcW w:w="1326" w:type="pct"/>
          </w:tcPr>
          <w:p w:rsidR="00A97DC0" w:rsidRPr="00BC1368" w:rsidRDefault="00A97DC0" w:rsidP="00A97DC0">
            <w:r>
              <w:t xml:space="preserve">Грамматико-ориентированный урок: </w:t>
            </w:r>
            <w:r>
              <w:rPr>
                <w:lang w:val="en-US"/>
              </w:rPr>
              <w:t>Present</w:t>
            </w:r>
            <w:r w:rsidRPr="00BC1368">
              <w:t xml:space="preserve"> </w:t>
            </w:r>
            <w:r>
              <w:rPr>
                <w:lang w:val="en-US"/>
              </w:rPr>
              <w:t>Perfect</w:t>
            </w:r>
            <w:r>
              <w:t>.</w:t>
            </w:r>
            <w:r w:rsidRPr="00BC1368">
              <w:t xml:space="preserve"> </w:t>
            </w:r>
          </w:p>
        </w:tc>
        <w:tc>
          <w:tcPr>
            <w:tcW w:w="424" w:type="pct"/>
          </w:tcPr>
          <w:p w:rsidR="00A97DC0" w:rsidRDefault="00A97DC0" w:rsidP="00A97DC0">
            <w:pPr>
              <w:jc w:val="center"/>
            </w:pPr>
            <w:r>
              <w:t>1</w:t>
            </w:r>
          </w:p>
        </w:tc>
        <w:tc>
          <w:tcPr>
            <w:tcW w:w="366" w:type="pct"/>
          </w:tcPr>
          <w:p w:rsidR="00A97DC0" w:rsidRPr="009A76EB" w:rsidRDefault="00A97DC0" w:rsidP="00A97DC0">
            <w:pPr>
              <w:rPr>
                <w:sz w:val="20"/>
                <w:szCs w:val="20"/>
              </w:rPr>
            </w:pPr>
          </w:p>
        </w:tc>
        <w:tc>
          <w:tcPr>
            <w:tcW w:w="407" w:type="pct"/>
            <w:gridSpan w:val="5"/>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r>
              <w:rPr>
                <w:color w:val="000000"/>
              </w:rPr>
              <w:t>Тренировочные тесты.</w:t>
            </w:r>
          </w:p>
        </w:tc>
        <w:tc>
          <w:tcPr>
            <w:tcW w:w="1193" w:type="pct"/>
          </w:tcPr>
          <w:p w:rsidR="00A97DC0" w:rsidRDefault="00A97DC0" w:rsidP="00A97DC0">
            <w:pPr>
              <w:ind w:right="-83"/>
            </w:pPr>
            <w:r>
              <w:t xml:space="preserve"> Сопоставлять</w:t>
            </w:r>
            <w:r w:rsidRPr="00DB2AA2">
              <w:t xml:space="preserve"> и отбирать информацию, полученную из</w:t>
            </w:r>
            <w:r>
              <w:t xml:space="preserve"> </w:t>
            </w:r>
            <w:r w:rsidRPr="00DB2AA2">
              <w:t>различных источников</w:t>
            </w:r>
          </w:p>
        </w:tc>
      </w:tr>
      <w:tr w:rsidR="00D23936" w:rsidRPr="005928D7" w:rsidTr="00D23936">
        <w:trPr>
          <w:trHeight w:val="698"/>
          <w:jc w:val="center"/>
        </w:trPr>
        <w:tc>
          <w:tcPr>
            <w:tcW w:w="434" w:type="pct"/>
          </w:tcPr>
          <w:p w:rsidR="00A97DC0" w:rsidRDefault="00A97DC0" w:rsidP="00A97DC0">
            <w:pPr>
              <w:jc w:val="center"/>
            </w:pPr>
            <w:r>
              <w:t>7</w:t>
            </w:r>
          </w:p>
        </w:tc>
        <w:tc>
          <w:tcPr>
            <w:tcW w:w="1326" w:type="pct"/>
          </w:tcPr>
          <w:p w:rsidR="00A97DC0" w:rsidRPr="00F122AB" w:rsidRDefault="00A97DC0" w:rsidP="00A97DC0">
            <w:r w:rsidRPr="00F122AB">
              <w:t xml:space="preserve">Что ты сделал? Повторение: указатели настоящего совершенного </w:t>
            </w:r>
            <w:r w:rsidRPr="00F122AB">
              <w:lastRenderedPageBreak/>
              <w:t>времени</w:t>
            </w:r>
            <w:r>
              <w:t>.</w:t>
            </w:r>
          </w:p>
        </w:tc>
        <w:tc>
          <w:tcPr>
            <w:tcW w:w="424" w:type="pct"/>
          </w:tcPr>
          <w:p w:rsidR="00A97DC0" w:rsidRDefault="00A97DC0" w:rsidP="00A97DC0">
            <w:pPr>
              <w:jc w:val="center"/>
            </w:pPr>
            <w:r>
              <w:lastRenderedPageBreak/>
              <w:t>1</w:t>
            </w:r>
          </w:p>
        </w:tc>
        <w:tc>
          <w:tcPr>
            <w:tcW w:w="366" w:type="pct"/>
          </w:tcPr>
          <w:p w:rsidR="00A97DC0" w:rsidRPr="009A76EB" w:rsidRDefault="00A97DC0" w:rsidP="00A97DC0">
            <w:pPr>
              <w:rPr>
                <w:sz w:val="20"/>
                <w:szCs w:val="20"/>
              </w:rPr>
            </w:pPr>
          </w:p>
        </w:tc>
        <w:tc>
          <w:tcPr>
            <w:tcW w:w="407" w:type="pct"/>
            <w:gridSpan w:val="5"/>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Default="00A97DC0" w:rsidP="00A97DC0">
            <w:pPr>
              <w:rPr>
                <w:color w:val="000000"/>
              </w:rPr>
            </w:pPr>
            <w:r>
              <w:rPr>
                <w:color w:val="000000"/>
              </w:rPr>
              <w:t>Тренировочные тесты.</w:t>
            </w:r>
          </w:p>
          <w:p w:rsidR="00A97DC0" w:rsidRPr="00785D88" w:rsidRDefault="00A97DC0" w:rsidP="00A97DC0"/>
        </w:tc>
        <w:tc>
          <w:tcPr>
            <w:tcW w:w="1193" w:type="pct"/>
          </w:tcPr>
          <w:p w:rsidR="00A97DC0" w:rsidRDefault="00A97DC0" w:rsidP="00A97DC0">
            <w:pPr>
              <w:ind w:right="-260"/>
            </w:pPr>
            <w:r>
              <w:lastRenderedPageBreak/>
              <w:t xml:space="preserve"> Сопоставлять</w:t>
            </w:r>
            <w:r w:rsidRPr="00DB2AA2">
              <w:t xml:space="preserve"> и отбирать информацию, полученную из</w:t>
            </w:r>
            <w:r>
              <w:t xml:space="preserve"> </w:t>
            </w:r>
            <w:r w:rsidRPr="00DB2AA2">
              <w:lastRenderedPageBreak/>
              <w:t>различных источников</w:t>
            </w:r>
          </w:p>
        </w:tc>
      </w:tr>
      <w:tr w:rsidR="00D23936" w:rsidRPr="005928D7" w:rsidTr="00D23936">
        <w:trPr>
          <w:trHeight w:val="1071"/>
          <w:jc w:val="center"/>
        </w:trPr>
        <w:tc>
          <w:tcPr>
            <w:tcW w:w="434" w:type="pct"/>
          </w:tcPr>
          <w:p w:rsidR="00A97DC0" w:rsidRDefault="00A97DC0" w:rsidP="00A97DC0">
            <w:pPr>
              <w:jc w:val="center"/>
            </w:pPr>
            <w:r>
              <w:lastRenderedPageBreak/>
              <w:t>8</w:t>
            </w:r>
          </w:p>
        </w:tc>
        <w:tc>
          <w:tcPr>
            <w:tcW w:w="1326" w:type="pct"/>
          </w:tcPr>
          <w:p w:rsidR="00A97DC0" w:rsidRDefault="00A97DC0" w:rsidP="00A97DC0">
            <w:r>
              <w:t xml:space="preserve">Тебе хотелось бы жить в необычном доме? </w:t>
            </w:r>
          </w:p>
          <w:p w:rsidR="00A97DC0" w:rsidRPr="00BC1368" w:rsidRDefault="00A97DC0" w:rsidP="00A97DC0"/>
        </w:tc>
        <w:tc>
          <w:tcPr>
            <w:tcW w:w="424" w:type="pct"/>
          </w:tcPr>
          <w:p w:rsidR="00A97DC0" w:rsidRDefault="00A97DC0" w:rsidP="00A97DC0">
            <w:pPr>
              <w:jc w:val="center"/>
            </w:pPr>
            <w:r>
              <w:t>1</w:t>
            </w:r>
          </w:p>
        </w:tc>
        <w:tc>
          <w:tcPr>
            <w:tcW w:w="366" w:type="pct"/>
          </w:tcPr>
          <w:p w:rsidR="00A97DC0" w:rsidRPr="009A76EB" w:rsidRDefault="00A97DC0" w:rsidP="00A97DC0">
            <w:pPr>
              <w:rPr>
                <w:sz w:val="20"/>
                <w:szCs w:val="20"/>
              </w:rPr>
            </w:pPr>
          </w:p>
        </w:tc>
        <w:tc>
          <w:tcPr>
            <w:tcW w:w="407" w:type="pct"/>
            <w:gridSpan w:val="5"/>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Тематические картинки.</w:t>
            </w:r>
          </w:p>
          <w:p w:rsidR="00A97DC0" w:rsidRDefault="00A97DC0" w:rsidP="00A97DC0">
            <w:pPr>
              <w:rPr>
                <w:color w:val="000000"/>
              </w:rPr>
            </w:pPr>
            <w:r>
              <w:rPr>
                <w:color w:val="000000"/>
              </w:rPr>
              <w:t>ПК</w:t>
            </w:r>
          </w:p>
        </w:tc>
        <w:tc>
          <w:tcPr>
            <w:tcW w:w="1193" w:type="pct"/>
          </w:tcPr>
          <w:p w:rsidR="00A97DC0" w:rsidRDefault="00A97DC0" w:rsidP="00A97DC0">
            <w:pPr>
              <w:ind w:right="-260"/>
            </w:pPr>
            <w:r w:rsidRPr="00C62658">
              <w:t>Уметь передавать содержание в сжатом, выборочном или развёрнутом виде</w:t>
            </w:r>
            <w:r>
              <w:t xml:space="preserve"> </w:t>
            </w:r>
          </w:p>
        </w:tc>
      </w:tr>
      <w:tr w:rsidR="00D23936" w:rsidRPr="005928D7" w:rsidTr="00D23936">
        <w:trPr>
          <w:trHeight w:val="1113"/>
          <w:jc w:val="center"/>
        </w:trPr>
        <w:tc>
          <w:tcPr>
            <w:tcW w:w="434" w:type="pct"/>
          </w:tcPr>
          <w:p w:rsidR="00A97DC0" w:rsidRDefault="00A97DC0" w:rsidP="00A97DC0">
            <w:pPr>
              <w:jc w:val="center"/>
            </w:pPr>
            <w:r>
              <w:t>9</w:t>
            </w:r>
          </w:p>
        </w:tc>
        <w:tc>
          <w:tcPr>
            <w:tcW w:w="1326" w:type="pct"/>
          </w:tcPr>
          <w:p w:rsidR="00A97DC0" w:rsidRDefault="00A97DC0" w:rsidP="00A97DC0">
            <w:r>
              <w:t xml:space="preserve">Тебе хотелось бы жить в необычном доме? </w:t>
            </w:r>
            <w:r w:rsidR="00D23936">
              <w:t xml:space="preserve">Подготовка </w:t>
            </w:r>
            <w:proofErr w:type="spellStart"/>
            <w:r w:rsidR="00D23936">
              <w:t>проеков</w:t>
            </w:r>
            <w:proofErr w:type="spellEnd"/>
            <w:r w:rsidR="00D23936">
              <w:t>.</w:t>
            </w:r>
          </w:p>
          <w:p w:rsidR="00A97DC0" w:rsidRPr="00253B87" w:rsidRDefault="00A97DC0" w:rsidP="00A97DC0">
            <w:pPr>
              <w:rPr>
                <w:color w:val="000000"/>
              </w:rPr>
            </w:pPr>
          </w:p>
        </w:tc>
        <w:tc>
          <w:tcPr>
            <w:tcW w:w="424" w:type="pct"/>
          </w:tcPr>
          <w:p w:rsidR="00A97DC0" w:rsidRDefault="00A97DC0" w:rsidP="00A97DC0">
            <w:pPr>
              <w:jc w:val="center"/>
            </w:pPr>
            <w:r>
              <w:t>1</w:t>
            </w:r>
          </w:p>
        </w:tc>
        <w:tc>
          <w:tcPr>
            <w:tcW w:w="366" w:type="pct"/>
          </w:tcPr>
          <w:p w:rsidR="00A97DC0" w:rsidRPr="009A76EB" w:rsidRDefault="00A97DC0" w:rsidP="00A97DC0">
            <w:pPr>
              <w:rPr>
                <w:sz w:val="20"/>
                <w:szCs w:val="20"/>
              </w:rPr>
            </w:pPr>
          </w:p>
        </w:tc>
        <w:tc>
          <w:tcPr>
            <w:tcW w:w="407" w:type="pct"/>
            <w:gridSpan w:val="5"/>
          </w:tcPr>
          <w:p w:rsidR="00A97DC0" w:rsidRPr="009A76EB" w:rsidRDefault="00A97DC0" w:rsidP="00A97DC0">
            <w:pPr>
              <w:rPr>
                <w:sz w:val="20"/>
                <w:szCs w:val="20"/>
              </w:rPr>
            </w:pPr>
          </w:p>
        </w:tc>
        <w:tc>
          <w:tcPr>
            <w:tcW w:w="850" w:type="pct"/>
          </w:tcPr>
          <w:p w:rsidR="00A97DC0" w:rsidRPr="00785D88" w:rsidRDefault="00A97DC0" w:rsidP="00A97DC0"/>
        </w:tc>
        <w:tc>
          <w:tcPr>
            <w:tcW w:w="1193" w:type="pct"/>
          </w:tcPr>
          <w:p w:rsidR="00A97DC0" w:rsidRPr="00BE4D75" w:rsidRDefault="00A97DC0" w:rsidP="00A97DC0">
            <w:r w:rsidRPr="00BE4D75">
              <w:t>Анализировать, сравнивать, группировать различные объекты, явления, факты.</w:t>
            </w:r>
          </w:p>
        </w:tc>
      </w:tr>
      <w:tr w:rsidR="00D23936" w:rsidRPr="005928D7" w:rsidTr="00D23936">
        <w:trPr>
          <w:trHeight w:val="1113"/>
          <w:jc w:val="center"/>
        </w:trPr>
        <w:tc>
          <w:tcPr>
            <w:tcW w:w="434" w:type="pct"/>
          </w:tcPr>
          <w:p w:rsidR="00A97DC0" w:rsidRDefault="00A97DC0" w:rsidP="00A97DC0">
            <w:pPr>
              <w:jc w:val="center"/>
            </w:pPr>
            <w:r>
              <w:t>10</w:t>
            </w:r>
          </w:p>
        </w:tc>
        <w:tc>
          <w:tcPr>
            <w:tcW w:w="1326" w:type="pct"/>
          </w:tcPr>
          <w:p w:rsidR="00A97DC0" w:rsidRDefault="00A97DC0" w:rsidP="00A97DC0">
            <w:r>
              <w:t>Защита проектов</w:t>
            </w:r>
            <w:r w:rsidRPr="00262E57">
              <w:t xml:space="preserve"> «Мой идеальный дом».</w:t>
            </w:r>
            <w:r>
              <w:t xml:space="preserve"> </w:t>
            </w:r>
          </w:p>
          <w:p w:rsidR="00A97DC0" w:rsidRDefault="00A97DC0" w:rsidP="00A97DC0">
            <w:r>
              <w:t>Подготовка к контрольной работе по теме «Дом, милый дом …»</w:t>
            </w:r>
          </w:p>
        </w:tc>
        <w:tc>
          <w:tcPr>
            <w:tcW w:w="424" w:type="pct"/>
          </w:tcPr>
          <w:p w:rsidR="00A97DC0" w:rsidRDefault="00A97DC0" w:rsidP="00A97DC0">
            <w:pPr>
              <w:jc w:val="center"/>
            </w:pPr>
            <w:r>
              <w:t>1</w:t>
            </w:r>
          </w:p>
        </w:tc>
        <w:tc>
          <w:tcPr>
            <w:tcW w:w="366" w:type="pct"/>
          </w:tcPr>
          <w:p w:rsidR="00A97DC0" w:rsidRPr="009A76EB" w:rsidRDefault="00A97DC0" w:rsidP="00A97DC0">
            <w:pPr>
              <w:rPr>
                <w:sz w:val="20"/>
                <w:szCs w:val="20"/>
              </w:rPr>
            </w:pPr>
          </w:p>
        </w:tc>
        <w:tc>
          <w:tcPr>
            <w:tcW w:w="407" w:type="pct"/>
            <w:gridSpan w:val="5"/>
          </w:tcPr>
          <w:p w:rsidR="00A97DC0" w:rsidRPr="009A76EB" w:rsidRDefault="00A97DC0" w:rsidP="00A97DC0">
            <w:pPr>
              <w:rPr>
                <w:sz w:val="20"/>
                <w:szCs w:val="20"/>
              </w:rPr>
            </w:pPr>
          </w:p>
        </w:tc>
        <w:tc>
          <w:tcPr>
            <w:tcW w:w="850" w:type="pct"/>
          </w:tcPr>
          <w:p w:rsidR="00A97DC0" w:rsidRDefault="00A97DC0" w:rsidP="00A97DC0">
            <w:r>
              <w:t>ПК</w:t>
            </w:r>
          </w:p>
          <w:p w:rsidR="00A97DC0" w:rsidRDefault="00A97DC0" w:rsidP="00A97DC0">
            <w:r>
              <w:t>Тренировочные тесты.</w:t>
            </w:r>
          </w:p>
        </w:tc>
        <w:tc>
          <w:tcPr>
            <w:tcW w:w="1193" w:type="pct"/>
          </w:tcPr>
          <w:p w:rsidR="00A97DC0" w:rsidRDefault="00A97DC0" w:rsidP="00A97DC0">
            <w:pPr>
              <w:ind w:right="-84"/>
            </w:pPr>
            <w:r>
              <w:t>Осознание возможностей самореализации средствами ИЯ</w:t>
            </w:r>
          </w:p>
        </w:tc>
      </w:tr>
      <w:tr w:rsidR="00D23936" w:rsidRPr="005928D7" w:rsidTr="00D23936">
        <w:trPr>
          <w:trHeight w:val="708"/>
          <w:jc w:val="center"/>
        </w:trPr>
        <w:tc>
          <w:tcPr>
            <w:tcW w:w="434" w:type="pct"/>
          </w:tcPr>
          <w:p w:rsidR="00A97DC0" w:rsidRDefault="00A97DC0" w:rsidP="00A97DC0">
            <w:pPr>
              <w:jc w:val="center"/>
            </w:pPr>
            <w:r>
              <w:t>11</w:t>
            </w:r>
          </w:p>
        </w:tc>
        <w:tc>
          <w:tcPr>
            <w:tcW w:w="1326" w:type="pct"/>
          </w:tcPr>
          <w:p w:rsidR="00A97DC0" w:rsidRPr="00A30C0A" w:rsidRDefault="00A97DC0" w:rsidP="00A97DC0">
            <w:pPr>
              <w:rPr>
                <w:color w:val="000000"/>
              </w:rPr>
            </w:pPr>
            <w:r w:rsidRPr="00A30C0A">
              <w:rPr>
                <w:color w:val="000000"/>
              </w:rPr>
              <w:t>Контрольная работа по теме «Дом, милый дом …»</w:t>
            </w:r>
            <w:r>
              <w:rPr>
                <w:color w:val="000000"/>
              </w:rPr>
              <w:t xml:space="preserve"> </w:t>
            </w:r>
          </w:p>
        </w:tc>
        <w:tc>
          <w:tcPr>
            <w:tcW w:w="424" w:type="pct"/>
          </w:tcPr>
          <w:p w:rsidR="00A97DC0" w:rsidRDefault="00A97DC0" w:rsidP="00A97DC0">
            <w:pPr>
              <w:jc w:val="center"/>
            </w:pPr>
            <w:r>
              <w:t>1</w:t>
            </w:r>
          </w:p>
        </w:tc>
        <w:tc>
          <w:tcPr>
            <w:tcW w:w="366" w:type="pct"/>
          </w:tcPr>
          <w:p w:rsidR="00A97DC0" w:rsidRPr="009A76EB" w:rsidRDefault="00A97DC0" w:rsidP="00A97DC0">
            <w:pPr>
              <w:rPr>
                <w:sz w:val="20"/>
                <w:szCs w:val="20"/>
              </w:rPr>
            </w:pPr>
          </w:p>
        </w:tc>
        <w:tc>
          <w:tcPr>
            <w:tcW w:w="407" w:type="pct"/>
            <w:gridSpan w:val="5"/>
          </w:tcPr>
          <w:p w:rsidR="00A97DC0" w:rsidRPr="009A76EB" w:rsidRDefault="00A97DC0" w:rsidP="00A97DC0">
            <w:pPr>
              <w:rPr>
                <w:sz w:val="20"/>
                <w:szCs w:val="20"/>
              </w:rPr>
            </w:pPr>
          </w:p>
        </w:tc>
        <w:tc>
          <w:tcPr>
            <w:tcW w:w="850" w:type="pct"/>
          </w:tcPr>
          <w:p w:rsidR="00A97DC0" w:rsidRPr="00785D88" w:rsidRDefault="00A97DC0" w:rsidP="00A97DC0">
            <w:r>
              <w:t>ПК</w:t>
            </w:r>
          </w:p>
        </w:tc>
        <w:tc>
          <w:tcPr>
            <w:tcW w:w="1193" w:type="pct"/>
          </w:tcPr>
          <w:p w:rsidR="00A97DC0" w:rsidRDefault="00A97DC0" w:rsidP="00A97DC0">
            <w:pPr>
              <w:ind w:right="-84"/>
            </w:pPr>
            <w:r>
              <w:t>Тест</w:t>
            </w:r>
          </w:p>
        </w:tc>
      </w:tr>
      <w:tr w:rsidR="00D23936" w:rsidRPr="005928D7" w:rsidTr="00D23936">
        <w:trPr>
          <w:trHeight w:val="1113"/>
          <w:jc w:val="center"/>
        </w:trPr>
        <w:tc>
          <w:tcPr>
            <w:tcW w:w="434" w:type="pct"/>
          </w:tcPr>
          <w:p w:rsidR="00A97DC0" w:rsidRDefault="00A97DC0" w:rsidP="00A97DC0">
            <w:pPr>
              <w:jc w:val="center"/>
            </w:pPr>
            <w:r>
              <w:t>12</w:t>
            </w:r>
          </w:p>
        </w:tc>
        <w:tc>
          <w:tcPr>
            <w:tcW w:w="1326" w:type="pct"/>
          </w:tcPr>
          <w:p w:rsidR="00A97DC0" w:rsidRPr="00A30C0A" w:rsidRDefault="00A97DC0" w:rsidP="00A97DC0">
            <w:pPr>
              <w:rPr>
                <w:color w:val="000000"/>
              </w:rPr>
            </w:pPr>
            <w:r w:rsidRPr="00A30C0A">
              <w:t xml:space="preserve">Анализ ошибок, допущенных в контрольной работе. Обобщающее повторение по теме «Дом, милый дом …»   </w:t>
            </w:r>
          </w:p>
        </w:tc>
        <w:tc>
          <w:tcPr>
            <w:tcW w:w="424" w:type="pct"/>
          </w:tcPr>
          <w:p w:rsidR="00A97DC0" w:rsidRDefault="00A97DC0" w:rsidP="00A97DC0">
            <w:pPr>
              <w:jc w:val="center"/>
            </w:pPr>
            <w:r>
              <w:t>1</w:t>
            </w:r>
          </w:p>
        </w:tc>
        <w:tc>
          <w:tcPr>
            <w:tcW w:w="366" w:type="pct"/>
          </w:tcPr>
          <w:p w:rsidR="00A97DC0" w:rsidRPr="009A76EB" w:rsidRDefault="00A97DC0" w:rsidP="00A97DC0">
            <w:pPr>
              <w:rPr>
                <w:sz w:val="20"/>
                <w:szCs w:val="20"/>
              </w:rPr>
            </w:pPr>
          </w:p>
        </w:tc>
        <w:tc>
          <w:tcPr>
            <w:tcW w:w="407" w:type="pct"/>
            <w:gridSpan w:val="5"/>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Тематические картинки.</w:t>
            </w:r>
          </w:p>
          <w:p w:rsidR="00A97DC0" w:rsidRPr="00785D88" w:rsidRDefault="00A97DC0" w:rsidP="00A97DC0">
            <w:r>
              <w:rPr>
                <w:color w:val="000000"/>
              </w:rPr>
              <w:t>ПК</w:t>
            </w:r>
          </w:p>
        </w:tc>
        <w:tc>
          <w:tcPr>
            <w:tcW w:w="1193" w:type="pct"/>
          </w:tcPr>
          <w:p w:rsidR="00A97DC0" w:rsidRDefault="00A97DC0" w:rsidP="00A97DC0">
            <w:pPr>
              <w:ind w:right="-84"/>
            </w:pPr>
          </w:p>
        </w:tc>
      </w:tr>
      <w:tr w:rsidR="00D23936" w:rsidRPr="005928D7" w:rsidTr="00D23936">
        <w:trPr>
          <w:trHeight w:val="416"/>
          <w:jc w:val="center"/>
        </w:trPr>
        <w:tc>
          <w:tcPr>
            <w:tcW w:w="434" w:type="pct"/>
          </w:tcPr>
          <w:p w:rsidR="00A97DC0" w:rsidRDefault="00A97DC0" w:rsidP="00A97DC0">
            <w:pPr>
              <w:jc w:val="center"/>
            </w:pPr>
          </w:p>
          <w:p w:rsidR="00A97DC0" w:rsidRDefault="00A97DC0" w:rsidP="00A97DC0">
            <w:pPr>
              <w:jc w:val="center"/>
            </w:pPr>
          </w:p>
          <w:p w:rsidR="00A97DC0" w:rsidRDefault="00A97DC0" w:rsidP="00A97DC0">
            <w:pPr>
              <w:jc w:val="center"/>
            </w:pPr>
          </w:p>
          <w:p w:rsidR="00A97DC0" w:rsidRDefault="00A97DC0" w:rsidP="00A97DC0">
            <w:pPr>
              <w:jc w:val="center"/>
            </w:pPr>
            <w:r>
              <w:t>13</w:t>
            </w:r>
          </w:p>
          <w:p w:rsidR="00A97DC0" w:rsidRDefault="00A97DC0" w:rsidP="00A97DC0">
            <w:pPr>
              <w:jc w:val="center"/>
            </w:pPr>
          </w:p>
        </w:tc>
        <w:tc>
          <w:tcPr>
            <w:tcW w:w="1326" w:type="pct"/>
          </w:tcPr>
          <w:p w:rsidR="00A97DC0" w:rsidRDefault="00A97DC0" w:rsidP="00A97DC0">
            <w:pPr>
              <w:jc w:val="center"/>
              <w:rPr>
                <w:b/>
              </w:rPr>
            </w:pPr>
          </w:p>
          <w:p w:rsidR="00A97DC0" w:rsidRDefault="00A97DC0" w:rsidP="00A97DC0">
            <w:pPr>
              <w:jc w:val="center"/>
              <w:rPr>
                <w:b/>
              </w:rPr>
            </w:pPr>
            <w:r>
              <w:rPr>
                <w:b/>
              </w:rPr>
              <w:t>Тема «Ты любишь ходить за покупками?»</w:t>
            </w:r>
          </w:p>
          <w:p w:rsidR="00A97DC0" w:rsidRPr="00253B87" w:rsidRDefault="00A97DC0" w:rsidP="00A97DC0">
            <w:r w:rsidRPr="00253B87">
              <w:t>Куда люди ходят покупать товары?</w:t>
            </w:r>
          </w:p>
        </w:tc>
        <w:tc>
          <w:tcPr>
            <w:tcW w:w="424" w:type="pct"/>
          </w:tcPr>
          <w:p w:rsidR="00A97DC0" w:rsidRDefault="00A97DC0" w:rsidP="00A97DC0">
            <w:pPr>
              <w:jc w:val="center"/>
            </w:pPr>
          </w:p>
          <w:p w:rsidR="00A97DC0" w:rsidRPr="00253B87" w:rsidRDefault="00A97DC0" w:rsidP="00A97DC0">
            <w:pPr>
              <w:jc w:val="center"/>
              <w:rPr>
                <w:b/>
              </w:rPr>
            </w:pPr>
            <w:r>
              <w:rPr>
                <w:b/>
              </w:rPr>
              <w:t>9 ч.</w:t>
            </w:r>
          </w:p>
          <w:p w:rsidR="00A97DC0" w:rsidRDefault="00A97DC0" w:rsidP="00A97DC0">
            <w:r>
              <w:t xml:space="preserve">   </w:t>
            </w:r>
          </w:p>
          <w:p w:rsidR="00A97DC0" w:rsidRDefault="00A97DC0" w:rsidP="00A97DC0"/>
          <w:p w:rsidR="00A97DC0" w:rsidRDefault="00A97DC0" w:rsidP="00A97DC0">
            <w:r>
              <w:t xml:space="preserve">    1</w:t>
            </w:r>
          </w:p>
        </w:tc>
        <w:tc>
          <w:tcPr>
            <w:tcW w:w="366" w:type="pct"/>
          </w:tcPr>
          <w:p w:rsidR="00A97DC0" w:rsidRPr="009A76EB" w:rsidRDefault="00A97DC0" w:rsidP="00A97DC0">
            <w:pPr>
              <w:rPr>
                <w:sz w:val="20"/>
                <w:szCs w:val="20"/>
              </w:rPr>
            </w:pPr>
          </w:p>
        </w:tc>
        <w:tc>
          <w:tcPr>
            <w:tcW w:w="407" w:type="pct"/>
            <w:gridSpan w:val="5"/>
          </w:tcPr>
          <w:p w:rsidR="00A97DC0" w:rsidRPr="009A76EB" w:rsidRDefault="00A97DC0" w:rsidP="00A97DC0">
            <w:pPr>
              <w:rPr>
                <w:sz w:val="20"/>
                <w:szCs w:val="20"/>
              </w:rPr>
            </w:pPr>
          </w:p>
        </w:tc>
        <w:tc>
          <w:tcPr>
            <w:tcW w:w="850" w:type="pct"/>
          </w:tcPr>
          <w:p w:rsidR="00A97DC0" w:rsidRDefault="00A97DC0" w:rsidP="00A97DC0"/>
          <w:p w:rsidR="00A97DC0" w:rsidRDefault="00A97DC0" w:rsidP="00A97DC0"/>
          <w:p w:rsidR="00A97DC0" w:rsidRDefault="00A97DC0" w:rsidP="00A97DC0">
            <w:pPr>
              <w:rPr>
                <w:color w:val="000000"/>
              </w:rPr>
            </w:pPr>
          </w:p>
          <w:p w:rsidR="00A97DC0" w:rsidRDefault="00A97DC0" w:rsidP="00A97DC0">
            <w:pPr>
              <w:rPr>
                <w:color w:val="000000"/>
              </w:rPr>
            </w:pPr>
            <w:r>
              <w:rPr>
                <w:color w:val="000000"/>
              </w:rPr>
              <w:t>Тематические картинки.</w:t>
            </w:r>
          </w:p>
          <w:p w:rsidR="00A97DC0" w:rsidRPr="00785D88" w:rsidRDefault="00A97DC0" w:rsidP="00A97DC0">
            <w:r>
              <w:rPr>
                <w:color w:val="000000"/>
              </w:rPr>
              <w:t>ПК</w:t>
            </w:r>
          </w:p>
        </w:tc>
        <w:tc>
          <w:tcPr>
            <w:tcW w:w="1193" w:type="pct"/>
          </w:tcPr>
          <w:p w:rsidR="00A97DC0" w:rsidRDefault="00A97DC0" w:rsidP="00A97DC0">
            <w:pPr>
              <w:ind w:right="-260"/>
            </w:pPr>
          </w:p>
          <w:p w:rsidR="00A97DC0" w:rsidRDefault="00A97DC0" w:rsidP="00A97DC0">
            <w:pPr>
              <w:ind w:right="-260"/>
            </w:pPr>
            <w:r w:rsidRPr="00C62658">
              <w:t>Уметь передавать содержание в сжатом, выборочном или развёрнутом виде</w:t>
            </w:r>
          </w:p>
        </w:tc>
      </w:tr>
      <w:tr w:rsidR="00D23936" w:rsidRPr="005928D7" w:rsidTr="00D23936">
        <w:trPr>
          <w:trHeight w:val="1176"/>
          <w:jc w:val="center"/>
        </w:trPr>
        <w:tc>
          <w:tcPr>
            <w:tcW w:w="434" w:type="pct"/>
          </w:tcPr>
          <w:p w:rsidR="00A97DC0" w:rsidRDefault="00A97DC0" w:rsidP="00A97DC0">
            <w:pPr>
              <w:jc w:val="center"/>
            </w:pPr>
            <w:r>
              <w:t>14</w:t>
            </w:r>
          </w:p>
        </w:tc>
        <w:tc>
          <w:tcPr>
            <w:tcW w:w="1326" w:type="pct"/>
          </w:tcPr>
          <w:p w:rsidR="00A97DC0" w:rsidRDefault="00A97DC0" w:rsidP="00A97DC0">
            <w:r>
              <w:t>У вас есть немного лука?</w:t>
            </w:r>
          </w:p>
          <w:p w:rsidR="00A97DC0" w:rsidRPr="00A76259" w:rsidRDefault="00A97DC0" w:rsidP="00A97DC0">
            <w:r>
              <w:t xml:space="preserve">Повторение – конструкция </w:t>
            </w:r>
            <w:r>
              <w:rPr>
                <w:lang w:val="en-US"/>
              </w:rPr>
              <w:t>There</w:t>
            </w:r>
            <w:r w:rsidRPr="00A76259">
              <w:t xml:space="preserve"> </w:t>
            </w:r>
            <w:r>
              <w:rPr>
                <w:lang w:val="en-US"/>
              </w:rPr>
              <w:t>is</w:t>
            </w:r>
            <w:r w:rsidRPr="00A76259">
              <w:t xml:space="preserve"> / </w:t>
            </w:r>
            <w:r>
              <w:rPr>
                <w:lang w:val="en-US"/>
              </w:rPr>
              <w:t>are</w:t>
            </w:r>
            <w:r w:rsidRPr="00A76259">
              <w:t xml:space="preserve"> …</w:t>
            </w:r>
          </w:p>
        </w:tc>
        <w:tc>
          <w:tcPr>
            <w:tcW w:w="424" w:type="pct"/>
          </w:tcPr>
          <w:p w:rsidR="00A97DC0" w:rsidRDefault="00A97DC0" w:rsidP="00A97DC0">
            <w:pPr>
              <w:jc w:val="center"/>
            </w:pPr>
            <w:r>
              <w:t>1</w:t>
            </w:r>
          </w:p>
        </w:tc>
        <w:tc>
          <w:tcPr>
            <w:tcW w:w="366" w:type="pct"/>
          </w:tcPr>
          <w:p w:rsidR="00A97DC0" w:rsidRPr="009A76EB" w:rsidRDefault="00A97DC0" w:rsidP="00A97DC0">
            <w:pPr>
              <w:rPr>
                <w:sz w:val="20"/>
                <w:szCs w:val="20"/>
              </w:rPr>
            </w:pPr>
          </w:p>
        </w:tc>
        <w:tc>
          <w:tcPr>
            <w:tcW w:w="407" w:type="pct"/>
            <w:gridSpan w:val="5"/>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Тематические картинки.</w:t>
            </w:r>
          </w:p>
          <w:p w:rsidR="00A97DC0" w:rsidRDefault="00A97DC0" w:rsidP="00A97DC0">
            <w:pPr>
              <w:rPr>
                <w:color w:val="000000"/>
              </w:rPr>
            </w:pPr>
            <w:r>
              <w:rPr>
                <w:color w:val="000000"/>
              </w:rPr>
              <w:t>Грамматическая таблица.</w:t>
            </w:r>
          </w:p>
          <w:p w:rsidR="00A97DC0" w:rsidRDefault="00A97DC0" w:rsidP="00A97DC0">
            <w:pPr>
              <w:rPr>
                <w:color w:val="000000"/>
              </w:rPr>
            </w:pPr>
            <w:r>
              <w:rPr>
                <w:color w:val="000000"/>
              </w:rPr>
              <w:t>ПК</w:t>
            </w:r>
          </w:p>
        </w:tc>
        <w:tc>
          <w:tcPr>
            <w:tcW w:w="1193" w:type="pct"/>
          </w:tcPr>
          <w:p w:rsidR="00A97DC0" w:rsidRPr="00C62658" w:rsidRDefault="00A97DC0" w:rsidP="00A97DC0">
            <w:pPr>
              <w:ind w:right="-260"/>
            </w:pPr>
            <w:r>
              <w:t>Сопоставлять</w:t>
            </w:r>
            <w:r w:rsidRPr="00DB2AA2">
              <w:t xml:space="preserve"> и отбирать </w:t>
            </w:r>
            <w:proofErr w:type="spellStart"/>
            <w:r w:rsidRPr="00DB2AA2">
              <w:t>инфо</w:t>
            </w:r>
            <w:proofErr w:type="gramStart"/>
            <w:r w:rsidRPr="00DB2AA2">
              <w:t>р</w:t>
            </w:r>
            <w:proofErr w:type="spellEnd"/>
            <w:r>
              <w:t>-</w:t>
            </w:r>
            <w:proofErr w:type="gramEnd"/>
            <w:r>
              <w:t xml:space="preserve"> </w:t>
            </w:r>
            <w:proofErr w:type="spellStart"/>
            <w:r w:rsidRPr="00DB2AA2">
              <w:t>мацию</w:t>
            </w:r>
            <w:proofErr w:type="spellEnd"/>
            <w:r w:rsidRPr="00DB2AA2">
              <w:t>, полученную из</w:t>
            </w:r>
            <w:r>
              <w:t xml:space="preserve"> </w:t>
            </w:r>
            <w:r w:rsidRPr="00DB2AA2">
              <w:t>различных источников</w:t>
            </w:r>
          </w:p>
        </w:tc>
      </w:tr>
      <w:tr w:rsidR="00D23936" w:rsidRPr="005928D7" w:rsidTr="00D23936">
        <w:trPr>
          <w:trHeight w:val="1464"/>
          <w:jc w:val="center"/>
        </w:trPr>
        <w:tc>
          <w:tcPr>
            <w:tcW w:w="434" w:type="pct"/>
          </w:tcPr>
          <w:p w:rsidR="00A97DC0" w:rsidRDefault="00A97DC0" w:rsidP="00A97DC0">
            <w:pPr>
              <w:jc w:val="center"/>
            </w:pPr>
            <w:r>
              <w:t>15</w:t>
            </w:r>
          </w:p>
        </w:tc>
        <w:tc>
          <w:tcPr>
            <w:tcW w:w="1326" w:type="pct"/>
          </w:tcPr>
          <w:p w:rsidR="00A97DC0" w:rsidRPr="00D9501A" w:rsidRDefault="00A97DC0" w:rsidP="00A97DC0">
            <w:r>
              <w:t>Мы делали покупки целый день.</w:t>
            </w:r>
          </w:p>
        </w:tc>
        <w:tc>
          <w:tcPr>
            <w:tcW w:w="424" w:type="pct"/>
          </w:tcPr>
          <w:p w:rsidR="00A97DC0" w:rsidRDefault="00A97DC0" w:rsidP="00A97DC0">
            <w:pPr>
              <w:jc w:val="center"/>
            </w:pPr>
            <w:r>
              <w:t>1</w:t>
            </w:r>
          </w:p>
        </w:tc>
        <w:tc>
          <w:tcPr>
            <w:tcW w:w="366" w:type="pct"/>
          </w:tcPr>
          <w:p w:rsidR="00A97DC0" w:rsidRPr="009A76EB" w:rsidRDefault="00A97DC0" w:rsidP="00A97DC0">
            <w:pPr>
              <w:rPr>
                <w:sz w:val="20"/>
                <w:szCs w:val="20"/>
              </w:rPr>
            </w:pPr>
          </w:p>
        </w:tc>
        <w:tc>
          <w:tcPr>
            <w:tcW w:w="407" w:type="pct"/>
            <w:gridSpan w:val="5"/>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Тематические картинки.</w:t>
            </w:r>
          </w:p>
          <w:p w:rsidR="00A97DC0" w:rsidRPr="00BE4D75" w:rsidRDefault="00A97DC0" w:rsidP="00A97DC0"/>
        </w:tc>
        <w:tc>
          <w:tcPr>
            <w:tcW w:w="1193" w:type="pct"/>
          </w:tcPr>
          <w:p w:rsidR="00A97DC0" w:rsidRPr="00B259A8" w:rsidRDefault="00A97DC0" w:rsidP="00A97DC0">
            <w:pPr>
              <w:pStyle w:val="aa"/>
              <w:jc w:val="left"/>
              <w:rPr>
                <w:b w:val="0"/>
                <w:lang w:eastAsia="ru-RU"/>
              </w:rPr>
            </w:pPr>
            <w:r w:rsidRPr="00B259A8">
              <w:rPr>
                <w:b w:val="0"/>
                <w:lang w:eastAsia="ru-RU"/>
              </w:rPr>
              <w:t>Уметь передавать содержание в сжатом, выборочном или развёрнутом виде</w:t>
            </w:r>
            <w:r>
              <w:rPr>
                <w:b w:val="0"/>
                <w:lang w:eastAsia="ru-RU"/>
              </w:rPr>
              <w:t>.</w:t>
            </w:r>
          </w:p>
        </w:tc>
      </w:tr>
      <w:tr w:rsidR="00D23936" w:rsidRPr="005928D7" w:rsidTr="00D23936">
        <w:trPr>
          <w:trHeight w:val="1116"/>
          <w:jc w:val="center"/>
        </w:trPr>
        <w:tc>
          <w:tcPr>
            <w:tcW w:w="434" w:type="pct"/>
          </w:tcPr>
          <w:p w:rsidR="00A97DC0" w:rsidRPr="000002AE" w:rsidRDefault="00A97DC0" w:rsidP="00A97DC0">
            <w:pPr>
              <w:jc w:val="center"/>
            </w:pPr>
            <w:r>
              <w:t>16</w:t>
            </w:r>
          </w:p>
        </w:tc>
        <w:tc>
          <w:tcPr>
            <w:tcW w:w="1326" w:type="pct"/>
          </w:tcPr>
          <w:p w:rsidR="00A97DC0" w:rsidRPr="00A30C0A" w:rsidRDefault="00A97DC0" w:rsidP="00A97DC0">
            <w:pPr>
              <w:rPr>
                <w:color w:val="000000"/>
                <w:lang w:val="en-US"/>
              </w:rPr>
            </w:pPr>
            <w:proofErr w:type="spellStart"/>
            <w:r>
              <w:rPr>
                <w:color w:val="000000"/>
              </w:rPr>
              <w:t>Грамматико</w:t>
            </w:r>
            <w:proofErr w:type="spellEnd"/>
            <w:r w:rsidRPr="00A76259">
              <w:rPr>
                <w:color w:val="000000"/>
                <w:lang w:val="en-US"/>
              </w:rPr>
              <w:t>-</w:t>
            </w:r>
            <w:r>
              <w:rPr>
                <w:color w:val="000000"/>
              </w:rPr>
              <w:t>ориентированный</w:t>
            </w:r>
            <w:r w:rsidRPr="00A76259">
              <w:rPr>
                <w:color w:val="000000"/>
                <w:lang w:val="en-US"/>
              </w:rPr>
              <w:t xml:space="preserve"> </w:t>
            </w:r>
            <w:r>
              <w:rPr>
                <w:color w:val="000000"/>
              </w:rPr>
              <w:t>урок</w:t>
            </w:r>
            <w:r w:rsidRPr="00A76259">
              <w:rPr>
                <w:color w:val="000000"/>
                <w:lang w:val="en-US"/>
              </w:rPr>
              <w:t>:</w:t>
            </w:r>
            <w:r>
              <w:rPr>
                <w:color w:val="000000"/>
                <w:lang w:val="en-US"/>
              </w:rPr>
              <w:t xml:space="preserve"> Past Simple / Past Progressive.</w:t>
            </w:r>
          </w:p>
        </w:tc>
        <w:tc>
          <w:tcPr>
            <w:tcW w:w="424" w:type="pct"/>
          </w:tcPr>
          <w:p w:rsidR="00A97DC0" w:rsidRPr="000002AE" w:rsidRDefault="00A97DC0" w:rsidP="00A97DC0">
            <w:pPr>
              <w:jc w:val="center"/>
            </w:pPr>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091358" w:rsidRDefault="00A97DC0" w:rsidP="00A97DC0">
            <w:pPr>
              <w:rPr>
                <w:color w:val="000000"/>
              </w:rPr>
            </w:pPr>
            <w:r>
              <w:rPr>
                <w:color w:val="000000"/>
              </w:rPr>
              <w:t>Тренировочные тесты.</w:t>
            </w:r>
          </w:p>
        </w:tc>
        <w:tc>
          <w:tcPr>
            <w:tcW w:w="1193" w:type="pct"/>
          </w:tcPr>
          <w:p w:rsidR="00A97DC0" w:rsidRPr="000002AE" w:rsidRDefault="00A97DC0" w:rsidP="00A97DC0">
            <w:r>
              <w:t>Сопоставлять</w:t>
            </w:r>
            <w:r w:rsidRPr="00DB2AA2">
              <w:t xml:space="preserve"> и отбирать информацию, полученную из  различных источников</w:t>
            </w:r>
            <w:r>
              <w:t>.</w:t>
            </w:r>
          </w:p>
        </w:tc>
      </w:tr>
      <w:tr w:rsidR="00D23936" w:rsidRPr="005928D7" w:rsidTr="00D23936">
        <w:trPr>
          <w:trHeight w:val="809"/>
          <w:jc w:val="center"/>
        </w:trPr>
        <w:tc>
          <w:tcPr>
            <w:tcW w:w="434" w:type="pct"/>
          </w:tcPr>
          <w:p w:rsidR="00A97DC0" w:rsidRDefault="00A97DC0" w:rsidP="00A97DC0">
            <w:pPr>
              <w:jc w:val="center"/>
            </w:pPr>
            <w:r>
              <w:lastRenderedPageBreak/>
              <w:t>17</w:t>
            </w:r>
          </w:p>
        </w:tc>
        <w:tc>
          <w:tcPr>
            <w:tcW w:w="1326" w:type="pct"/>
          </w:tcPr>
          <w:p w:rsidR="00A97DC0" w:rsidRDefault="00A97DC0" w:rsidP="00A97DC0">
            <w:pPr>
              <w:rPr>
                <w:color w:val="000000"/>
              </w:rPr>
            </w:pPr>
            <w:r>
              <w:rPr>
                <w:color w:val="000000"/>
              </w:rPr>
              <w:t xml:space="preserve">Я ищу сувениры. </w:t>
            </w:r>
          </w:p>
          <w:p w:rsidR="00A97DC0" w:rsidRPr="00A76259" w:rsidRDefault="00A97DC0" w:rsidP="00A97DC0">
            <w:pPr>
              <w:rPr>
                <w:color w:val="000000"/>
              </w:rPr>
            </w:pPr>
            <w:r>
              <w:rPr>
                <w:color w:val="000000"/>
              </w:rPr>
              <w:t xml:space="preserve">Повторение - конструкция </w:t>
            </w:r>
            <w:r>
              <w:rPr>
                <w:color w:val="000000"/>
                <w:lang w:val="en-US"/>
              </w:rPr>
              <w:t>There</w:t>
            </w:r>
            <w:r w:rsidRPr="00A76259">
              <w:rPr>
                <w:color w:val="000000"/>
              </w:rPr>
              <w:t xml:space="preserve"> </w:t>
            </w:r>
            <w:r>
              <w:rPr>
                <w:color w:val="000000"/>
                <w:lang w:val="en-US"/>
              </w:rPr>
              <w:t>was</w:t>
            </w:r>
            <w:r w:rsidRPr="00A76259">
              <w:rPr>
                <w:color w:val="000000"/>
              </w:rPr>
              <w:t xml:space="preserve"> / </w:t>
            </w:r>
            <w:r>
              <w:rPr>
                <w:color w:val="000000"/>
                <w:lang w:val="en-US"/>
              </w:rPr>
              <w:t>were</w:t>
            </w:r>
            <w:r w:rsidRPr="00A76259">
              <w:rPr>
                <w:color w:val="000000"/>
              </w:rPr>
              <w:t xml:space="preserve"> …</w:t>
            </w:r>
          </w:p>
        </w:tc>
        <w:tc>
          <w:tcPr>
            <w:tcW w:w="424" w:type="pct"/>
          </w:tcPr>
          <w:p w:rsidR="00A97DC0" w:rsidRDefault="00A97DC0" w:rsidP="00A97DC0">
            <w:pPr>
              <w:jc w:val="center"/>
            </w:pPr>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Default="00A97DC0" w:rsidP="00A97DC0">
            <w:r>
              <w:rPr>
                <w:color w:val="000000"/>
              </w:rPr>
              <w:t>Тренировочные тесты.</w:t>
            </w:r>
          </w:p>
        </w:tc>
        <w:tc>
          <w:tcPr>
            <w:tcW w:w="1193" w:type="pct"/>
          </w:tcPr>
          <w:p w:rsidR="00A97DC0" w:rsidRPr="00DB2AA2" w:rsidRDefault="00A97DC0" w:rsidP="00A97DC0"/>
        </w:tc>
      </w:tr>
      <w:tr w:rsidR="00D23936" w:rsidRPr="005928D7" w:rsidTr="00D23936">
        <w:trPr>
          <w:trHeight w:val="1402"/>
          <w:jc w:val="center"/>
        </w:trPr>
        <w:tc>
          <w:tcPr>
            <w:tcW w:w="434" w:type="pct"/>
          </w:tcPr>
          <w:p w:rsidR="00A97DC0" w:rsidRDefault="00A97DC0" w:rsidP="00A97DC0">
            <w:r>
              <w:t xml:space="preserve">   18</w:t>
            </w:r>
          </w:p>
        </w:tc>
        <w:tc>
          <w:tcPr>
            <w:tcW w:w="1326" w:type="pct"/>
          </w:tcPr>
          <w:p w:rsidR="00A97DC0" w:rsidRPr="00661FD6" w:rsidRDefault="00A97DC0" w:rsidP="00A97DC0">
            <w:pPr>
              <w:rPr>
                <w:rFonts w:ascii="Arial" w:hAnsi="Arial" w:cs="Arial"/>
                <w:color w:val="000000"/>
              </w:rPr>
            </w:pPr>
            <w:r>
              <w:t>Я люблю покупки. А ты?</w:t>
            </w:r>
          </w:p>
          <w:p w:rsidR="00A97DC0" w:rsidRDefault="00A97DC0" w:rsidP="00D23936">
            <w:pPr>
              <w:tabs>
                <w:tab w:val="left" w:pos="270"/>
              </w:tabs>
            </w:pPr>
            <w:r>
              <w:t>Подготовка к контрольной работе</w:t>
            </w:r>
            <w:r w:rsidR="00D23936">
              <w:t>.</w:t>
            </w:r>
          </w:p>
        </w:tc>
        <w:tc>
          <w:tcPr>
            <w:tcW w:w="424" w:type="pct"/>
          </w:tcPr>
          <w:p w:rsidR="00A97DC0" w:rsidRDefault="00A97DC0" w:rsidP="00A97DC0">
            <w:pPr>
              <w:jc w:val="center"/>
            </w:pPr>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Pr="00785D88" w:rsidRDefault="00A97DC0" w:rsidP="00A97DC0">
            <w:r>
              <w:t>ПК</w:t>
            </w:r>
          </w:p>
        </w:tc>
        <w:tc>
          <w:tcPr>
            <w:tcW w:w="1193" w:type="pct"/>
          </w:tcPr>
          <w:p w:rsidR="00A97DC0" w:rsidRPr="00BE4D75" w:rsidRDefault="00A97DC0" w:rsidP="00A97DC0">
            <w:r w:rsidRPr="00BE4D75">
              <w:t>Анализировать, сравнивать, группировать различные объекты, явления, факты.</w:t>
            </w:r>
          </w:p>
        </w:tc>
      </w:tr>
      <w:tr w:rsidR="00D23936" w:rsidRPr="005928D7" w:rsidTr="00D23936">
        <w:trPr>
          <w:trHeight w:val="1194"/>
          <w:jc w:val="center"/>
        </w:trPr>
        <w:tc>
          <w:tcPr>
            <w:tcW w:w="434" w:type="pct"/>
          </w:tcPr>
          <w:p w:rsidR="00A97DC0" w:rsidRDefault="00A97DC0" w:rsidP="00A97DC0">
            <w:pPr>
              <w:jc w:val="center"/>
            </w:pPr>
            <w:r>
              <w:t>19</w:t>
            </w:r>
          </w:p>
        </w:tc>
        <w:tc>
          <w:tcPr>
            <w:tcW w:w="1326" w:type="pct"/>
          </w:tcPr>
          <w:p w:rsidR="00A97DC0" w:rsidRDefault="00A97DC0" w:rsidP="00A97DC0">
            <w:r>
              <w:t xml:space="preserve">Контрольная работа по теме «Ты любишь ходить за покупками?» </w:t>
            </w:r>
          </w:p>
        </w:tc>
        <w:tc>
          <w:tcPr>
            <w:tcW w:w="424" w:type="pct"/>
          </w:tcPr>
          <w:p w:rsidR="00A97DC0" w:rsidRDefault="00A97DC0" w:rsidP="00A97DC0">
            <w:pPr>
              <w:jc w:val="center"/>
            </w:pPr>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Pr="00785D88" w:rsidRDefault="00A97DC0" w:rsidP="00A97DC0">
            <w:r>
              <w:t>ПК</w:t>
            </w:r>
          </w:p>
        </w:tc>
        <w:tc>
          <w:tcPr>
            <w:tcW w:w="1193" w:type="pct"/>
          </w:tcPr>
          <w:p w:rsidR="00A97DC0" w:rsidRDefault="00A97DC0" w:rsidP="00A97DC0">
            <w:pPr>
              <w:ind w:left="67" w:right="-260"/>
            </w:pPr>
            <w:r>
              <w:t xml:space="preserve">Проверка и оценка знаний </w:t>
            </w:r>
          </w:p>
        </w:tc>
      </w:tr>
      <w:tr w:rsidR="00D23936" w:rsidRPr="005928D7" w:rsidTr="00D23936">
        <w:trPr>
          <w:trHeight w:val="1154"/>
          <w:jc w:val="center"/>
        </w:trPr>
        <w:tc>
          <w:tcPr>
            <w:tcW w:w="434" w:type="pct"/>
          </w:tcPr>
          <w:p w:rsidR="00A97DC0" w:rsidRDefault="00A97DC0" w:rsidP="00A97DC0">
            <w:r>
              <w:t xml:space="preserve">    20</w:t>
            </w:r>
          </w:p>
        </w:tc>
        <w:tc>
          <w:tcPr>
            <w:tcW w:w="1326" w:type="pct"/>
          </w:tcPr>
          <w:p w:rsidR="00A97DC0" w:rsidRDefault="00A97DC0" w:rsidP="00A97DC0">
            <w:r w:rsidRPr="0071614A">
              <w:t>Анализ ошибок, допущенных в контр</w:t>
            </w:r>
            <w:r>
              <w:t xml:space="preserve">ольной </w:t>
            </w:r>
            <w:r w:rsidRPr="0071614A">
              <w:t>раб</w:t>
            </w:r>
            <w:r>
              <w:t xml:space="preserve">оте. </w:t>
            </w:r>
          </w:p>
          <w:p w:rsidR="00A97DC0" w:rsidRPr="002B6C81" w:rsidRDefault="00A97DC0" w:rsidP="00A97DC0">
            <w:r>
              <w:t xml:space="preserve">Защита проекта «Мой любимый магазин». </w:t>
            </w:r>
          </w:p>
        </w:tc>
        <w:tc>
          <w:tcPr>
            <w:tcW w:w="424" w:type="pct"/>
          </w:tcPr>
          <w:p w:rsidR="00A97DC0" w:rsidRDefault="00A97DC0" w:rsidP="00A97DC0">
            <w:pPr>
              <w:jc w:val="center"/>
            </w:pPr>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Pr="00785D88" w:rsidRDefault="00A97DC0" w:rsidP="00A97DC0">
            <w:pPr>
              <w:ind w:right="34"/>
            </w:pPr>
            <w:r>
              <w:t>ПК</w:t>
            </w:r>
          </w:p>
        </w:tc>
        <w:tc>
          <w:tcPr>
            <w:tcW w:w="1193" w:type="pct"/>
          </w:tcPr>
          <w:p w:rsidR="00A97DC0" w:rsidRDefault="00A97DC0" w:rsidP="00A97DC0">
            <w:pPr>
              <w:ind w:left="67" w:right="-260" w:hanging="67"/>
            </w:pPr>
            <w:r>
              <w:t xml:space="preserve"> Осознание   возможностей самореализации средствами ИЯ</w:t>
            </w:r>
          </w:p>
        </w:tc>
      </w:tr>
      <w:tr w:rsidR="00D23936" w:rsidRPr="005928D7" w:rsidTr="00D23936">
        <w:trPr>
          <w:trHeight w:val="988"/>
          <w:jc w:val="center"/>
        </w:trPr>
        <w:tc>
          <w:tcPr>
            <w:tcW w:w="434" w:type="pct"/>
          </w:tcPr>
          <w:p w:rsidR="00A97DC0" w:rsidRDefault="00A97DC0" w:rsidP="00A97DC0">
            <w:pPr>
              <w:jc w:val="center"/>
            </w:pPr>
            <w:r>
              <w:t>21</w:t>
            </w:r>
          </w:p>
        </w:tc>
        <w:tc>
          <w:tcPr>
            <w:tcW w:w="1326" w:type="pct"/>
          </w:tcPr>
          <w:p w:rsidR="00A97DC0" w:rsidRPr="001212E8" w:rsidRDefault="00A97DC0" w:rsidP="00A97DC0">
            <w:r>
              <w:t>Обобщающее повторение по теме «Ты любишь ходить за покупками?»</w:t>
            </w:r>
          </w:p>
        </w:tc>
        <w:tc>
          <w:tcPr>
            <w:tcW w:w="424" w:type="pct"/>
          </w:tcPr>
          <w:p w:rsidR="00A97DC0" w:rsidRDefault="00A97DC0" w:rsidP="00A97DC0">
            <w:pPr>
              <w:jc w:val="center"/>
            </w:pPr>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Default="00A97DC0" w:rsidP="00A97DC0">
            <w:pPr>
              <w:rPr>
                <w:color w:val="000000"/>
              </w:rPr>
            </w:pPr>
            <w:r>
              <w:rPr>
                <w:color w:val="000000"/>
              </w:rPr>
              <w:t>Тренировочные тесты.</w:t>
            </w:r>
          </w:p>
          <w:p w:rsidR="00A97DC0" w:rsidRPr="00785D88" w:rsidRDefault="00A97DC0" w:rsidP="00A97DC0">
            <w:r>
              <w:rPr>
                <w:color w:val="000000"/>
              </w:rPr>
              <w:t>ПК</w:t>
            </w:r>
          </w:p>
        </w:tc>
        <w:tc>
          <w:tcPr>
            <w:tcW w:w="1193" w:type="pct"/>
          </w:tcPr>
          <w:p w:rsidR="00A97DC0" w:rsidRDefault="00A97DC0" w:rsidP="00A97DC0"/>
        </w:tc>
      </w:tr>
      <w:tr w:rsidR="00D23936" w:rsidRPr="005928D7" w:rsidTr="00D23936">
        <w:trPr>
          <w:trHeight w:val="1633"/>
          <w:jc w:val="center"/>
        </w:trPr>
        <w:tc>
          <w:tcPr>
            <w:tcW w:w="434" w:type="pct"/>
          </w:tcPr>
          <w:p w:rsidR="00A97DC0" w:rsidRDefault="00A97DC0" w:rsidP="00A97DC0">
            <w:pPr>
              <w:jc w:val="center"/>
            </w:pPr>
          </w:p>
          <w:p w:rsidR="00A97DC0" w:rsidRDefault="00A97DC0" w:rsidP="00A97DC0">
            <w:pPr>
              <w:jc w:val="center"/>
            </w:pPr>
          </w:p>
          <w:p w:rsidR="00A97DC0" w:rsidRDefault="00A97DC0" w:rsidP="00A97DC0"/>
          <w:p w:rsidR="00A97DC0" w:rsidRDefault="00A97DC0" w:rsidP="00A97DC0">
            <w:pPr>
              <w:jc w:val="center"/>
            </w:pPr>
            <w:r>
              <w:t>1</w:t>
            </w:r>
          </w:p>
        </w:tc>
        <w:tc>
          <w:tcPr>
            <w:tcW w:w="1326" w:type="pct"/>
          </w:tcPr>
          <w:p w:rsidR="00A97DC0" w:rsidRDefault="00DA035D" w:rsidP="00DA035D">
            <w:pPr>
              <w:ind w:left="540" w:hanging="540"/>
              <w:jc w:val="both"/>
              <w:rPr>
                <w:b/>
                <w:bCs/>
              </w:rPr>
            </w:pPr>
            <w:r>
              <w:rPr>
                <w:b/>
                <w:bCs/>
              </w:rPr>
              <w:t xml:space="preserve">           </w:t>
            </w:r>
            <w:r w:rsidR="003C4893">
              <w:rPr>
                <w:b/>
                <w:bCs/>
              </w:rPr>
              <w:t xml:space="preserve"> 3 </w:t>
            </w:r>
            <w:r w:rsidR="00A97DC0">
              <w:rPr>
                <w:b/>
                <w:bCs/>
              </w:rPr>
              <w:t>четверть</w:t>
            </w:r>
          </w:p>
          <w:p w:rsidR="00A97DC0" w:rsidRDefault="00A97DC0" w:rsidP="00A97DC0">
            <w:pPr>
              <w:jc w:val="center"/>
            </w:pPr>
            <w:r>
              <w:rPr>
                <w:b/>
              </w:rPr>
              <w:t>«Ты заботишься о своем здоровье?»</w:t>
            </w:r>
          </w:p>
          <w:p w:rsidR="00A97DC0" w:rsidRPr="002E75FD" w:rsidRDefault="00A97DC0" w:rsidP="00A97DC0">
            <w:r>
              <w:t xml:space="preserve">У меня ужасная головная боль. Повторение – неопределенный артикль </w:t>
            </w:r>
            <w:r>
              <w:rPr>
                <w:lang w:val="en-US"/>
              </w:rPr>
              <w:t>a</w:t>
            </w:r>
            <w:r w:rsidRPr="002E75FD">
              <w:t xml:space="preserve"> / </w:t>
            </w:r>
            <w:r>
              <w:rPr>
                <w:lang w:val="en-US"/>
              </w:rPr>
              <w:t>an</w:t>
            </w:r>
            <w:r w:rsidRPr="002E75FD">
              <w:t>.</w:t>
            </w:r>
          </w:p>
        </w:tc>
        <w:tc>
          <w:tcPr>
            <w:tcW w:w="424" w:type="pct"/>
          </w:tcPr>
          <w:p w:rsidR="00A97DC0" w:rsidRDefault="00A97DC0" w:rsidP="00A97DC0">
            <w:pPr>
              <w:jc w:val="center"/>
            </w:pPr>
          </w:p>
          <w:p w:rsidR="00A97DC0" w:rsidRDefault="00A97DC0" w:rsidP="00A97DC0">
            <w:pPr>
              <w:rPr>
                <w:b/>
              </w:rPr>
            </w:pPr>
            <w:r>
              <w:rPr>
                <w:b/>
              </w:rPr>
              <w:t>32 ч.</w:t>
            </w:r>
          </w:p>
          <w:p w:rsidR="00A97DC0" w:rsidRDefault="00A97DC0" w:rsidP="00A97DC0">
            <w:pPr>
              <w:rPr>
                <w:b/>
              </w:rPr>
            </w:pPr>
          </w:p>
          <w:p w:rsidR="00A97DC0" w:rsidRDefault="00A97DC0" w:rsidP="00A97DC0">
            <w:pPr>
              <w:jc w:val="center"/>
              <w:rPr>
                <w:b/>
              </w:rPr>
            </w:pPr>
            <w:r>
              <w:rPr>
                <w:b/>
              </w:rPr>
              <w:t>16 ч.</w:t>
            </w:r>
          </w:p>
          <w:p w:rsidR="00A97DC0" w:rsidRDefault="00A97DC0" w:rsidP="00A97DC0">
            <w:r>
              <w:t xml:space="preserve">   </w:t>
            </w:r>
          </w:p>
          <w:p w:rsidR="00A97DC0" w:rsidRDefault="00A97DC0" w:rsidP="00A97DC0"/>
          <w:p w:rsidR="00A97DC0" w:rsidRPr="00944744" w:rsidRDefault="00A97DC0" w:rsidP="00A97DC0">
            <w:r>
              <w:t xml:space="preserve">    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Pr>
              <w:rPr>
                <w:color w:val="000000"/>
              </w:rPr>
            </w:pPr>
            <w:r w:rsidRPr="00785D88">
              <w:t xml:space="preserve"> </w:t>
            </w:r>
          </w:p>
          <w:p w:rsidR="00A97DC0" w:rsidRDefault="00A97DC0" w:rsidP="00A97DC0"/>
          <w:p w:rsidR="00A97DC0" w:rsidRDefault="00A97DC0" w:rsidP="00A97DC0"/>
          <w:p w:rsidR="00A97DC0" w:rsidRDefault="00A97DC0" w:rsidP="00A97DC0">
            <w:pPr>
              <w:rPr>
                <w:color w:val="000000"/>
              </w:rPr>
            </w:pPr>
            <w:r>
              <w:rPr>
                <w:color w:val="000000"/>
              </w:rPr>
              <w:t>Грамматическая таблица.</w:t>
            </w:r>
          </w:p>
          <w:p w:rsidR="00A97DC0" w:rsidRPr="00DA4772" w:rsidRDefault="00A97DC0" w:rsidP="00A97DC0">
            <w:pPr>
              <w:rPr>
                <w:color w:val="000000"/>
              </w:rPr>
            </w:pPr>
            <w:r>
              <w:rPr>
                <w:color w:val="000000"/>
              </w:rPr>
              <w:t>ПК</w:t>
            </w:r>
          </w:p>
        </w:tc>
        <w:tc>
          <w:tcPr>
            <w:tcW w:w="1193" w:type="pct"/>
          </w:tcPr>
          <w:p w:rsidR="00A97DC0" w:rsidRDefault="00A97DC0" w:rsidP="00A97DC0"/>
          <w:p w:rsidR="00A97DC0" w:rsidRDefault="00A97DC0" w:rsidP="00A97DC0">
            <w:r>
              <w:t>С</w:t>
            </w:r>
            <w:r w:rsidRPr="00C62658">
              <w:t>лушать и понимать других, высказывать свою точку зрения</w:t>
            </w:r>
            <w:r>
              <w:t>.</w:t>
            </w:r>
          </w:p>
        </w:tc>
      </w:tr>
      <w:tr w:rsidR="00D23936" w:rsidRPr="005928D7" w:rsidTr="00D23936">
        <w:trPr>
          <w:trHeight w:val="1571"/>
          <w:jc w:val="center"/>
        </w:trPr>
        <w:tc>
          <w:tcPr>
            <w:tcW w:w="434" w:type="pct"/>
          </w:tcPr>
          <w:p w:rsidR="00A97DC0" w:rsidRDefault="00A97DC0" w:rsidP="00A97DC0">
            <w:pPr>
              <w:jc w:val="center"/>
            </w:pPr>
            <w:r>
              <w:t>2</w:t>
            </w:r>
          </w:p>
        </w:tc>
        <w:tc>
          <w:tcPr>
            <w:tcW w:w="1326" w:type="pct"/>
          </w:tcPr>
          <w:p w:rsidR="00A97DC0" w:rsidRDefault="00A97DC0" w:rsidP="00A97DC0">
            <w:pPr>
              <w:rPr>
                <w:color w:val="000000"/>
              </w:rPr>
            </w:pPr>
            <w:r>
              <w:rPr>
                <w:color w:val="000000"/>
              </w:rPr>
              <w:t>Ты здоровый ребенок?</w:t>
            </w:r>
          </w:p>
          <w:p w:rsidR="00A97DC0" w:rsidRPr="00337D31" w:rsidRDefault="00A97DC0" w:rsidP="00A97DC0">
            <w:pPr>
              <w:rPr>
                <w:color w:val="000000"/>
              </w:rPr>
            </w:pPr>
            <w:r>
              <w:rPr>
                <w:color w:val="000000"/>
              </w:rPr>
              <w:t>Повторение – модальные глаголы.</w:t>
            </w:r>
          </w:p>
        </w:tc>
        <w:tc>
          <w:tcPr>
            <w:tcW w:w="424" w:type="pct"/>
          </w:tcPr>
          <w:p w:rsidR="00A97DC0" w:rsidRDefault="00A97DC0" w:rsidP="00A97DC0">
            <w:pPr>
              <w:jc w:val="center"/>
            </w:pPr>
            <w:r>
              <w:t>1</w:t>
            </w:r>
          </w:p>
        </w:tc>
        <w:tc>
          <w:tcPr>
            <w:tcW w:w="378" w:type="pct"/>
            <w:gridSpan w:val="2"/>
          </w:tcPr>
          <w:p w:rsidR="00A97DC0" w:rsidRPr="009A76EB" w:rsidRDefault="00A97DC0" w:rsidP="00A97DC0">
            <w:pPr>
              <w:rPr>
                <w:sz w:val="20"/>
                <w:szCs w:val="20"/>
              </w:rPr>
            </w:pPr>
          </w:p>
        </w:tc>
        <w:tc>
          <w:tcPr>
            <w:tcW w:w="395" w:type="pct"/>
            <w:gridSpan w:val="4"/>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2B3379" w:rsidRDefault="00A97DC0" w:rsidP="00A97DC0">
            <w:pPr>
              <w:rPr>
                <w:color w:val="000000"/>
              </w:rPr>
            </w:pPr>
            <w:r>
              <w:rPr>
                <w:color w:val="000000"/>
              </w:rPr>
              <w:t>ПК</w:t>
            </w:r>
          </w:p>
        </w:tc>
        <w:tc>
          <w:tcPr>
            <w:tcW w:w="1193" w:type="pct"/>
          </w:tcPr>
          <w:p w:rsidR="00A97DC0" w:rsidRDefault="00A97DC0" w:rsidP="00A97DC0">
            <w:r w:rsidRPr="00C62658">
              <w:t>Уметь передавать содержание в сжатом, выборочном или развёрнутом виде</w:t>
            </w:r>
            <w:r>
              <w:t>.</w:t>
            </w:r>
          </w:p>
        </w:tc>
      </w:tr>
      <w:tr w:rsidR="00D23936" w:rsidRPr="005928D7" w:rsidTr="00D23936">
        <w:trPr>
          <w:trHeight w:val="77"/>
          <w:jc w:val="center"/>
        </w:trPr>
        <w:tc>
          <w:tcPr>
            <w:tcW w:w="434" w:type="pct"/>
          </w:tcPr>
          <w:p w:rsidR="00A97DC0" w:rsidRDefault="00A97DC0" w:rsidP="00A97DC0">
            <w:r>
              <w:t xml:space="preserve">   3</w:t>
            </w:r>
          </w:p>
        </w:tc>
        <w:tc>
          <w:tcPr>
            <w:tcW w:w="1326" w:type="pct"/>
          </w:tcPr>
          <w:p w:rsidR="00A97DC0" w:rsidRDefault="00A97DC0" w:rsidP="00A97DC0">
            <w:pPr>
              <w:rPr>
                <w:color w:val="000000"/>
              </w:rPr>
            </w:pPr>
            <w:r>
              <w:rPr>
                <w:color w:val="000000"/>
              </w:rPr>
              <w:t>Ты здоровый ребенок?</w:t>
            </w:r>
          </w:p>
          <w:p w:rsidR="00A97DC0" w:rsidRPr="00917958" w:rsidRDefault="00A97DC0" w:rsidP="00A97DC0">
            <w:pPr>
              <w:rPr>
                <w:rFonts w:ascii="Arial" w:hAnsi="Arial" w:cs="Arial"/>
                <w:color w:val="000000"/>
              </w:rPr>
            </w:pPr>
            <w:r>
              <w:rPr>
                <w:color w:val="000000"/>
              </w:rPr>
              <w:t>Повторение – прошедшее длительное время.</w:t>
            </w:r>
          </w:p>
          <w:p w:rsidR="00A97DC0" w:rsidRDefault="00A97DC0" w:rsidP="00A97DC0">
            <w:pPr>
              <w:jc w:val="center"/>
            </w:pPr>
          </w:p>
        </w:tc>
        <w:tc>
          <w:tcPr>
            <w:tcW w:w="424" w:type="pct"/>
          </w:tcPr>
          <w:p w:rsidR="00A97DC0" w:rsidRDefault="00A97DC0" w:rsidP="00A97DC0">
            <w:pPr>
              <w:jc w:val="center"/>
            </w:pPr>
            <w:r>
              <w:t>1</w:t>
            </w:r>
          </w:p>
        </w:tc>
        <w:tc>
          <w:tcPr>
            <w:tcW w:w="378" w:type="pct"/>
            <w:gridSpan w:val="2"/>
          </w:tcPr>
          <w:p w:rsidR="00A97DC0" w:rsidRPr="009A76EB" w:rsidRDefault="00A97DC0" w:rsidP="00A97DC0">
            <w:pPr>
              <w:rPr>
                <w:sz w:val="20"/>
                <w:szCs w:val="20"/>
              </w:rPr>
            </w:pPr>
          </w:p>
        </w:tc>
        <w:tc>
          <w:tcPr>
            <w:tcW w:w="395" w:type="pct"/>
            <w:gridSpan w:val="4"/>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r>
              <w:rPr>
                <w:color w:val="000000"/>
              </w:rPr>
              <w:t>Тренировочные тесты.</w:t>
            </w:r>
          </w:p>
        </w:tc>
        <w:tc>
          <w:tcPr>
            <w:tcW w:w="1193" w:type="pct"/>
          </w:tcPr>
          <w:p w:rsidR="00A97DC0" w:rsidRDefault="00A97DC0" w:rsidP="00A97DC0">
            <w:r>
              <w:t>Сопоставлять</w:t>
            </w:r>
            <w:r w:rsidRPr="00DB2AA2">
              <w:t xml:space="preserve"> и отбирать информацию, получен</w:t>
            </w:r>
            <w:r>
              <w:t>ную из р</w:t>
            </w:r>
            <w:r w:rsidRPr="00DB2AA2">
              <w:t>азличных источников</w:t>
            </w:r>
            <w:r>
              <w:t>.</w:t>
            </w:r>
          </w:p>
        </w:tc>
      </w:tr>
      <w:tr w:rsidR="00D23936" w:rsidRPr="005928D7" w:rsidTr="00D23936">
        <w:trPr>
          <w:trHeight w:val="1407"/>
          <w:jc w:val="center"/>
        </w:trPr>
        <w:tc>
          <w:tcPr>
            <w:tcW w:w="434" w:type="pct"/>
          </w:tcPr>
          <w:p w:rsidR="00A97DC0" w:rsidRDefault="00A97DC0" w:rsidP="00A97DC0">
            <w:pPr>
              <w:jc w:val="center"/>
            </w:pPr>
            <w:r>
              <w:t>4</w:t>
            </w:r>
          </w:p>
        </w:tc>
        <w:tc>
          <w:tcPr>
            <w:tcW w:w="1326" w:type="pct"/>
          </w:tcPr>
          <w:p w:rsidR="00A97DC0" w:rsidRDefault="00A97DC0" w:rsidP="00A97DC0">
            <w:pPr>
              <w:rPr>
                <w:color w:val="000000"/>
              </w:rPr>
            </w:pPr>
            <w:r>
              <w:rPr>
                <w:color w:val="000000"/>
              </w:rPr>
              <w:t>Какая у тебя медицинская карточка?</w:t>
            </w:r>
          </w:p>
          <w:p w:rsidR="00A97DC0" w:rsidRPr="00A30C0A" w:rsidRDefault="00A97DC0" w:rsidP="00A97DC0">
            <w:pPr>
              <w:rPr>
                <w:rFonts w:ascii="Arial" w:hAnsi="Arial" w:cs="Arial"/>
                <w:color w:val="000000"/>
                <w:lang w:val="en-US"/>
              </w:rPr>
            </w:pPr>
            <w:r>
              <w:rPr>
                <w:color w:val="000000"/>
              </w:rPr>
              <w:t>Повторение</w:t>
            </w:r>
            <w:r w:rsidRPr="00337D31">
              <w:rPr>
                <w:color w:val="000000"/>
                <w:lang w:val="en-US"/>
              </w:rPr>
              <w:t xml:space="preserve"> – </w:t>
            </w:r>
            <w:r>
              <w:rPr>
                <w:color w:val="000000"/>
                <w:lang w:val="en-US"/>
              </w:rPr>
              <w:t xml:space="preserve">Present Perfect / Past Simple. </w:t>
            </w:r>
          </w:p>
          <w:p w:rsidR="00A97DC0" w:rsidRPr="00337D31" w:rsidRDefault="00A97DC0" w:rsidP="00A97DC0">
            <w:pPr>
              <w:jc w:val="center"/>
              <w:rPr>
                <w:lang w:val="en-US"/>
              </w:rPr>
            </w:pPr>
          </w:p>
        </w:tc>
        <w:tc>
          <w:tcPr>
            <w:tcW w:w="424" w:type="pct"/>
          </w:tcPr>
          <w:p w:rsidR="00A97DC0" w:rsidRDefault="00A97DC0" w:rsidP="00A97DC0">
            <w:pPr>
              <w:jc w:val="center"/>
            </w:pPr>
            <w:r>
              <w:t>1</w:t>
            </w:r>
          </w:p>
        </w:tc>
        <w:tc>
          <w:tcPr>
            <w:tcW w:w="378" w:type="pct"/>
            <w:gridSpan w:val="2"/>
          </w:tcPr>
          <w:p w:rsidR="00A97DC0" w:rsidRPr="009A76EB" w:rsidRDefault="00A97DC0" w:rsidP="00A97DC0">
            <w:pPr>
              <w:rPr>
                <w:sz w:val="20"/>
                <w:szCs w:val="20"/>
              </w:rPr>
            </w:pPr>
          </w:p>
        </w:tc>
        <w:tc>
          <w:tcPr>
            <w:tcW w:w="395" w:type="pct"/>
            <w:gridSpan w:val="4"/>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Default="00A97DC0" w:rsidP="00A97DC0">
            <w:pPr>
              <w:rPr>
                <w:color w:val="000000"/>
              </w:rPr>
            </w:pPr>
            <w:r>
              <w:rPr>
                <w:color w:val="000000"/>
              </w:rPr>
              <w:t>Тренировочные тесты.</w:t>
            </w:r>
          </w:p>
          <w:p w:rsidR="00A97DC0" w:rsidRPr="00941674" w:rsidRDefault="00A97DC0" w:rsidP="00A97DC0">
            <w:pPr>
              <w:rPr>
                <w:color w:val="000000"/>
              </w:rPr>
            </w:pPr>
            <w:r>
              <w:rPr>
                <w:color w:val="000000"/>
              </w:rPr>
              <w:t>ПК</w:t>
            </w:r>
          </w:p>
        </w:tc>
        <w:tc>
          <w:tcPr>
            <w:tcW w:w="1193" w:type="pct"/>
          </w:tcPr>
          <w:p w:rsidR="00A97DC0" w:rsidRPr="00617CAA" w:rsidRDefault="00A97DC0" w:rsidP="00A97DC0"/>
        </w:tc>
      </w:tr>
      <w:tr w:rsidR="00D23936" w:rsidRPr="005928D7" w:rsidTr="00D23936">
        <w:trPr>
          <w:trHeight w:val="1270"/>
          <w:jc w:val="center"/>
        </w:trPr>
        <w:tc>
          <w:tcPr>
            <w:tcW w:w="434" w:type="pct"/>
          </w:tcPr>
          <w:p w:rsidR="00A97DC0" w:rsidRDefault="00A97DC0" w:rsidP="00A97DC0">
            <w:pPr>
              <w:jc w:val="center"/>
            </w:pPr>
            <w:r>
              <w:lastRenderedPageBreak/>
              <w:t>5</w:t>
            </w:r>
          </w:p>
        </w:tc>
        <w:tc>
          <w:tcPr>
            <w:tcW w:w="1326" w:type="pct"/>
          </w:tcPr>
          <w:p w:rsidR="00A97DC0" w:rsidRDefault="00A97DC0" w:rsidP="00A97DC0">
            <w:r>
              <w:rPr>
                <w:color w:val="000000"/>
              </w:rPr>
              <w:t xml:space="preserve">Грамматико-ориентированный урок: контрастирование </w:t>
            </w:r>
            <w:r>
              <w:rPr>
                <w:color w:val="000000"/>
                <w:lang w:val="en-US"/>
              </w:rPr>
              <w:t>Present</w:t>
            </w:r>
            <w:r w:rsidRPr="00337D31">
              <w:rPr>
                <w:color w:val="000000"/>
              </w:rPr>
              <w:t xml:space="preserve"> </w:t>
            </w:r>
            <w:r>
              <w:rPr>
                <w:color w:val="000000"/>
                <w:lang w:val="en-US"/>
              </w:rPr>
              <w:t>Perfect</w:t>
            </w:r>
            <w:r w:rsidRPr="00337D31">
              <w:rPr>
                <w:color w:val="000000"/>
              </w:rPr>
              <w:t xml:space="preserve"> / </w:t>
            </w:r>
            <w:r>
              <w:rPr>
                <w:color w:val="000000"/>
                <w:lang w:val="en-US"/>
              </w:rPr>
              <w:t>Past</w:t>
            </w:r>
            <w:r w:rsidRPr="00337D31">
              <w:rPr>
                <w:color w:val="000000"/>
              </w:rPr>
              <w:t xml:space="preserve"> </w:t>
            </w:r>
            <w:proofErr w:type="spellStart"/>
            <w:r>
              <w:rPr>
                <w:color w:val="000000"/>
                <w:lang w:val="en-US"/>
              </w:rPr>
              <w:t>Simpl</w:t>
            </w:r>
            <w:proofErr w:type="spellEnd"/>
            <w:proofErr w:type="gramStart"/>
            <w:r w:rsidRPr="00E379D8">
              <w:rPr>
                <w:color w:val="000000"/>
              </w:rPr>
              <w:t>е</w:t>
            </w:r>
            <w:proofErr w:type="gramEnd"/>
            <w:r w:rsidRPr="00E379D8">
              <w:rPr>
                <w:color w:val="000000"/>
              </w:rPr>
              <w:t>.</w:t>
            </w:r>
            <w:r w:rsidRPr="00337D31">
              <w:rPr>
                <w:color w:val="000000"/>
              </w:rPr>
              <w:t xml:space="preserve"> </w:t>
            </w:r>
            <w:r>
              <w:rPr>
                <w:color w:val="000000"/>
              </w:rPr>
              <w:t xml:space="preserve">  </w:t>
            </w:r>
          </w:p>
        </w:tc>
        <w:tc>
          <w:tcPr>
            <w:tcW w:w="424" w:type="pct"/>
          </w:tcPr>
          <w:p w:rsidR="00A97DC0" w:rsidRDefault="00A97DC0" w:rsidP="00A97DC0">
            <w:pPr>
              <w:jc w:val="center"/>
            </w:pPr>
            <w:r>
              <w:t>1</w:t>
            </w:r>
          </w:p>
        </w:tc>
        <w:tc>
          <w:tcPr>
            <w:tcW w:w="378" w:type="pct"/>
            <w:gridSpan w:val="2"/>
          </w:tcPr>
          <w:p w:rsidR="00A97DC0" w:rsidRPr="009A76EB" w:rsidRDefault="00A97DC0" w:rsidP="00A97DC0">
            <w:pPr>
              <w:rPr>
                <w:sz w:val="20"/>
                <w:szCs w:val="20"/>
              </w:rPr>
            </w:pPr>
          </w:p>
        </w:tc>
        <w:tc>
          <w:tcPr>
            <w:tcW w:w="395" w:type="pct"/>
            <w:gridSpan w:val="4"/>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941674" w:rsidRDefault="00A97DC0" w:rsidP="00A97DC0">
            <w:pPr>
              <w:rPr>
                <w:color w:val="000000"/>
              </w:rPr>
            </w:pPr>
            <w:r>
              <w:rPr>
                <w:color w:val="000000"/>
              </w:rPr>
              <w:t>Тренировочные тесты.</w:t>
            </w:r>
          </w:p>
        </w:tc>
        <w:tc>
          <w:tcPr>
            <w:tcW w:w="1193" w:type="pct"/>
          </w:tcPr>
          <w:p w:rsidR="00A97DC0" w:rsidRPr="00D92CE6" w:rsidRDefault="00A97DC0" w:rsidP="00A97DC0">
            <w:pPr>
              <w:jc w:val="center"/>
            </w:pPr>
          </w:p>
        </w:tc>
      </w:tr>
      <w:tr w:rsidR="00D23936" w:rsidRPr="005928D7" w:rsidTr="00D23936">
        <w:trPr>
          <w:trHeight w:val="1411"/>
          <w:jc w:val="center"/>
        </w:trPr>
        <w:tc>
          <w:tcPr>
            <w:tcW w:w="434" w:type="pct"/>
          </w:tcPr>
          <w:p w:rsidR="00A97DC0" w:rsidRDefault="00A97DC0" w:rsidP="00A97DC0">
            <w:pPr>
              <w:jc w:val="center"/>
            </w:pPr>
            <w:r>
              <w:t>6</w:t>
            </w:r>
          </w:p>
        </w:tc>
        <w:tc>
          <w:tcPr>
            <w:tcW w:w="1326" w:type="pct"/>
          </w:tcPr>
          <w:p w:rsidR="00A97DC0" w:rsidRDefault="00A97DC0" w:rsidP="00A97DC0">
            <w:pPr>
              <w:rPr>
                <w:color w:val="000000"/>
              </w:rPr>
            </w:pPr>
            <w:r>
              <w:rPr>
                <w:color w:val="000000"/>
              </w:rPr>
              <w:t>Урок – домашнее чтение.</w:t>
            </w:r>
          </w:p>
        </w:tc>
        <w:tc>
          <w:tcPr>
            <w:tcW w:w="424" w:type="pct"/>
          </w:tcPr>
          <w:p w:rsidR="00A97DC0" w:rsidRDefault="00A97DC0" w:rsidP="00A97DC0">
            <w:pPr>
              <w:jc w:val="center"/>
            </w:pPr>
            <w:r>
              <w:t>1</w:t>
            </w:r>
          </w:p>
        </w:tc>
        <w:tc>
          <w:tcPr>
            <w:tcW w:w="378" w:type="pct"/>
            <w:gridSpan w:val="2"/>
          </w:tcPr>
          <w:p w:rsidR="00A97DC0" w:rsidRPr="009A76EB" w:rsidRDefault="00A97DC0" w:rsidP="00A97DC0">
            <w:pPr>
              <w:rPr>
                <w:sz w:val="20"/>
                <w:szCs w:val="20"/>
              </w:rPr>
            </w:pPr>
          </w:p>
        </w:tc>
        <w:tc>
          <w:tcPr>
            <w:tcW w:w="395" w:type="pct"/>
            <w:gridSpan w:val="4"/>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ПК</w:t>
            </w:r>
          </w:p>
        </w:tc>
        <w:tc>
          <w:tcPr>
            <w:tcW w:w="1193" w:type="pct"/>
          </w:tcPr>
          <w:p w:rsidR="00A97DC0" w:rsidRPr="00D92CE6" w:rsidRDefault="00A97DC0" w:rsidP="00A97DC0">
            <w:r>
              <w:t>Сопоставлять и отбирать инфор</w:t>
            </w:r>
            <w:r w:rsidRPr="00DB2AA2">
              <w:t>мацию, получен</w:t>
            </w:r>
            <w:r>
              <w:t>ную из р</w:t>
            </w:r>
            <w:r w:rsidRPr="00DB2AA2">
              <w:t>азличных источников</w:t>
            </w:r>
            <w:r>
              <w:t>.</w:t>
            </w:r>
          </w:p>
        </w:tc>
      </w:tr>
      <w:tr w:rsidR="00D23936" w:rsidRPr="005928D7" w:rsidTr="00DA035D">
        <w:trPr>
          <w:trHeight w:val="1751"/>
          <w:jc w:val="center"/>
        </w:trPr>
        <w:tc>
          <w:tcPr>
            <w:tcW w:w="434" w:type="pct"/>
          </w:tcPr>
          <w:p w:rsidR="00A97DC0" w:rsidRDefault="00A97DC0" w:rsidP="00A97DC0">
            <w:pPr>
              <w:jc w:val="center"/>
            </w:pPr>
            <w:r>
              <w:t>7</w:t>
            </w:r>
          </w:p>
        </w:tc>
        <w:tc>
          <w:tcPr>
            <w:tcW w:w="1326" w:type="pct"/>
          </w:tcPr>
          <w:p w:rsidR="00A97DC0" w:rsidRDefault="00A97DC0" w:rsidP="00A97DC0">
            <w:pPr>
              <w:rPr>
                <w:color w:val="000000"/>
              </w:rPr>
            </w:pPr>
            <w:r>
              <w:rPr>
                <w:color w:val="000000"/>
              </w:rPr>
              <w:t>В день по яблоку съесть – здоровье обрести.</w:t>
            </w:r>
          </w:p>
          <w:p w:rsidR="00A97DC0" w:rsidRPr="00DA035D" w:rsidRDefault="00A97DC0" w:rsidP="00DA035D">
            <w:pPr>
              <w:rPr>
                <w:color w:val="000000"/>
              </w:rPr>
            </w:pPr>
            <w:r>
              <w:rPr>
                <w:color w:val="000000"/>
              </w:rPr>
              <w:t>Повторение – временные формы глагола.</w:t>
            </w:r>
          </w:p>
        </w:tc>
        <w:tc>
          <w:tcPr>
            <w:tcW w:w="424" w:type="pct"/>
          </w:tcPr>
          <w:p w:rsidR="00A97DC0" w:rsidRDefault="00A97DC0" w:rsidP="00A97DC0">
            <w:pPr>
              <w:jc w:val="center"/>
            </w:pPr>
            <w:r>
              <w:t>1</w:t>
            </w:r>
          </w:p>
        </w:tc>
        <w:tc>
          <w:tcPr>
            <w:tcW w:w="378" w:type="pct"/>
            <w:gridSpan w:val="2"/>
          </w:tcPr>
          <w:p w:rsidR="00A97DC0" w:rsidRPr="009A76EB" w:rsidRDefault="00A97DC0" w:rsidP="00A97DC0">
            <w:pPr>
              <w:rPr>
                <w:sz w:val="20"/>
                <w:szCs w:val="20"/>
              </w:rPr>
            </w:pPr>
          </w:p>
        </w:tc>
        <w:tc>
          <w:tcPr>
            <w:tcW w:w="395" w:type="pct"/>
            <w:gridSpan w:val="4"/>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Default="00A97DC0" w:rsidP="00A97DC0">
            <w:pPr>
              <w:rPr>
                <w:color w:val="000000"/>
              </w:rPr>
            </w:pPr>
            <w:r>
              <w:rPr>
                <w:color w:val="000000"/>
              </w:rPr>
              <w:t>Тренировочные тесты.</w:t>
            </w:r>
          </w:p>
          <w:p w:rsidR="00A97DC0" w:rsidRPr="00941674" w:rsidRDefault="00A97DC0" w:rsidP="00A97DC0">
            <w:pPr>
              <w:rPr>
                <w:color w:val="000000"/>
              </w:rPr>
            </w:pPr>
            <w:r>
              <w:rPr>
                <w:color w:val="000000"/>
              </w:rPr>
              <w:t>ПК</w:t>
            </w:r>
          </w:p>
        </w:tc>
        <w:tc>
          <w:tcPr>
            <w:tcW w:w="1193" w:type="pct"/>
          </w:tcPr>
          <w:p w:rsidR="00A97DC0" w:rsidRDefault="00A97DC0" w:rsidP="00A97DC0">
            <w:r w:rsidRPr="00C62658">
              <w:t>Участвовать в диалоге; слушать и понимать других, высказывать свою точку зрения</w:t>
            </w:r>
            <w:r>
              <w:t>.</w:t>
            </w:r>
          </w:p>
        </w:tc>
      </w:tr>
      <w:tr w:rsidR="00D23936" w:rsidRPr="00A707F4" w:rsidTr="00D23936">
        <w:trPr>
          <w:trHeight w:val="1220"/>
          <w:jc w:val="center"/>
        </w:trPr>
        <w:tc>
          <w:tcPr>
            <w:tcW w:w="434" w:type="pct"/>
          </w:tcPr>
          <w:p w:rsidR="00A97DC0" w:rsidRDefault="00A97DC0" w:rsidP="00A97DC0">
            <w:pPr>
              <w:jc w:val="center"/>
            </w:pPr>
            <w:r>
              <w:t>8</w:t>
            </w:r>
          </w:p>
        </w:tc>
        <w:tc>
          <w:tcPr>
            <w:tcW w:w="1326" w:type="pct"/>
          </w:tcPr>
          <w:p w:rsidR="00A97DC0" w:rsidRDefault="00A97DC0" w:rsidP="00A97DC0">
            <w:pPr>
              <w:rPr>
                <w:color w:val="000000"/>
              </w:rPr>
            </w:pPr>
            <w:r>
              <w:rPr>
                <w:color w:val="000000"/>
              </w:rPr>
              <w:t>Как ты себя чувствуешь?</w:t>
            </w:r>
          </w:p>
          <w:p w:rsidR="00A97DC0" w:rsidRDefault="00A97DC0" w:rsidP="00A97DC0">
            <w:r>
              <w:rPr>
                <w:color w:val="000000"/>
              </w:rPr>
              <w:t xml:space="preserve">Совершенствование навыков диалогической речи.   </w:t>
            </w:r>
          </w:p>
        </w:tc>
        <w:tc>
          <w:tcPr>
            <w:tcW w:w="424" w:type="pct"/>
          </w:tcPr>
          <w:p w:rsidR="00A97DC0" w:rsidRDefault="00A97DC0" w:rsidP="00A97DC0">
            <w:pPr>
              <w:jc w:val="center"/>
            </w:pPr>
          </w:p>
        </w:tc>
        <w:tc>
          <w:tcPr>
            <w:tcW w:w="378" w:type="pct"/>
            <w:gridSpan w:val="2"/>
          </w:tcPr>
          <w:p w:rsidR="00A97DC0" w:rsidRPr="009A76EB" w:rsidRDefault="00A97DC0" w:rsidP="00A97DC0">
            <w:pPr>
              <w:rPr>
                <w:sz w:val="20"/>
                <w:szCs w:val="20"/>
              </w:rPr>
            </w:pPr>
          </w:p>
        </w:tc>
        <w:tc>
          <w:tcPr>
            <w:tcW w:w="395" w:type="pct"/>
            <w:gridSpan w:val="4"/>
          </w:tcPr>
          <w:p w:rsidR="00A97DC0" w:rsidRPr="009A76EB" w:rsidRDefault="00A97DC0" w:rsidP="00A97DC0">
            <w:pPr>
              <w:rPr>
                <w:sz w:val="20"/>
                <w:szCs w:val="20"/>
              </w:rPr>
            </w:pPr>
          </w:p>
        </w:tc>
        <w:tc>
          <w:tcPr>
            <w:tcW w:w="850" w:type="pct"/>
          </w:tcPr>
          <w:p w:rsidR="00A97DC0" w:rsidRPr="00941674" w:rsidRDefault="00A97DC0" w:rsidP="00A97DC0">
            <w:pPr>
              <w:rPr>
                <w:color w:val="000000"/>
              </w:rPr>
            </w:pPr>
          </w:p>
        </w:tc>
        <w:tc>
          <w:tcPr>
            <w:tcW w:w="1193" w:type="pct"/>
          </w:tcPr>
          <w:p w:rsidR="00A97DC0" w:rsidRDefault="00A97DC0" w:rsidP="00A97DC0">
            <w:pPr>
              <w:jc w:val="center"/>
            </w:pPr>
          </w:p>
        </w:tc>
      </w:tr>
      <w:tr w:rsidR="00D23936" w:rsidRPr="005928D7" w:rsidTr="00D23936">
        <w:trPr>
          <w:trHeight w:val="1607"/>
          <w:jc w:val="center"/>
        </w:trPr>
        <w:tc>
          <w:tcPr>
            <w:tcW w:w="434" w:type="pct"/>
          </w:tcPr>
          <w:p w:rsidR="00A97DC0" w:rsidRDefault="00A97DC0" w:rsidP="00A97DC0">
            <w:pPr>
              <w:jc w:val="center"/>
            </w:pPr>
            <w:r>
              <w:t>9</w:t>
            </w:r>
          </w:p>
        </w:tc>
        <w:tc>
          <w:tcPr>
            <w:tcW w:w="1326" w:type="pct"/>
          </w:tcPr>
          <w:p w:rsidR="00A97DC0" w:rsidRDefault="00A97DC0" w:rsidP="00A97DC0">
            <w:pPr>
              <w:rPr>
                <w:color w:val="000000"/>
              </w:rPr>
            </w:pPr>
            <w:r>
              <w:rPr>
                <w:color w:val="000000"/>
              </w:rPr>
              <w:t>Урок – игра «Ты должен сходить к доктору».</w:t>
            </w:r>
          </w:p>
          <w:p w:rsidR="00A97DC0" w:rsidRPr="00DA035D" w:rsidRDefault="00A97DC0" w:rsidP="00A97DC0">
            <w:pPr>
              <w:rPr>
                <w:color w:val="000000"/>
              </w:rPr>
            </w:pPr>
            <w:r>
              <w:rPr>
                <w:color w:val="000000"/>
              </w:rPr>
              <w:t>Совершенствование навыков диалогической речи.</w:t>
            </w:r>
          </w:p>
        </w:tc>
        <w:tc>
          <w:tcPr>
            <w:tcW w:w="424" w:type="pct"/>
          </w:tcPr>
          <w:p w:rsidR="00A97DC0" w:rsidRDefault="00A97DC0" w:rsidP="00A97DC0">
            <w:r>
              <w:t>1</w:t>
            </w:r>
          </w:p>
        </w:tc>
        <w:tc>
          <w:tcPr>
            <w:tcW w:w="378" w:type="pct"/>
            <w:gridSpan w:val="2"/>
          </w:tcPr>
          <w:p w:rsidR="00A97DC0" w:rsidRPr="009A76EB" w:rsidRDefault="00A97DC0" w:rsidP="00A97DC0">
            <w:pPr>
              <w:rPr>
                <w:sz w:val="20"/>
                <w:szCs w:val="20"/>
              </w:rPr>
            </w:pPr>
          </w:p>
        </w:tc>
        <w:tc>
          <w:tcPr>
            <w:tcW w:w="395" w:type="pct"/>
            <w:gridSpan w:val="4"/>
          </w:tcPr>
          <w:p w:rsidR="00A97DC0" w:rsidRPr="009A76EB" w:rsidRDefault="00A97DC0" w:rsidP="00A97DC0">
            <w:pPr>
              <w:rPr>
                <w:sz w:val="20"/>
                <w:szCs w:val="20"/>
              </w:rPr>
            </w:pPr>
          </w:p>
        </w:tc>
        <w:tc>
          <w:tcPr>
            <w:tcW w:w="850" w:type="pct"/>
          </w:tcPr>
          <w:p w:rsidR="00A97DC0" w:rsidRPr="00785D88" w:rsidRDefault="00A97DC0" w:rsidP="00A97DC0">
            <w:r>
              <w:rPr>
                <w:color w:val="000000"/>
              </w:rPr>
              <w:t xml:space="preserve"> ПК</w:t>
            </w:r>
          </w:p>
        </w:tc>
        <w:tc>
          <w:tcPr>
            <w:tcW w:w="1193" w:type="pct"/>
          </w:tcPr>
          <w:p w:rsidR="00A97DC0" w:rsidRDefault="00A97DC0" w:rsidP="00A97DC0">
            <w:r w:rsidRPr="00C62658">
              <w:t>Участвовать в диалоге; слушать и понимать других, высказывать свою точку зрения</w:t>
            </w:r>
            <w:r>
              <w:t>.</w:t>
            </w:r>
          </w:p>
        </w:tc>
      </w:tr>
      <w:tr w:rsidR="00D23936" w:rsidRPr="005928D7" w:rsidTr="00DA035D">
        <w:trPr>
          <w:trHeight w:val="629"/>
          <w:jc w:val="center"/>
        </w:trPr>
        <w:tc>
          <w:tcPr>
            <w:tcW w:w="434" w:type="pct"/>
          </w:tcPr>
          <w:p w:rsidR="00A97DC0" w:rsidRDefault="00A97DC0" w:rsidP="00A97DC0">
            <w:r>
              <w:t xml:space="preserve">   10</w:t>
            </w:r>
          </w:p>
        </w:tc>
        <w:tc>
          <w:tcPr>
            <w:tcW w:w="1326" w:type="pct"/>
          </w:tcPr>
          <w:p w:rsidR="00A97DC0" w:rsidRPr="00DA035D" w:rsidRDefault="00A97DC0" w:rsidP="00A97DC0">
            <w:pPr>
              <w:rPr>
                <w:color w:val="000000"/>
              </w:rPr>
            </w:pPr>
            <w:r>
              <w:rPr>
                <w:color w:val="000000"/>
              </w:rPr>
              <w:t>Урок – домашнее чтение.</w:t>
            </w:r>
          </w:p>
        </w:tc>
        <w:tc>
          <w:tcPr>
            <w:tcW w:w="424" w:type="pct"/>
          </w:tcPr>
          <w:p w:rsidR="00A97DC0" w:rsidRDefault="00A97DC0" w:rsidP="00A97DC0">
            <w:r>
              <w:t>1</w:t>
            </w:r>
          </w:p>
          <w:p w:rsidR="00A97DC0" w:rsidRDefault="00A97DC0" w:rsidP="00A97DC0"/>
          <w:p w:rsidR="00A97DC0" w:rsidRDefault="00A97DC0" w:rsidP="00A97DC0"/>
        </w:tc>
        <w:tc>
          <w:tcPr>
            <w:tcW w:w="378" w:type="pct"/>
            <w:gridSpan w:val="2"/>
          </w:tcPr>
          <w:p w:rsidR="00A97DC0" w:rsidRPr="009A76EB" w:rsidRDefault="00A97DC0" w:rsidP="00A97DC0">
            <w:pPr>
              <w:rPr>
                <w:sz w:val="20"/>
                <w:szCs w:val="20"/>
              </w:rPr>
            </w:pPr>
          </w:p>
        </w:tc>
        <w:tc>
          <w:tcPr>
            <w:tcW w:w="395" w:type="pct"/>
            <w:gridSpan w:val="4"/>
          </w:tcPr>
          <w:p w:rsidR="00A97DC0" w:rsidRPr="009A76EB" w:rsidRDefault="00A97DC0" w:rsidP="00A97DC0">
            <w:pPr>
              <w:rPr>
                <w:sz w:val="20"/>
                <w:szCs w:val="20"/>
              </w:rPr>
            </w:pPr>
          </w:p>
        </w:tc>
        <w:tc>
          <w:tcPr>
            <w:tcW w:w="850" w:type="pct"/>
          </w:tcPr>
          <w:p w:rsidR="00A97DC0" w:rsidRPr="00C77192" w:rsidRDefault="00A97DC0" w:rsidP="00A97DC0">
            <w:pPr>
              <w:rPr>
                <w:color w:val="000000"/>
              </w:rPr>
            </w:pPr>
          </w:p>
        </w:tc>
        <w:tc>
          <w:tcPr>
            <w:tcW w:w="1193" w:type="pct"/>
          </w:tcPr>
          <w:p w:rsidR="00A97DC0" w:rsidRDefault="00A97DC0" w:rsidP="00A97DC0">
            <w:pPr>
              <w:jc w:val="center"/>
            </w:pPr>
          </w:p>
        </w:tc>
      </w:tr>
      <w:tr w:rsidR="00D23936" w:rsidRPr="005928D7" w:rsidTr="00D23936">
        <w:trPr>
          <w:trHeight w:val="415"/>
          <w:jc w:val="center"/>
        </w:trPr>
        <w:tc>
          <w:tcPr>
            <w:tcW w:w="434" w:type="pct"/>
          </w:tcPr>
          <w:p w:rsidR="00A97DC0" w:rsidRDefault="00A97DC0" w:rsidP="00A97DC0">
            <w:pPr>
              <w:jc w:val="center"/>
            </w:pPr>
            <w:r>
              <w:t>11</w:t>
            </w:r>
          </w:p>
          <w:p w:rsidR="00A97DC0" w:rsidRDefault="00A97DC0" w:rsidP="00A97DC0">
            <w:pPr>
              <w:jc w:val="center"/>
            </w:pPr>
          </w:p>
          <w:p w:rsidR="00A97DC0" w:rsidRDefault="00A97DC0" w:rsidP="00A97DC0">
            <w:pPr>
              <w:jc w:val="center"/>
            </w:pPr>
          </w:p>
          <w:p w:rsidR="00A97DC0" w:rsidRPr="00CE0FE5" w:rsidRDefault="00A97DC0" w:rsidP="00A97DC0"/>
        </w:tc>
        <w:tc>
          <w:tcPr>
            <w:tcW w:w="1326" w:type="pct"/>
          </w:tcPr>
          <w:p w:rsidR="00A97DC0" w:rsidRPr="00AA37AE" w:rsidRDefault="00A97DC0" w:rsidP="00A97DC0">
            <w:proofErr w:type="spellStart"/>
            <w:r w:rsidRPr="008F708F">
              <w:t>Грамматико</w:t>
            </w:r>
            <w:proofErr w:type="spellEnd"/>
            <w:r w:rsidRPr="008F708F">
              <w:t>–ориентированный урок</w:t>
            </w:r>
            <w:r>
              <w:t>: притяжательный падеж существительных, множественное число существительны</w:t>
            </w:r>
            <w:r w:rsidR="00DA035D">
              <w:t>х.</w:t>
            </w:r>
          </w:p>
        </w:tc>
        <w:tc>
          <w:tcPr>
            <w:tcW w:w="424" w:type="pct"/>
          </w:tcPr>
          <w:p w:rsidR="00A97DC0" w:rsidRDefault="00A97DC0" w:rsidP="00A97DC0">
            <w:r>
              <w:t>1</w:t>
            </w:r>
          </w:p>
          <w:p w:rsidR="00A97DC0" w:rsidRDefault="00A97DC0" w:rsidP="00A97DC0"/>
          <w:p w:rsidR="00A97DC0" w:rsidRDefault="00A97DC0" w:rsidP="00A97DC0"/>
          <w:p w:rsidR="00A97DC0" w:rsidRDefault="00A97DC0" w:rsidP="00A97DC0"/>
        </w:tc>
        <w:tc>
          <w:tcPr>
            <w:tcW w:w="378" w:type="pct"/>
            <w:gridSpan w:val="2"/>
          </w:tcPr>
          <w:p w:rsidR="00A97DC0" w:rsidRDefault="00A97DC0" w:rsidP="00A97DC0"/>
          <w:p w:rsidR="00A97DC0" w:rsidRDefault="00A97DC0" w:rsidP="00A97DC0"/>
          <w:p w:rsidR="00A97DC0" w:rsidRDefault="00A97DC0" w:rsidP="00A97DC0"/>
          <w:p w:rsidR="00A97DC0" w:rsidRPr="00CE0FE5" w:rsidRDefault="00A97DC0" w:rsidP="00A97DC0"/>
        </w:tc>
        <w:tc>
          <w:tcPr>
            <w:tcW w:w="395" w:type="pct"/>
            <w:gridSpan w:val="4"/>
          </w:tcPr>
          <w:p w:rsidR="00A97DC0" w:rsidRDefault="00A97DC0" w:rsidP="00A97DC0"/>
          <w:p w:rsidR="00A97DC0" w:rsidRDefault="00A97DC0" w:rsidP="00A97DC0"/>
          <w:p w:rsidR="00A97DC0" w:rsidRDefault="00A97DC0" w:rsidP="00A97DC0"/>
          <w:p w:rsidR="00A97DC0" w:rsidRPr="00CE0FE5" w:rsidRDefault="00A97DC0" w:rsidP="00A97DC0"/>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r>
              <w:rPr>
                <w:color w:val="000000"/>
              </w:rPr>
              <w:t>Тренировочные тесты.</w:t>
            </w:r>
          </w:p>
        </w:tc>
        <w:tc>
          <w:tcPr>
            <w:tcW w:w="1193" w:type="pct"/>
          </w:tcPr>
          <w:p w:rsidR="00A97DC0" w:rsidRPr="00CE0FE5" w:rsidRDefault="00A97DC0" w:rsidP="00A97DC0">
            <w:r w:rsidRPr="00DB2AA2">
              <w:t>С</w:t>
            </w:r>
            <w:r>
              <w:t xml:space="preserve">опоставлять </w:t>
            </w:r>
            <w:r w:rsidRPr="00DB2AA2">
              <w:t>и отбирать информацию, полученную из  различных источников</w:t>
            </w:r>
            <w:r>
              <w:t xml:space="preserve">. </w:t>
            </w:r>
          </w:p>
        </w:tc>
      </w:tr>
      <w:tr w:rsidR="00D23936" w:rsidRPr="00A707F4" w:rsidTr="00DA035D">
        <w:trPr>
          <w:trHeight w:val="1679"/>
          <w:jc w:val="center"/>
        </w:trPr>
        <w:tc>
          <w:tcPr>
            <w:tcW w:w="434" w:type="pct"/>
          </w:tcPr>
          <w:p w:rsidR="00A97DC0" w:rsidRDefault="00A97DC0" w:rsidP="00A97DC0">
            <w:r>
              <w:t>12</w:t>
            </w:r>
          </w:p>
          <w:p w:rsidR="00A97DC0" w:rsidRDefault="00A97DC0" w:rsidP="00A97DC0">
            <w:pPr>
              <w:jc w:val="center"/>
            </w:pPr>
          </w:p>
          <w:p w:rsidR="00A97DC0" w:rsidRDefault="00A97DC0" w:rsidP="00A97DC0">
            <w:pPr>
              <w:jc w:val="center"/>
            </w:pPr>
          </w:p>
          <w:p w:rsidR="00A97DC0" w:rsidRDefault="00A97DC0" w:rsidP="00A97DC0">
            <w:pPr>
              <w:jc w:val="center"/>
            </w:pPr>
          </w:p>
          <w:p w:rsidR="00A97DC0" w:rsidRDefault="00A97DC0" w:rsidP="00A97DC0">
            <w:pPr>
              <w:jc w:val="center"/>
            </w:pPr>
          </w:p>
          <w:p w:rsidR="00A97DC0" w:rsidRDefault="00A97DC0" w:rsidP="00A97DC0">
            <w:pPr>
              <w:jc w:val="center"/>
            </w:pPr>
          </w:p>
          <w:p w:rsidR="00A97DC0" w:rsidRDefault="00A97DC0" w:rsidP="00A97DC0"/>
        </w:tc>
        <w:tc>
          <w:tcPr>
            <w:tcW w:w="1326" w:type="pct"/>
          </w:tcPr>
          <w:p w:rsidR="00A97DC0" w:rsidRPr="008F708F" w:rsidRDefault="00A97DC0" w:rsidP="00DA035D">
            <w:r>
              <w:rPr>
                <w:color w:val="000000"/>
              </w:rPr>
              <w:t>Повторение пройденного материала. Подготовка к контрольной работе по теме</w:t>
            </w:r>
            <w:r w:rsidR="00DA035D">
              <w:rPr>
                <w:color w:val="000000"/>
              </w:rPr>
              <w:t>.</w:t>
            </w:r>
          </w:p>
        </w:tc>
        <w:tc>
          <w:tcPr>
            <w:tcW w:w="424" w:type="pct"/>
          </w:tcPr>
          <w:p w:rsidR="00A97DC0" w:rsidRDefault="00A97DC0" w:rsidP="00A97DC0">
            <w:r>
              <w:t>1</w:t>
            </w:r>
          </w:p>
          <w:p w:rsidR="00A97DC0" w:rsidRDefault="00A97DC0" w:rsidP="00A97DC0"/>
          <w:p w:rsidR="00A97DC0" w:rsidRDefault="00A97DC0" w:rsidP="00A97DC0"/>
          <w:p w:rsidR="00A97DC0" w:rsidRDefault="00A97DC0" w:rsidP="00A97DC0"/>
          <w:p w:rsidR="00A97DC0" w:rsidRDefault="00A97DC0" w:rsidP="00A97DC0"/>
          <w:p w:rsidR="00A97DC0" w:rsidRDefault="00A97DC0" w:rsidP="00A97DC0"/>
          <w:p w:rsidR="00A97DC0" w:rsidRDefault="00A97DC0" w:rsidP="00A97DC0"/>
        </w:tc>
        <w:tc>
          <w:tcPr>
            <w:tcW w:w="378" w:type="pct"/>
            <w:gridSpan w:val="2"/>
          </w:tcPr>
          <w:p w:rsidR="00A97DC0" w:rsidRDefault="00A97DC0" w:rsidP="00A97DC0"/>
          <w:p w:rsidR="00A97DC0" w:rsidRDefault="00A97DC0" w:rsidP="00A97DC0"/>
          <w:p w:rsidR="00A97DC0" w:rsidRDefault="00A97DC0" w:rsidP="00A97DC0"/>
          <w:p w:rsidR="00A97DC0" w:rsidRDefault="00A97DC0" w:rsidP="00A97DC0"/>
          <w:p w:rsidR="00A97DC0" w:rsidRDefault="00A97DC0" w:rsidP="00A97DC0"/>
        </w:tc>
        <w:tc>
          <w:tcPr>
            <w:tcW w:w="395" w:type="pct"/>
            <w:gridSpan w:val="4"/>
          </w:tcPr>
          <w:p w:rsidR="00A97DC0" w:rsidRDefault="00A97DC0" w:rsidP="00A97DC0"/>
          <w:p w:rsidR="00A97DC0" w:rsidRDefault="00A97DC0" w:rsidP="00A97DC0"/>
          <w:p w:rsidR="00A97DC0" w:rsidRDefault="00A97DC0" w:rsidP="00A97DC0"/>
          <w:p w:rsidR="00A97DC0" w:rsidRDefault="00A97DC0" w:rsidP="00A97DC0"/>
          <w:p w:rsidR="00A97DC0" w:rsidRDefault="00A97DC0" w:rsidP="00A97DC0"/>
        </w:tc>
        <w:tc>
          <w:tcPr>
            <w:tcW w:w="850" w:type="pct"/>
          </w:tcPr>
          <w:p w:rsidR="00A97DC0" w:rsidRDefault="00A97DC0" w:rsidP="00A97DC0">
            <w:pPr>
              <w:rPr>
                <w:color w:val="000000"/>
              </w:rPr>
            </w:pPr>
            <w:r>
              <w:rPr>
                <w:color w:val="000000"/>
              </w:rPr>
              <w:t xml:space="preserve"> Грамматическая таблица.</w:t>
            </w:r>
          </w:p>
          <w:p w:rsidR="00A97DC0" w:rsidRDefault="00A97DC0" w:rsidP="00A97DC0">
            <w:pPr>
              <w:rPr>
                <w:color w:val="000000"/>
              </w:rPr>
            </w:pPr>
            <w:r>
              <w:rPr>
                <w:color w:val="000000"/>
              </w:rPr>
              <w:t>Тренировочные тесты.</w:t>
            </w:r>
          </w:p>
          <w:p w:rsidR="00A97DC0" w:rsidRPr="00785D88" w:rsidRDefault="00A97DC0" w:rsidP="00A97DC0">
            <w:r>
              <w:rPr>
                <w:color w:val="000000"/>
              </w:rPr>
              <w:t>ПК</w:t>
            </w:r>
          </w:p>
        </w:tc>
        <w:tc>
          <w:tcPr>
            <w:tcW w:w="1193" w:type="pct"/>
          </w:tcPr>
          <w:p w:rsidR="00A97DC0" w:rsidRDefault="00A97DC0" w:rsidP="00A97DC0">
            <w:r w:rsidRPr="00BE4D75">
              <w:t>Анализировать, сравнивать, группировать различные объекты, явления, факты.</w:t>
            </w:r>
          </w:p>
        </w:tc>
      </w:tr>
      <w:tr w:rsidR="00D23936" w:rsidRPr="00447225" w:rsidTr="00D23936">
        <w:trPr>
          <w:trHeight w:val="930"/>
          <w:jc w:val="center"/>
        </w:trPr>
        <w:tc>
          <w:tcPr>
            <w:tcW w:w="434" w:type="pct"/>
          </w:tcPr>
          <w:p w:rsidR="00A97DC0" w:rsidRDefault="00A97DC0" w:rsidP="00A97DC0">
            <w:r>
              <w:t>13</w:t>
            </w:r>
          </w:p>
          <w:p w:rsidR="00A97DC0" w:rsidRPr="00CE0FE5" w:rsidRDefault="00A97DC0" w:rsidP="00A97DC0"/>
          <w:p w:rsidR="00A97DC0" w:rsidRDefault="00A97DC0" w:rsidP="00A97DC0"/>
          <w:p w:rsidR="00A97DC0" w:rsidRDefault="00A97DC0" w:rsidP="00A97DC0"/>
        </w:tc>
        <w:tc>
          <w:tcPr>
            <w:tcW w:w="1326" w:type="pct"/>
          </w:tcPr>
          <w:p w:rsidR="00A97DC0" w:rsidRPr="004554D0" w:rsidRDefault="00A97DC0" w:rsidP="00A97DC0">
            <w:r>
              <w:rPr>
                <w:color w:val="000000"/>
              </w:rPr>
              <w:t xml:space="preserve">Контрольная работа по теме </w:t>
            </w:r>
            <w:r w:rsidRPr="00F903F9">
              <w:rPr>
                <w:color w:val="000000"/>
              </w:rPr>
              <w:t>«</w:t>
            </w:r>
            <w:r w:rsidRPr="00F903F9">
              <w:t>Ты заботишься о своем здоровье?»</w:t>
            </w:r>
            <w:r>
              <w:t xml:space="preserve"> </w:t>
            </w:r>
          </w:p>
        </w:tc>
        <w:tc>
          <w:tcPr>
            <w:tcW w:w="424" w:type="pct"/>
          </w:tcPr>
          <w:p w:rsidR="00A97DC0" w:rsidRDefault="00A97DC0" w:rsidP="00A97DC0">
            <w:r>
              <w:t>1</w:t>
            </w:r>
          </w:p>
          <w:p w:rsidR="00A97DC0" w:rsidRDefault="00A97DC0" w:rsidP="00A97DC0"/>
          <w:p w:rsidR="00A97DC0" w:rsidRDefault="00A97DC0" w:rsidP="00A97DC0"/>
          <w:p w:rsidR="00A97DC0" w:rsidRDefault="00A97DC0" w:rsidP="00A97DC0"/>
        </w:tc>
        <w:tc>
          <w:tcPr>
            <w:tcW w:w="378" w:type="pct"/>
            <w:gridSpan w:val="2"/>
          </w:tcPr>
          <w:p w:rsidR="00A97DC0" w:rsidRDefault="00A97DC0" w:rsidP="00A97DC0"/>
          <w:p w:rsidR="00A97DC0" w:rsidRDefault="00A97DC0" w:rsidP="00A97DC0"/>
          <w:p w:rsidR="00A97DC0" w:rsidRDefault="00A97DC0" w:rsidP="00A97DC0"/>
          <w:p w:rsidR="00A97DC0" w:rsidRDefault="00A97DC0" w:rsidP="00A97DC0"/>
        </w:tc>
        <w:tc>
          <w:tcPr>
            <w:tcW w:w="395" w:type="pct"/>
            <w:gridSpan w:val="4"/>
          </w:tcPr>
          <w:p w:rsidR="00A97DC0" w:rsidRDefault="00A97DC0" w:rsidP="00A97DC0"/>
          <w:p w:rsidR="00A97DC0" w:rsidRDefault="00A97DC0" w:rsidP="00A97DC0"/>
          <w:p w:rsidR="00A97DC0" w:rsidRDefault="00A97DC0" w:rsidP="00A97DC0"/>
          <w:p w:rsidR="00A97DC0" w:rsidRDefault="00A97DC0" w:rsidP="00A97DC0"/>
        </w:tc>
        <w:tc>
          <w:tcPr>
            <w:tcW w:w="850" w:type="pct"/>
          </w:tcPr>
          <w:p w:rsidR="00A97DC0" w:rsidRPr="00785D88" w:rsidRDefault="00A97DC0" w:rsidP="00A97DC0">
            <w:r>
              <w:t>ПК</w:t>
            </w:r>
          </w:p>
        </w:tc>
        <w:tc>
          <w:tcPr>
            <w:tcW w:w="1193" w:type="pct"/>
          </w:tcPr>
          <w:p w:rsidR="00A97DC0" w:rsidRPr="00CE0FE5" w:rsidRDefault="00A97DC0" w:rsidP="00A97DC0">
            <w:r>
              <w:t>Тест</w:t>
            </w:r>
          </w:p>
        </w:tc>
      </w:tr>
      <w:tr w:rsidR="00D23936" w:rsidRPr="00447225" w:rsidTr="00D23936">
        <w:trPr>
          <w:trHeight w:val="1184"/>
          <w:jc w:val="center"/>
        </w:trPr>
        <w:tc>
          <w:tcPr>
            <w:tcW w:w="434" w:type="pct"/>
          </w:tcPr>
          <w:p w:rsidR="00A97DC0" w:rsidRDefault="00A97DC0" w:rsidP="00A97DC0">
            <w:r>
              <w:lastRenderedPageBreak/>
              <w:t>14</w:t>
            </w:r>
          </w:p>
        </w:tc>
        <w:tc>
          <w:tcPr>
            <w:tcW w:w="1326" w:type="pct"/>
          </w:tcPr>
          <w:p w:rsidR="00A97DC0" w:rsidRDefault="00A97DC0" w:rsidP="00A97DC0">
            <w:r w:rsidRPr="0071614A">
              <w:t>Анализ ошибок, допущенных в контр</w:t>
            </w:r>
            <w:r>
              <w:t xml:space="preserve">ольной </w:t>
            </w:r>
            <w:r w:rsidRPr="0071614A">
              <w:t>раб</w:t>
            </w:r>
            <w:r>
              <w:t xml:space="preserve">оте. </w:t>
            </w:r>
          </w:p>
          <w:p w:rsidR="00A97DC0" w:rsidRDefault="00A97DC0" w:rsidP="00A97DC0">
            <w:pPr>
              <w:rPr>
                <w:color w:val="000000"/>
              </w:rPr>
            </w:pPr>
            <w:r>
              <w:t xml:space="preserve">Подготовка к проекту «Как я остаюсь здоровым!» </w:t>
            </w:r>
          </w:p>
        </w:tc>
        <w:tc>
          <w:tcPr>
            <w:tcW w:w="424" w:type="pct"/>
          </w:tcPr>
          <w:p w:rsidR="00A97DC0" w:rsidRDefault="00A97DC0" w:rsidP="00A97DC0"/>
        </w:tc>
        <w:tc>
          <w:tcPr>
            <w:tcW w:w="384" w:type="pct"/>
            <w:gridSpan w:val="3"/>
          </w:tcPr>
          <w:p w:rsidR="00A97DC0" w:rsidRDefault="00A97DC0" w:rsidP="00A97DC0"/>
        </w:tc>
        <w:tc>
          <w:tcPr>
            <w:tcW w:w="389" w:type="pct"/>
            <w:gridSpan w:val="3"/>
          </w:tcPr>
          <w:p w:rsidR="00A97DC0" w:rsidRDefault="00A97DC0" w:rsidP="00A97DC0"/>
        </w:tc>
        <w:tc>
          <w:tcPr>
            <w:tcW w:w="850" w:type="pct"/>
          </w:tcPr>
          <w:p w:rsidR="00A97DC0" w:rsidRDefault="00A97DC0" w:rsidP="00A97DC0">
            <w:r>
              <w:t>ПК</w:t>
            </w:r>
          </w:p>
        </w:tc>
        <w:tc>
          <w:tcPr>
            <w:tcW w:w="1193" w:type="pct"/>
          </w:tcPr>
          <w:p w:rsidR="00A97DC0" w:rsidRPr="00CE0FE5" w:rsidRDefault="00A97DC0" w:rsidP="00A97DC0">
            <w:r>
              <w:t>Осознание   возможностей самореализации средствами ИЯ</w:t>
            </w:r>
          </w:p>
        </w:tc>
      </w:tr>
      <w:tr w:rsidR="00D23936" w:rsidRPr="0013455F" w:rsidTr="00D23936">
        <w:trPr>
          <w:trHeight w:val="820"/>
          <w:jc w:val="center"/>
        </w:trPr>
        <w:tc>
          <w:tcPr>
            <w:tcW w:w="434" w:type="pct"/>
          </w:tcPr>
          <w:p w:rsidR="00A97DC0" w:rsidRDefault="00A97DC0" w:rsidP="00A97DC0">
            <w:r>
              <w:t>15</w:t>
            </w:r>
          </w:p>
          <w:p w:rsidR="00A97DC0" w:rsidRPr="00CE0FE5" w:rsidRDefault="00A97DC0" w:rsidP="00A97DC0"/>
          <w:p w:rsidR="00A97DC0" w:rsidRDefault="00A97DC0" w:rsidP="00A97DC0"/>
        </w:tc>
        <w:tc>
          <w:tcPr>
            <w:tcW w:w="1326" w:type="pct"/>
          </w:tcPr>
          <w:p w:rsidR="00A97DC0" w:rsidRPr="00666801" w:rsidRDefault="00A97DC0" w:rsidP="00A97DC0">
            <w:pPr>
              <w:rPr>
                <w:color w:val="000000"/>
              </w:rPr>
            </w:pPr>
            <w:r>
              <w:t xml:space="preserve">Защита проекта «Как я остаюсь здоровым!». </w:t>
            </w:r>
          </w:p>
        </w:tc>
        <w:tc>
          <w:tcPr>
            <w:tcW w:w="424" w:type="pct"/>
          </w:tcPr>
          <w:p w:rsidR="00A97DC0" w:rsidRDefault="00A97DC0" w:rsidP="00A97DC0">
            <w:r>
              <w:t>1</w:t>
            </w:r>
          </w:p>
          <w:p w:rsidR="00A97DC0" w:rsidRDefault="00A97DC0" w:rsidP="00A97DC0"/>
          <w:p w:rsidR="00A97DC0" w:rsidRDefault="00A97DC0" w:rsidP="00A97DC0"/>
        </w:tc>
        <w:tc>
          <w:tcPr>
            <w:tcW w:w="384" w:type="pct"/>
            <w:gridSpan w:val="3"/>
          </w:tcPr>
          <w:p w:rsidR="00A97DC0" w:rsidRDefault="00A97DC0" w:rsidP="00A97DC0"/>
        </w:tc>
        <w:tc>
          <w:tcPr>
            <w:tcW w:w="389" w:type="pct"/>
            <w:gridSpan w:val="3"/>
          </w:tcPr>
          <w:p w:rsidR="00A97DC0" w:rsidRDefault="00A97DC0" w:rsidP="00A97DC0"/>
        </w:tc>
        <w:tc>
          <w:tcPr>
            <w:tcW w:w="850" w:type="pct"/>
          </w:tcPr>
          <w:p w:rsidR="00A97DC0" w:rsidRPr="00785D88" w:rsidRDefault="00A97DC0" w:rsidP="00A97DC0">
            <w:r>
              <w:t>ПК</w:t>
            </w:r>
          </w:p>
        </w:tc>
        <w:tc>
          <w:tcPr>
            <w:tcW w:w="1193" w:type="pct"/>
          </w:tcPr>
          <w:p w:rsidR="00A97DC0" w:rsidRPr="00D00B61" w:rsidRDefault="00A97DC0" w:rsidP="00A97DC0"/>
        </w:tc>
      </w:tr>
      <w:tr w:rsidR="00D23936" w:rsidRPr="00B175FB" w:rsidTr="00D23936">
        <w:trPr>
          <w:trHeight w:val="812"/>
          <w:jc w:val="center"/>
        </w:trPr>
        <w:tc>
          <w:tcPr>
            <w:tcW w:w="434" w:type="pct"/>
          </w:tcPr>
          <w:p w:rsidR="00A97DC0" w:rsidRDefault="00A97DC0" w:rsidP="00A97DC0">
            <w:r>
              <w:t>16</w:t>
            </w:r>
          </w:p>
        </w:tc>
        <w:tc>
          <w:tcPr>
            <w:tcW w:w="1326" w:type="pct"/>
          </w:tcPr>
          <w:p w:rsidR="00A97DC0" w:rsidRPr="00780A9B" w:rsidRDefault="00A97DC0" w:rsidP="00A97DC0">
            <w:r>
              <w:rPr>
                <w:color w:val="000000"/>
              </w:rPr>
              <w:t xml:space="preserve">Обобщающее повторение по теме </w:t>
            </w:r>
            <w:r w:rsidRPr="00F903F9">
              <w:rPr>
                <w:color w:val="000000"/>
              </w:rPr>
              <w:t>«</w:t>
            </w:r>
            <w:r w:rsidRPr="00F903F9">
              <w:t>Ты заботишься о своем здоровье?»</w:t>
            </w:r>
          </w:p>
        </w:tc>
        <w:tc>
          <w:tcPr>
            <w:tcW w:w="424" w:type="pct"/>
          </w:tcPr>
          <w:p w:rsidR="00A97DC0" w:rsidRDefault="00A97DC0" w:rsidP="00A97DC0">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Default="00A97DC0" w:rsidP="00A97DC0">
            <w:pPr>
              <w:rPr>
                <w:color w:val="000000"/>
              </w:rPr>
            </w:pPr>
            <w:r>
              <w:rPr>
                <w:color w:val="000000"/>
              </w:rPr>
              <w:t>Тренировочные тесты.</w:t>
            </w:r>
          </w:p>
          <w:p w:rsidR="00A97DC0" w:rsidRPr="00785D88" w:rsidRDefault="00A97DC0" w:rsidP="00A97DC0">
            <w:r>
              <w:rPr>
                <w:color w:val="000000"/>
              </w:rPr>
              <w:t>ПК</w:t>
            </w:r>
          </w:p>
        </w:tc>
        <w:tc>
          <w:tcPr>
            <w:tcW w:w="1193" w:type="pct"/>
          </w:tcPr>
          <w:p w:rsidR="00A97DC0" w:rsidRDefault="00A97DC0" w:rsidP="00A97DC0">
            <w:r>
              <w:t xml:space="preserve"> Сопоставлять</w:t>
            </w:r>
            <w:r w:rsidRPr="00DB2AA2">
              <w:t xml:space="preserve"> и отбирать информацию, получен</w:t>
            </w:r>
            <w:r>
              <w:t xml:space="preserve">ную из </w:t>
            </w:r>
            <w:r w:rsidRPr="00DB2AA2">
              <w:t>различных источников</w:t>
            </w:r>
          </w:p>
        </w:tc>
      </w:tr>
      <w:tr w:rsidR="00D23936" w:rsidRPr="005928D7" w:rsidTr="00D23936">
        <w:trPr>
          <w:trHeight w:val="908"/>
          <w:jc w:val="center"/>
        </w:trPr>
        <w:tc>
          <w:tcPr>
            <w:tcW w:w="434" w:type="pct"/>
          </w:tcPr>
          <w:p w:rsidR="00A97DC0" w:rsidRDefault="00A97DC0" w:rsidP="00A97DC0">
            <w:pPr>
              <w:jc w:val="center"/>
            </w:pPr>
          </w:p>
          <w:p w:rsidR="00A97DC0" w:rsidRDefault="00A97DC0" w:rsidP="00A97DC0">
            <w:pPr>
              <w:jc w:val="center"/>
            </w:pPr>
          </w:p>
          <w:p w:rsidR="00A97DC0" w:rsidRDefault="00A97DC0" w:rsidP="00A97DC0">
            <w:pPr>
              <w:jc w:val="center"/>
            </w:pPr>
          </w:p>
          <w:p w:rsidR="00A97DC0" w:rsidRDefault="00A97DC0" w:rsidP="00A97DC0">
            <w:pPr>
              <w:jc w:val="center"/>
            </w:pPr>
            <w:r>
              <w:t>17</w:t>
            </w:r>
          </w:p>
        </w:tc>
        <w:tc>
          <w:tcPr>
            <w:tcW w:w="1326" w:type="pct"/>
          </w:tcPr>
          <w:p w:rsidR="00A97DC0" w:rsidRPr="00CE678E" w:rsidRDefault="00A97DC0" w:rsidP="00A97DC0">
            <w:pPr>
              <w:ind w:left="-25"/>
              <w:jc w:val="center"/>
              <w:rPr>
                <w:b/>
              </w:rPr>
            </w:pPr>
            <w:proofErr w:type="gramStart"/>
            <w:r>
              <w:rPr>
                <w:b/>
              </w:rPr>
              <w:t>Тема</w:t>
            </w:r>
            <w:proofErr w:type="gramEnd"/>
            <w:r>
              <w:rPr>
                <w:b/>
              </w:rPr>
              <w:t xml:space="preserve"> «Какая бы ни была погода …»</w:t>
            </w:r>
          </w:p>
          <w:p w:rsidR="00A97DC0" w:rsidRDefault="00A97DC0" w:rsidP="00A97DC0">
            <w:pPr>
              <w:ind w:left="-25"/>
            </w:pPr>
          </w:p>
          <w:p w:rsidR="00A97DC0" w:rsidRDefault="00A97DC0" w:rsidP="00A97DC0">
            <w:r>
              <w:t>Какая погода?</w:t>
            </w:r>
          </w:p>
          <w:p w:rsidR="00A97DC0" w:rsidRPr="0013455F" w:rsidRDefault="00A97DC0" w:rsidP="00A97DC0">
            <w:r>
              <w:t>Повторение лексики по теме «Погода».</w:t>
            </w:r>
          </w:p>
        </w:tc>
        <w:tc>
          <w:tcPr>
            <w:tcW w:w="424" w:type="pct"/>
          </w:tcPr>
          <w:p w:rsidR="00A97DC0" w:rsidRPr="00CE678E" w:rsidRDefault="00A97DC0" w:rsidP="00A97DC0">
            <w:pPr>
              <w:jc w:val="center"/>
              <w:rPr>
                <w:b/>
              </w:rPr>
            </w:pPr>
            <w:r>
              <w:rPr>
                <w:b/>
              </w:rPr>
              <w:t>16 ч.</w:t>
            </w:r>
          </w:p>
          <w:p w:rsidR="00A97DC0" w:rsidRDefault="00A97DC0" w:rsidP="00A97DC0"/>
          <w:p w:rsidR="00A97DC0" w:rsidRDefault="00A97DC0" w:rsidP="00A97DC0"/>
          <w:p w:rsidR="00A97DC0" w:rsidRDefault="00A97DC0" w:rsidP="00A97DC0">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 w:rsidR="00A97DC0" w:rsidRDefault="00A97DC0" w:rsidP="00A97DC0"/>
          <w:p w:rsidR="00A97DC0" w:rsidRDefault="00A97DC0" w:rsidP="00A97DC0"/>
          <w:p w:rsidR="00A97DC0" w:rsidRDefault="00A97DC0" w:rsidP="00A97DC0">
            <w:r>
              <w:t>Тематические картинки.</w:t>
            </w:r>
          </w:p>
          <w:p w:rsidR="00A97DC0" w:rsidRPr="00785D88" w:rsidRDefault="00A97DC0" w:rsidP="00A97DC0">
            <w:r>
              <w:t>ПК</w:t>
            </w:r>
          </w:p>
        </w:tc>
        <w:tc>
          <w:tcPr>
            <w:tcW w:w="1193" w:type="pct"/>
          </w:tcPr>
          <w:p w:rsidR="00A97DC0" w:rsidRDefault="00A97DC0" w:rsidP="00A97DC0"/>
        </w:tc>
      </w:tr>
      <w:tr w:rsidR="00D23936" w:rsidRPr="005928D7" w:rsidTr="00D23936">
        <w:trPr>
          <w:trHeight w:val="840"/>
          <w:jc w:val="center"/>
        </w:trPr>
        <w:tc>
          <w:tcPr>
            <w:tcW w:w="434" w:type="pct"/>
          </w:tcPr>
          <w:p w:rsidR="00A97DC0" w:rsidRPr="00E51884" w:rsidRDefault="00A97DC0" w:rsidP="00A97DC0">
            <w:pPr>
              <w:jc w:val="center"/>
            </w:pPr>
            <w:r>
              <w:t>18</w:t>
            </w:r>
          </w:p>
        </w:tc>
        <w:tc>
          <w:tcPr>
            <w:tcW w:w="1326" w:type="pct"/>
          </w:tcPr>
          <w:p w:rsidR="00A97DC0" w:rsidRDefault="00A97DC0" w:rsidP="00A97DC0">
            <w:r>
              <w:t>Словообразование – суффиксы прилагательных</w:t>
            </w:r>
            <w:proofErr w:type="gramStart"/>
            <w:r>
              <w:t xml:space="preserve"> (-</w:t>
            </w:r>
            <w:proofErr w:type="gramEnd"/>
            <w:r>
              <w:t>у).</w:t>
            </w:r>
          </w:p>
          <w:p w:rsidR="00A97DC0" w:rsidRPr="0013455F" w:rsidRDefault="00A97DC0" w:rsidP="00A97DC0"/>
        </w:tc>
        <w:tc>
          <w:tcPr>
            <w:tcW w:w="424" w:type="pct"/>
          </w:tcPr>
          <w:p w:rsidR="00A97DC0" w:rsidRPr="000217C2" w:rsidRDefault="00A97DC0" w:rsidP="00A97DC0">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r>
              <w:rPr>
                <w:color w:val="000000"/>
              </w:rPr>
              <w:t>Тренировочные тесты.</w:t>
            </w:r>
          </w:p>
        </w:tc>
        <w:tc>
          <w:tcPr>
            <w:tcW w:w="1193" w:type="pct"/>
          </w:tcPr>
          <w:p w:rsidR="00A97DC0" w:rsidRPr="000217C2" w:rsidRDefault="00A97DC0" w:rsidP="00A97DC0">
            <w:r>
              <w:t>Осознание возможностей самореализации средствами ИЯ</w:t>
            </w:r>
          </w:p>
        </w:tc>
      </w:tr>
      <w:tr w:rsidR="00D23936" w:rsidRPr="000217C2" w:rsidTr="00D23936">
        <w:trPr>
          <w:trHeight w:val="1660"/>
          <w:jc w:val="center"/>
        </w:trPr>
        <w:tc>
          <w:tcPr>
            <w:tcW w:w="434" w:type="pct"/>
          </w:tcPr>
          <w:p w:rsidR="00A97DC0" w:rsidRPr="00E51884" w:rsidRDefault="00A97DC0" w:rsidP="00A97DC0">
            <w:pPr>
              <w:jc w:val="center"/>
            </w:pPr>
            <w:r>
              <w:t>19</w:t>
            </w:r>
          </w:p>
        </w:tc>
        <w:tc>
          <w:tcPr>
            <w:tcW w:w="1326" w:type="pct"/>
          </w:tcPr>
          <w:p w:rsidR="00A97DC0" w:rsidRDefault="00A97DC0" w:rsidP="00A97DC0">
            <w:pPr>
              <w:rPr>
                <w:color w:val="000000"/>
              </w:rPr>
            </w:pPr>
            <w:r>
              <w:rPr>
                <w:color w:val="000000"/>
              </w:rPr>
              <w:t xml:space="preserve">Если погода хорошая … </w:t>
            </w:r>
          </w:p>
          <w:p w:rsidR="00A97DC0" w:rsidRPr="0089383D" w:rsidRDefault="00A97DC0" w:rsidP="00A97DC0">
            <w:pPr>
              <w:rPr>
                <w:b/>
                <w:bCs/>
              </w:rPr>
            </w:pPr>
            <w:r>
              <w:rPr>
                <w:color w:val="000000"/>
              </w:rPr>
              <w:t>Повторение – простое настоящее</w:t>
            </w:r>
            <w:r w:rsidRPr="0089383D">
              <w:rPr>
                <w:color w:val="000000"/>
              </w:rPr>
              <w:t>/</w:t>
            </w:r>
            <w:r>
              <w:rPr>
                <w:color w:val="000000"/>
              </w:rPr>
              <w:t>простое будущее время.</w:t>
            </w:r>
          </w:p>
        </w:tc>
        <w:tc>
          <w:tcPr>
            <w:tcW w:w="424" w:type="pct"/>
          </w:tcPr>
          <w:p w:rsidR="00A97DC0" w:rsidRDefault="00A97DC0" w:rsidP="00A97DC0">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r>
              <w:t>Тематические картинки.</w:t>
            </w:r>
          </w:p>
          <w:p w:rsidR="00A97DC0" w:rsidRPr="00785D88" w:rsidRDefault="00A97DC0" w:rsidP="00A97DC0">
            <w:r>
              <w:t>ПК</w:t>
            </w:r>
          </w:p>
        </w:tc>
        <w:tc>
          <w:tcPr>
            <w:tcW w:w="1193" w:type="pct"/>
          </w:tcPr>
          <w:p w:rsidR="00A97DC0" w:rsidRDefault="00A97DC0" w:rsidP="00A97DC0">
            <w:r w:rsidRPr="00FF7CC0">
              <w:t>Самостоятельно делать вы</w:t>
            </w:r>
            <w:r>
              <w:t>воды, перерабатывать информацию</w:t>
            </w:r>
          </w:p>
        </w:tc>
      </w:tr>
      <w:tr w:rsidR="00D23936" w:rsidRPr="000217C2" w:rsidTr="00D23936">
        <w:trPr>
          <w:trHeight w:val="887"/>
          <w:jc w:val="center"/>
        </w:trPr>
        <w:tc>
          <w:tcPr>
            <w:tcW w:w="434" w:type="pct"/>
          </w:tcPr>
          <w:p w:rsidR="00A97DC0" w:rsidRDefault="00A97DC0" w:rsidP="00A97DC0">
            <w:pPr>
              <w:jc w:val="center"/>
            </w:pPr>
            <w:r>
              <w:t>20</w:t>
            </w:r>
          </w:p>
        </w:tc>
        <w:tc>
          <w:tcPr>
            <w:tcW w:w="1326" w:type="pct"/>
          </w:tcPr>
          <w:p w:rsidR="00A97DC0" w:rsidRDefault="00A97DC0" w:rsidP="00A97DC0">
            <w:pPr>
              <w:rPr>
                <w:color w:val="000000"/>
              </w:rPr>
            </w:pPr>
            <w:r>
              <w:rPr>
                <w:color w:val="000000"/>
              </w:rPr>
              <w:t>Грамматико-ориентированный урок: 1 тип условных предложений.</w:t>
            </w:r>
          </w:p>
          <w:p w:rsidR="00A97DC0" w:rsidRPr="00673C92" w:rsidRDefault="00A97DC0" w:rsidP="00A97DC0">
            <w:pPr>
              <w:rPr>
                <w:rFonts w:ascii="Arial" w:hAnsi="Arial" w:cs="Arial"/>
                <w:color w:val="000000"/>
              </w:rPr>
            </w:pPr>
          </w:p>
        </w:tc>
        <w:tc>
          <w:tcPr>
            <w:tcW w:w="424" w:type="pct"/>
          </w:tcPr>
          <w:p w:rsidR="00A97DC0" w:rsidRDefault="00A97DC0" w:rsidP="00A97DC0">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pPr>
              <w:rPr>
                <w:color w:val="000000"/>
              </w:rPr>
            </w:pPr>
            <w:r>
              <w:rPr>
                <w:color w:val="000000"/>
              </w:rPr>
              <w:t>Тренировочные тесты.</w:t>
            </w:r>
          </w:p>
        </w:tc>
        <w:tc>
          <w:tcPr>
            <w:tcW w:w="1193" w:type="pct"/>
          </w:tcPr>
          <w:p w:rsidR="00A97DC0" w:rsidRPr="002E4576" w:rsidRDefault="00A97DC0" w:rsidP="00A97DC0"/>
        </w:tc>
      </w:tr>
      <w:tr w:rsidR="00D23936" w:rsidRPr="005928D7" w:rsidTr="00D23936">
        <w:trPr>
          <w:trHeight w:val="1100"/>
          <w:jc w:val="center"/>
        </w:trPr>
        <w:tc>
          <w:tcPr>
            <w:tcW w:w="434" w:type="pct"/>
          </w:tcPr>
          <w:p w:rsidR="00A97DC0" w:rsidRDefault="00A97DC0" w:rsidP="00A97DC0">
            <w:pPr>
              <w:jc w:val="center"/>
            </w:pPr>
            <w:r>
              <w:t>21</w:t>
            </w:r>
          </w:p>
        </w:tc>
        <w:tc>
          <w:tcPr>
            <w:tcW w:w="1326" w:type="pct"/>
          </w:tcPr>
          <w:p w:rsidR="00A97DC0" w:rsidRDefault="00A97DC0" w:rsidP="00A97DC0">
            <w:pPr>
              <w:rPr>
                <w:color w:val="000000"/>
              </w:rPr>
            </w:pPr>
            <w:r>
              <w:rPr>
                <w:color w:val="000000"/>
              </w:rPr>
              <w:t>Грамматико-ориентированный урок: 1 тип условных предложений.</w:t>
            </w:r>
          </w:p>
          <w:p w:rsidR="00A97DC0" w:rsidRPr="002E4576" w:rsidRDefault="00A97DC0" w:rsidP="00A97DC0">
            <w:pPr>
              <w:rPr>
                <w:rFonts w:ascii="Arial" w:hAnsi="Arial" w:cs="Arial"/>
                <w:color w:val="000000"/>
              </w:rPr>
            </w:pPr>
          </w:p>
          <w:p w:rsidR="00A97DC0" w:rsidRDefault="00A97DC0" w:rsidP="00A97DC0">
            <w:pPr>
              <w:jc w:val="center"/>
            </w:pPr>
          </w:p>
        </w:tc>
        <w:tc>
          <w:tcPr>
            <w:tcW w:w="424" w:type="pct"/>
          </w:tcPr>
          <w:p w:rsidR="00A97DC0" w:rsidRDefault="00A97DC0" w:rsidP="00A97DC0">
            <w:pPr>
              <w:jc w:val="center"/>
            </w:pPr>
            <w:r>
              <w:t>1</w:t>
            </w:r>
          </w:p>
        </w:tc>
        <w:tc>
          <w:tcPr>
            <w:tcW w:w="395" w:type="pct"/>
            <w:gridSpan w:val="5"/>
          </w:tcPr>
          <w:p w:rsidR="00A97DC0" w:rsidRPr="009A76EB" w:rsidRDefault="00A97DC0" w:rsidP="00A97DC0">
            <w:pPr>
              <w:rPr>
                <w:sz w:val="20"/>
                <w:szCs w:val="20"/>
              </w:rPr>
            </w:pPr>
          </w:p>
        </w:tc>
        <w:tc>
          <w:tcPr>
            <w:tcW w:w="378" w:type="pct"/>
          </w:tcPr>
          <w:p w:rsidR="00A97DC0" w:rsidRPr="009A76EB" w:rsidRDefault="00A97DC0" w:rsidP="00A97DC0">
            <w:pPr>
              <w:rPr>
                <w:sz w:val="20"/>
                <w:szCs w:val="20"/>
              </w:rPr>
            </w:pPr>
          </w:p>
        </w:tc>
        <w:tc>
          <w:tcPr>
            <w:tcW w:w="850" w:type="pct"/>
          </w:tcPr>
          <w:p w:rsidR="00A97DC0" w:rsidRPr="00B175FB" w:rsidRDefault="00A97DC0" w:rsidP="00A97DC0">
            <w:pPr>
              <w:rPr>
                <w:color w:val="000000"/>
              </w:rPr>
            </w:pPr>
          </w:p>
        </w:tc>
        <w:tc>
          <w:tcPr>
            <w:tcW w:w="1193" w:type="pct"/>
          </w:tcPr>
          <w:p w:rsidR="00A97DC0" w:rsidRDefault="00A97DC0" w:rsidP="00A97DC0"/>
        </w:tc>
      </w:tr>
      <w:tr w:rsidR="00D23936" w:rsidRPr="005928D7" w:rsidTr="00D23936">
        <w:trPr>
          <w:trHeight w:val="77"/>
          <w:jc w:val="center"/>
        </w:trPr>
        <w:tc>
          <w:tcPr>
            <w:tcW w:w="434" w:type="pct"/>
          </w:tcPr>
          <w:p w:rsidR="00A97DC0" w:rsidRDefault="00A97DC0" w:rsidP="00A97DC0">
            <w:pPr>
              <w:jc w:val="center"/>
            </w:pPr>
            <w:r>
              <w:t>22</w:t>
            </w:r>
          </w:p>
        </w:tc>
        <w:tc>
          <w:tcPr>
            <w:tcW w:w="1326" w:type="pct"/>
          </w:tcPr>
          <w:p w:rsidR="00A97DC0" w:rsidRDefault="00A97DC0" w:rsidP="00A97DC0">
            <w:pPr>
              <w:rPr>
                <w:color w:val="000000"/>
              </w:rPr>
            </w:pPr>
            <w:r>
              <w:rPr>
                <w:color w:val="000000"/>
              </w:rPr>
              <w:t>Какая будет погода?</w:t>
            </w:r>
          </w:p>
          <w:p w:rsidR="00A97DC0" w:rsidRDefault="00A97DC0" w:rsidP="00A97DC0">
            <w:pPr>
              <w:rPr>
                <w:color w:val="000000"/>
              </w:rPr>
            </w:pPr>
            <w:r>
              <w:rPr>
                <w:color w:val="000000"/>
              </w:rPr>
              <w:t>Повторение – настоящее длительное время.</w:t>
            </w:r>
          </w:p>
          <w:p w:rsidR="00A97DC0" w:rsidRPr="0089383D" w:rsidRDefault="00A97DC0" w:rsidP="00A97DC0">
            <w:pPr>
              <w:jc w:val="center"/>
            </w:pPr>
          </w:p>
        </w:tc>
        <w:tc>
          <w:tcPr>
            <w:tcW w:w="424" w:type="pct"/>
          </w:tcPr>
          <w:p w:rsidR="00A97DC0" w:rsidRDefault="00A97DC0" w:rsidP="00A97DC0">
            <w:pPr>
              <w:jc w:val="center"/>
            </w:pPr>
            <w:r>
              <w:t>1</w:t>
            </w:r>
          </w:p>
        </w:tc>
        <w:tc>
          <w:tcPr>
            <w:tcW w:w="395" w:type="pct"/>
            <w:gridSpan w:val="5"/>
          </w:tcPr>
          <w:p w:rsidR="00A97DC0" w:rsidRPr="009A76EB" w:rsidRDefault="00A97DC0" w:rsidP="00A97DC0">
            <w:pPr>
              <w:rPr>
                <w:sz w:val="20"/>
                <w:szCs w:val="20"/>
              </w:rPr>
            </w:pPr>
          </w:p>
          <w:p w:rsidR="00A97DC0" w:rsidRPr="009A76EB" w:rsidRDefault="00A97DC0" w:rsidP="00A97DC0">
            <w:pPr>
              <w:rPr>
                <w:sz w:val="20"/>
                <w:szCs w:val="20"/>
              </w:rPr>
            </w:pPr>
          </w:p>
        </w:tc>
        <w:tc>
          <w:tcPr>
            <w:tcW w:w="378" w:type="pct"/>
          </w:tcPr>
          <w:p w:rsidR="00A97DC0" w:rsidRDefault="00A97DC0" w:rsidP="00A97DC0">
            <w:pPr>
              <w:rPr>
                <w:sz w:val="20"/>
                <w:szCs w:val="20"/>
              </w:rPr>
            </w:pPr>
          </w:p>
          <w:p w:rsidR="00A97DC0" w:rsidRPr="009A76EB" w:rsidRDefault="00A97DC0" w:rsidP="00A97DC0">
            <w:pPr>
              <w:rPr>
                <w:sz w:val="20"/>
                <w:szCs w:val="20"/>
              </w:rPr>
            </w:pPr>
          </w:p>
        </w:tc>
        <w:tc>
          <w:tcPr>
            <w:tcW w:w="850" w:type="pct"/>
          </w:tcPr>
          <w:p w:rsidR="00A97DC0" w:rsidRPr="00785D88" w:rsidRDefault="00A97DC0" w:rsidP="00A97DC0">
            <w:r>
              <w:t>ПК</w:t>
            </w:r>
          </w:p>
        </w:tc>
        <w:tc>
          <w:tcPr>
            <w:tcW w:w="1193" w:type="pct"/>
          </w:tcPr>
          <w:p w:rsidR="00A97DC0" w:rsidRPr="002E4576" w:rsidRDefault="00A97DC0" w:rsidP="00A97DC0">
            <w:r w:rsidRPr="00C62658">
              <w:t>Участвовать в диалоге; слушать и понимать других, высказывать свою точку зрения</w:t>
            </w:r>
          </w:p>
        </w:tc>
      </w:tr>
      <w:tr w:rsidR="00D23936" w:rsidRPr="005928D7" w:rsidTr="00D23936">
        <w:trPr>
          <w:trHeight w:val="1549"/>
          <w:jc w:val="center"/>
        </w:trPr>
        <w:tc>
          <w:tcPr>
            <w:tcW w:w="434" w:type="pct"/>
          </w:tcPr>
          <w:p w:rsidR="00A97DC0" w:rsidRDefault="00A97DC0" w:rsidP="00A97DC0">
            <w:pPr>
              <w:jc w:val="center"/>
            </w:pPr>
            <w:r>
              <w:lastRenderedPageBreak/>
              <w:t>23</w:t>
            </w:r>
          </w:p>
        </w:tc>
        <w:tc>
          <w:tcPr>
            <w:tcW w:w="1326" w:type="pct"/>
          </w:tcPr>
          <w:p w:rsidR="00A97DC0" w:rsidRPr="00650095" w:rsidRDefault="00A97DC0" w:rsidP="00A97DC0">
            <w:r>
              <w:rPr>
                <w:color w:val="000000"/>
              </w:rPr>
              <w:t xml:space="preserve">Грамматико-ориентированный урок: оборот </w:t>
            </w:r>
            <w:r>
              <w:rPr>
                <w:color w:val="000000"/>
                <w:lang w:val="en-US"/>
              </w:rPr>
              <w:t>to</w:t>
            </w:r>
            <w:r w:rsidRPr="0089383D">
              <w:rPr>
                <w:color w:val="000000"/>
              </w:rPr>
              <w:t xml:space="preserve"> </w:t>
            </w:r>
            <w:r>
              <w:rPr>
                <w:color w:val="000000"/>
                <w:lang w:val="en-US"/>
              </w:rPr>
              <w:t>be</w:t>
            </w:r>
            <w:r w:rsidRPr="0089383D">
              <w:rPr>
                <w:color w:val="000000"/>
              </w:rPr>
              <w:t xml:space="preserve"> </w:t>
            </w:r>
            <w:r>
              <w:rPr>
                <w:color w:val="000000"/>
                <w:lang w:val="en-US"/>
              </w:rPr>
              <w:t>going</w:t>
            </w:r>
            <w:r w:rsidRPr="0089383D">
              <w:rPr>
                <w:color w:val="000000"/>
              </w:rPr>
              <w:t xml:space="preserve"> </w:t>
            </w:r>
            <w:r>
              <w:rPr>
                <w:color w:val="000000"/>
                <w:lang w:val="en-US"/>
              </w:rPr>
              <w:t>to</w:t>
            </w:r>
            <w:r w:rsidRPr="0089383D">
              <w:rPr>
                <w:color w:val="000000"/>
              </w:rPr>
              <w:t xml:space="preserve"> …</w:t>
            </w:r>
            <w:r>
              <w:rPr>
                <w:color w:val="000000"/>
              </w:rPr>
              <w:t xml:space="preserve">, настоящее длительное время. </w:t>
            </w:r>
          </w:p>
        </w:tc>
        <w:tc>
          <w:tcPr>
            <w:tcW w:w="424" w:type="pct"/>
          </w:tcPr>
          <w:p w:rsidR="00A97DC0" w:rsidRDefault="00A97DC0" w:rsidP="00A97DC0">
            <w:pPr>
              <w:jc w:val="center"/>
            </w:pPr>
            <w:r>
              <w:t>1</w:t>
            </w:r>
          </w:p>
        </w:tc>
        <w:tc>
          <w:tcPr>
            <w:tcW w:w="395" w:type="pct"/>
            <w:gridSpan w:val="5"/>
          </w:tcPr>
          <w:p w:rsidR="00A97DC0" w:rsidRPr="009A76EB" w:rsidRDefault="00A97DC0" w:rsidP="00A97DC0">
            <w:pPr>
              <w:rPr>
                <w:sz w:val="20"/>
                <w:szCs w:val="20"/>
              </w:rPr>
            </w:pPr>
          </w:p>
        </w:tc>
        <w:tc>
          <w:tcPr>
            <w:tcW w:w="378" w:type="pct"/>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pPr>
              <w:rPr>
                <w:color w:val="000000"/>
              </w:rPr>
            </w:pPr>
            <w:r>
              <w:rPr>
                <w:color w:val="000000"/>
              </w:rPr>
              <w:t>Тренировочные тесты.</w:t>
            </w:r>
          </w:p>
        </w:tc>
        <w:tc>
          <w:tcPr>
            <w:tcW w:w="1193" w:type="pct"/>
          </w:tcPr>
          <w:p w:rsidR="00A97DC0" w:rsidRPr="002E4576" w:rsidRDefault="00A97DC0" w:rsidP="00A97DC0">
            <w:r w:rsidRPr="00DB2AA2">
              <w:t>С</w:t>
            </w:r>
            <w:r>
              <w:t xml:space="preserve">опоставлять </w:t>
            </w:r>
            <w:r w:rsidRPr="00DB2AA2">
              <w:t>и отбирать информацию, полученную из  различных источников</w:t>
            </w:r>
            <w:r>
              <w:t>.</w:t>
            </w:r>
          </w:p>
        </w:tc>
      </w:tr>
      <w:tr w:rsidR="00D23936" w:rsidRPr="00B175FB" w:rsidTr="00D23936">
        <w:trPr>
          <w:trHeight w:val="1541"/>
          <w:jc w:val="center"/>
        </w:trPr>
        <w:tc>
          <w:tcPr>
            <w:tcW w:w="434" w:type="pct"/>
          </w:tcPr>
          <w:p w:rsidR="00A97DC0" w:rsidRDefault="00A97DC0" w:rsidP="00A97DC0">
            <w:pPr>
              <w:jc w:val="center"/>
            </w:pPr>
            <w:r>
              <w:t>24</w:t>
            </w:r>
          </w:p>
        </w:tc>
        <w:tc>
          <w:tcPr>
            <w:tcW w:w="1326" w:type="pct"/>
          </w:tcPr>
          <w:p w:rsidR="00A97DC0" w:rsidRPr="0089383D" w:rsidRDefault="00A97DC0" w:rsidP="00A97DC0">
            <w:pPr>
              <w:rPr>
                <w:rFonts w:ascii="Arial" w:hAnsi="Arial" w:cs="Arial"/>
                <w:color w:val="000000"/>
              </w:rPr>
            </w:pPr>
            <w:r>
              <w:rPr>
                <w:color w:val="000000"/>
              </w:rPr>
              <w:t xml:space="preserve">Учимся описывать картинки в  </w:t>
            </w:r>
            <w:r>
              <w:rPr>
                <w:iCs/>
                <w:lang w:val="en-US"/>
              </w:rPr>
              <w:t>Present</w:t>
            </w:r>
            <w:r w:rsidRPr="0089383D">
              <w:rPr>
                <w:iCs/>
              </w:rPr>
              <w:t xml:space="preserve"> </w:t>
            </w:r>
            <w:r>
              <w:rPr>
                <w:iCs/>
                <w:lang w:val="en-US"/>
              </w:rPr>
              <w:t>Continuous</w:t>
            </w:r>
            <w:r w:rsidRPr="0089383D">
              <w:rPr>
                <w:iCs/>
              </w:rPr>
              <w:t>.</w:t>
            </w:r>
          </w:p>
          <w:p w:rsidR="00A97DC0" w:rsidRPr="0089383D" w:rsidRDefault="00A97DC0" w:rsidP="00A97DC0"/>
        </w:tc>
        <w:tc>
          <w:tcPr>
            <w:tcW w:w="424" w:type="pct"/>
          </w:tcPr>
          <w:p w:rsidR="00A97DC0" w:rsidRDefault="00A97DC0" w:rsidP="00A97DC0">
            <w:pPr>
              <w:jc w:val="center"/>
            </w:pPr>
            <w:r>
              <w:t>1</w:t>
            </w:r>
          </w:p>
        </w:tc>
        <w:tc>
          <w:tcPr>
            <w:tcW w:w="395" w:type="pct"/>
            <w:gridSpan w:val="5"/>
          </w:tcPr>
          <w:p w:rsidR="00A97DC0" w:rsidRPr="00650095" w:rsidRDefault="00A97DC0" w:rsidP="00A97DC0">
            <w:pPr>
              <w:rPr>
                <w:sz w:val="20"/>
                <w:szCs w:val="20"/>
              </w:rPr>
            </w:pPr>
          </w:p>
          <w:p w:rsidR="00A97DC0" w:rsidRPr="00650095" w:rsidRDefault="00A97DC0" w:rsidP="00A97DC0">
            <w:pPr>
              <w:rPr>
                <w:sz w:val="20"/>
                <w:szCs w:val="20"/>
              </w:rPr>
            </w:pPr>
          </w:p>
          <w:p w:rsidR="00A97DC0" w:rsidRPr="00650095" w:rsidRDefault="00A97DC0" w:rsidP="00A97DC0">
            <w:pPr>
              <w:rPr>
                <w:sz w:val="20"/>
                <w:szCs w:val="20"/>
              </w:rPr>
            </w:pPr>
          </w:p>
          <w:p w:rsidR="00A97DC0" w:rsidRDefault="00A97DC0" w:rsidP="00A97DC0">
            <w:pPr>
              <w:rPr>
                <w:sz w:val="20"/>
                <w:szCs w:val="20"/>
              </w:rPr>
            </w:pPr>
          </w:p>
          <w:p w:rsidR="00A97DC0" w:rsidRPr="00650095" w:rsidRDefault="00A97DC0" w:rsidP="00A97DC0">
            <w:pPr>
              <w:rPr>
                <w:sz w:val="20"/>
                <w:szCs w:val="20"/>
              </w:rPr>
            </w:pPr>
          </w:p>
        </w:tc>
        <w:tc>
          <w:tcPr>
            <w:tcW w:w="378" w:type="pct"/>
          </w:tcPr>
          <w:p w:rsidR="00A97DC0" w:rsidRDefault="00A97DC0" w:rsidP="00A97DC0">
            <w:pPr>
              <w:rPr>
                <w:sz w:val="20"/>
                <w:szCs w:val="20"/>
              </w:rPr>
            </w:pPr>
          </w:p>
          <w:p w:rsidR="00A97DC0" w:rsidRDefault="00A97DC0" w:rsidP="00A97DC0">
            <w:pPr>
              <w:rPr>
                <w:sz w:val="20"/>
                <w:szCs w:val="20"/>
              </w:rPr>
            </w:pPr>
          </w:p>
          <w:p w:rsidR="00A97DC0" w:rsidRDefault="00A97DC0" w:rsidP="00A97DC0">
            <w:pPr>
              <w:rPr>
                <w:sz w:val="20"/>
                <w:szCs w:val="20"/>
              </w:rPr>
            </w:pPr>
          </w:p>
          <w:p w:rsidR="00A97DC0" w:rsidRDefault="00A97DC0" w:rsidP="00A97DC0">
            <w:pPr>
              <w:rPr>
                <w:sz w:val="20"/>
                <w:szCs w:val="20"/>
              </w:rPr>
            </w:pPr>
          </w:p>
          <w:p w:rsidR="00A97DC0" w:rsidRPr="00650095"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r>
              <w:rPr>
                <w:color w:val="000000"/>
              </w:rPr>
              <w:t>Тренировочные тесты.</w:t>
            </w:r>
          </w:p>
        </w:tc>
        <w:tc>
          <w:tcPr>
            <w:tcW w:w="1193" w:type="pct"/>
          </w:tcPr>
          <w:p w:rsidR="00A97DC0" w:rsidRDefault="00A97DC0" w:rsidP="00A97DC0">
            <w:r w:rsidRPr="00C62658">
              <w:t>Участвовать в диалоге; слушать и понимать других, высказывать свою точку зрения</w:t>
            </w:r>
            <w:r>
              <w:t xml:space="preserve"> </w:t>
            </w:r>
          </w:p>
        </w:tc>
      </w:tr>
      <w:tr w:rsidR="00D23936" w:rsidRPr="00A707F4" w:rsidTr="00D23936">
        <w:trPr>
          <w:jc w:val="center"/>
        </w:trPr>
        <w:tc>
          <w:tcPr>
            <w:tcW w:w="434" w:type="pct"/>
          </w:tcPr>
          <w:p w:rsidR="00A97DC0" w:rsidRDefault="00A97DC0" w:rsidP="00A97DC0">
            <w:pPr>
              <w:jc w:val="center"/>
            </w:pPr>
            <w:r>
              <w:t>25</w:t>
            </w:r>
          </w:p>
        </w:tc>
        <w:tc>
          <w:tcPr>
            <w:tcW w:w="1326" w:type="pct"/>
          </w:tcPr>
          <w:p w:rsidR="00A97DC0" w:rsidRPr="00DA035D" w:rsidRDefault="00A97DC0" w:rsidP="00DA035D">
            <w:pPr>
              <w:rPr>
                <w:color w:val="000000"/>
              </w:rPr>
            </w:pPr>
            <w:r>
              <w:rPr>
                <w:color w:val="000000"/>
              </w:rPr>
              <w:t>Урок – домашнее чтение.</w:t>
            </w:r>
          </w:p>
        </w:tc>
        <w:tc>
          <w:tcPr>
            <w:tcW w:w="424" w:type="pct"/>
          </w:tcPr>
          <w:p w:rsidR="00A97DC0" w:rsidRDefault="00A97DC0" w:rsidP="00A97DC0">
            <w:pPr>
              <w:jc w:val="center"/>
            </w:pPr>
            <w:r>
              <w:t>1</w:t>
            </w:r>
          </w:p>
        </w:tc>
        <w:tc>
          <w:tcPr>
            <w:tcW w:w="395" w:type="pct"/>
            <w:gridSpan w:val="5"/>
          </w:tcPr>
          <w:p w:rsidR="00A97DC0" w:rsidRPr="009A76EB" w:rsidRDefault="00A97DC0" w:rsidP="00A97DC0">
            <w:pPr>
              <w:rPr>
                <w:sz w:val="20"/>
                <w:szCs w:val="20"/>
              </w:rPr>
            </w:pPr>
          </w:p>
        </w:tc>
        <w:tc>
          <w:tcPr>
            <w:tcW w:w="378" w:type="pct"/>
          </w:tcPr>
          <w:p w:rsidR="00A97DC0" w:rsidRPr="009A76EB" w:rsidRDefault="00A97DC0" w:rsidP="00A97DC0">
            <w:pPr>
              <w:rPr>
                <w:sz w:val="20"/>
                <w:szCs w:val="20"/>
              </w:rPr>
            </w:pPr>
          </w:p>
        </w:tc>
        <w:tc>
          <w:tcPr>
            <w:tcW w:w="850" w:type="pct"/>
          </w:tcPr>
          <w:p w:rsidR="00A97DC0" w:rsidRPr="00785D88" w:rsidRDefault="00A97DC0" w:rsidP="00A97DC0">
            <w:r w:rsidRPr="00785D88">
              <w:rPr>
                <w:color w:val="000000"/>
              </w:rPr>
              <w:t xml:space="preserve"> </w:t>
            </w:r>
          </w:p>
          <w:p w:rsidR="00A97DC0" w:rsidRPr="00785D88" w:rsidRDefault="00A97DC0" w:rsidP="00A97DC0"/>
        </w:tc>
        <w:tc>
          <w:tcPr>
            <w:tcW w:w="1193" w:type="pct"/>
          </w:tcPr>
          <w:p w:rsidR="00A97DC0" w:rsidRPr="002E4576" w:rsidRDefault="00A97DC0" w:rsidP="00A97DC0"/>
        </w:tc>
      </w:tr>
      <w:tr w:rsidR="00D23936" w:rsidRPr="005928D7" w:rsidTr="00D23936">
        <w:trPr>
          <w:trHeight w:val="1296"/>
          <w:jc w:val="center"/>
        </w:trPr>
        <w:tc>
          <w:tcPr>
            <w:tcW w:w="434" w:type="pct"/>
          </w:tcPr>
          <w:p w:rsidR="00A97DC0" w:rsidRDefault="00A97DC0" w:rsidP="00A97DC0">
            <w:pPr>
              <w:jc w:val="center"/>
            </w:pPr>
            <w:r>
              <w:t>26</w:t>
            </w:r>
          </w:p>
        </w:tc>
        <w:tc>
          <w:tcPr>
            <w:tcW w:w="1326" w:type="pct"/>
          </w:tcPr>
          <w:p w:rsidR="00A97DC0" w:rsidRDefault="00A97DC0" w:rsidP="00A97DC0">
            <w:pPr>
              <w:rPr>
                <w:color w:val="000000"/>
              </w:rPr>
            </w:pPr>
            <w:r>
              <w:rPr>
                <w:color w:val="000000"/>
              </w:rPr>
              <w:t>Зима или лето?</w:t>
            </w:r>
          </w:p>
          <w:p w:rsidR="00A97DC0" w:rsidRDefault="00A97DC0" w:rsidP="00A97DC0">
            <w:r>
              <w:rPr>
                <w:color w:val="000000"/>
              </w:rPr>
              <w:t xml:space="preserve">Повторение – 1 тип условных предложений. </w:t>
            </w:r>
          </w:p>
        </w:tc>
        <w:tc>
          <w:tcPr>
            <w:tcW w:w="424" w:type="pct"/>
          </w:tcPr>
          <w:p w:rsidR="00A97DC0" w:rsidRDefault="00A97DC0" w:rsidP="00A97DC0">
            <w:pPr>
              <w:jc w:val="center"/>
            </w:pPr>
            <w:r>
              <w:t>1</w:t>
            </w:r>
          </w:p>
        </w:tc>
        <w:tc>
          <w:tcPr>
            <w:tcW w:w="395" w:type="pct"/>
            <w:gridSpan w:val="5"/>
          </w:tcPr>
          <w:p w:rsidR="00A97DC0" w:rsidRPr="009A76EB" w:rsidRDefault="00A97DC0" w:rsidP="00A97DC0">
            <w:pPr>
              <w:rPr>
                <w:sz w:val="20"/>
                <w:szCs w:val="20"/>
              </w:rPr>
            </w:pPr>
          </w:p>
        </w:tc>
        <w:tc>
          <w:tcPr>
            <w:tcW w:w="378" w:type="pct"/>
          </w:tcPr>
          <w:p w:rsidR="00A97DC0" w:rsidRPr="009A76EB" w:rsidRDefault="00A97DC0" w:rsidP="00A97DC0">
            <w:pPr>
              <w:rPr>
                <w:sz w:val="20"/>
                <w:szCs w:val="20"/>
              </w:rPr>
            </w:pPr>
          </w:p>
        </w:tc>
        <w:tc>
          <w:tcPr>
            <w:tcW w:w="850" w:type="pct"/>
          </w:tcPr>
          <w:p w:rsidR="00A97DC0" w:rsidRDefault="00A97DC0" w:rsidP="00A97DC0">
            <w:r>
              <w:t>Тематические картинки.</w:t>
            </w:r>
          </w:p>
          <w:p w:rsidR="00A97DC0" w:rsidRPr="00785D88" w:rsidRDefault="00A97DC0" w:rsidP="00A97DC0">
            <w:r>
              <w:t>ПК</w:t>
            </w:r>
          </w:p>
        </w:tc>
        <w:tc>
          <w:tcPr>
            <w:tcW w:w="1193" w:type="pct"/>
          </w:tcPr>
          <w:p w:rsidR="00A97DC0" w:rsidRPr="00B259A8" w:rsidRDefault="00A97DC0" w:rsidP="00A97DC0">
            <w:pPr>
              <w:pStyle w:val="aa"/>
              <w:jc w:val="left"/>
              <w:rPr>
                <w:b w:val="0"/>
                <w:lang w:eastAsia="ru-RU"/>
              </w:rPr>
            </w:pPr>
            <w:r w:rsidRPr="00B259A8">
              <w:rPr>
                <w:b w:val="0"/>
                <w:lang w:eastAsia="ru-RU"/>
              </w:rPr>
              <w:t xml:space="preserve">Участвовать в беседе, учиться аргументировать свое мнение. </w:t>
            </w:r>
          </w:p>
        </w:tc>
      </w:tr>
      <w:tr w:rsidR="00D23936" w:rsidRPr="005928D7" w:rsidTr="00D23936">
        <w:trPr>
          <w:trHeight w:val="1555"/>
          <w:jc w:val="center"/>
        </w:trPr>
        <w:tc>
          <w:tcPr>
            <w:tcW w:w="434" w:type="pct"/>
          </w:tcPr>
          <w:p w:rsidR="00A97DC0" w:rsidRDefault="00A97DC0" w:rsidP="00A97DC0">
            <w:pPr>
              <w:jc w:val="center"/>
            </w:pPr>
            <w:r>
              <w:t>27</w:t>
            </w:r>
          </w:p>
        </w:tc>
        <w:tc>
          <w:tcPr>
            <w:tcW w:w="1326" w:type="pct"/>
          </w:tcPr>
          <w:p w:rsidR="00A97DC0" w:rsidRDefault="00A97DC0" w:rsidP="00A97DC0">
            <w:pPr>
              <w:rPr>
                <w:color w:val="000000"/>
              </w:rPr>
            </w:pPr>
            <w:r>
              <w:rPr>
                <w:color w:val="000000"/>
              </w:rPr>
              <w:t>Куда ты пойдешь?</w:t>
            </w:r>
          </w:p>
          <w:p w:rsidR="00A97DC0" w:rsidRDefault="00A97DC0" w:rsidP="00A97DC0">
            <w:pPr>
              <w:rPr>
                <w:color w:val="000000"/>
              </w:rPr>
            </w:pPr>
            <w:r>
              <w:rPr>
                <w:color w:val="000000"/>
              </w:rPr>
              <w:t xml:space="preserve">Повторение – структуры </w:t>
            </w:r>
          </w:p>
          <w:p w:rsidR="00A97DC0" w:rsidRPr="002E4576" w:rsidRDefault="00A97DC0" w:rsidP="00A97DC0">
            <w:pPr>
              <w:rPr>
                <w:rFonts w:ascii="Arial" w:hAnsi="Arial" w:cs="Arial"/>
                <w:color w:val="000000"/>
              </w:rPr>
            </w:pPr>
            <w:r>
              <w:rPr>
                <w:color w:val="000000"/>
                <w:lang w:val="en-US"/>
              </w:rPr>
              <w:t>It</w:t>
            </w:r>
            <w:r w:rsidRPr="0089383D">
              <w:rPr>
                <w:color w:val="000000"/>
              </w:rPr>
              <w:t xml:space="preserve"> </w:t>
            </w:r>
            <w:r>
              <w:rPr>
                <w:color w:val="000000"/>
                <w:lang w:val="en-US"/>
              </w:rPr>
              <w:t>is</w:t>
            </w:r>
            <w:r w:rsidRPr="0089383D">
              <w:rPr>
                <w:color w:val="000000"/>
              </w:rPr>
              <w:t xml:space="preserve"> …,</w:t>
            </w:r>
            <w:r w:rsidRPr="00A30C0A">
              <w:rPr>
                <w:color w:val="000000"/>
              </w:rPr>
              <w:t xml:space="preserve"> </w:t>
            </w:r>
            <w:r>
              <w:rPr>
                <w:color w:val="000000"/>
                <w:lang w:val="en-US"/>
              </w:rPr>
              <w:t>It</w:t>
            </w:r>
            <w:r w:rsidRPr="00A30C0A">
              <w:rPr>
                <w:color w:val="000000"/>
              </w:rPr>
              <w:t xml:space="preserve"> </w:t>
            </w:r>
            <w:r>
              <w:rPr>
                <w:color w:val="000000"/>
                <w:lang w:val="en-US"/>
              </w:rPr>
              <w:t>rains</w:t>
            </w:r>
            <w:r w:rsidRPr="00A30C0A">
              <w:rPr>
                <w:color w:val="000000"/>
              </w:rPr>
              <w:t>.</w:t>
            </w:r>
            <w:r>
              <w:rPr>
                <w:color w:val="000000"/>
              </w:rPr>
              <w:t xml:space="preserve"> </w:t>
            </w:r>
          </w:p>
          <w:p w:rsidR="00A97DC0" w:rsidRDefault="00A97DC0" w:rsidP="00A97DC0">
            <w:pPr>
              <w:jc w:val="center"/>
            </w:pPr>
          </w:p>
        </w:tc>
        <w:tc>
          <w:tcPr>
            <w:tcW w:w="424" w:type="pct"/>
          </w:tcPr>
          <w:p w:rsidR="00A97DC0" w:rsidRDefault="00A97DC0" w:rsidP="00A97DC0">
            <w:pPr>
              <w:jc w:val="center"/>
            </w:pPr>
            <w:r>
              <w:t>1</w:t>
            </w:r>
          </w:p>
        </w:tc>
        <w:tc>
          <w:tcPr>
            <w:tcW w:w="395" w:type="pct"/>
            <w:gridSpan w:val="5"/>
          </w:tcPr>
          <w:p w:rsidR="00A97DC0" w:rsidRPr="009A76EB" w:rsidRDefault="00A97DC0" w:rsidP="00A97DC0">
            <w:pPr>
              <w:rPr>
                <w:sz w:val="20"/>
                <w:szCs w:val="20"/>
              </w:rPr>
            </w:pPr>
          </w:p>
        </w:tc>
        <w:tc>
          <w:tcPr>
            <w:tcW w:w="378" w:type="pct"/>
          </w:tcPr>
          <w:p w:rsidR="00A97DC0" w:rsidRPr="009A76EB" w:rsidRDefault="00A97DC0" w:rsidP="00A97DC0">
            <w:pPr>
              <w:rPr>
                <w:sz w:val="20"/>
                <w:szCs w:val="20"/>
              </w:rPr>
            </w:pPr>
          </w:p>
        </w:tc>
        <w:tc>
          <w:tcPr>
            <w:tcW w:w="850" w:type="pct"/>
          </w:tcPr>
          <w:p w:rsidR="00A97DC0" w:rsidRPr="00785D88" w:rsidRDefault="00A97DC0" w:rsidP="00A97DC0">
            <w:pPr>
              <w:rPr>
                <w:color w:val="000000"/>
              </w:rPr>
            </w:pPr>
            <w:r>
              <w:rPr>
                <w:color w:val="000000"/>
              </w:rPr>
              <w:t xml:space="preserve"> ПК</w:t>
            </w:r>
          </w:p>
        </w:tc>
        <w:tc>
          <w:tcPr>
            <w:tcW w:w="1193" w:type="pct"/>
          </w:tcPr>
          <w:p w:rsidR="00A97DC0" w:rsidRDefault="00A97DC0" w:rsidP="00A97DC0"/>
        </w:tc>
      </w:tr>
      <w:tr w:rsidR="00D23936" w:rsidRPr="005928D7" w:rsidTr="00D23936">
        <w:trPr>
          <w:trHeight w:val="926"/>
          <w:jc w:val="center"/>
        </w:trPr>
        <w:tc>
          <w:tcPr>
            <w:tcW w:w="434" w:type="pct"/>
          </w:tcPr>
          <w:p w:rsidR="00A97DC0" w:rsidRDefault="00A97DC0" w:rsidP="00A97DC0">
            <w:pPr>
              <w:jc w:val="center"/>
            </w:pPr>
            <w:r>
              <w:t>28</w:t>
            </w:r>
          </w:p>
        </w:tc>
        <w:tc>
          <w:tcPr>
            <w:tcW w:w="1326" w:type="pct"/>
          </w:tcPr>
          <w:p w:rsidR="00A97DC0" w:rsidRPr="00BB2808" w:rsidRDefault="00A97DC0" w:rsidP="00A97DC0">
            <w:r>
              <w:t>Мероприятия в любое время года. Подготовка к защите проекта.</w:t>
            </w:r>
          </w:p>
        </w:tc>
        <w:tc>
          <w:tcPr>
            <w:tcW w:w="424" w:type="pct"/>
          </w:tcPr>
          <w:p w:rsidR="00A97DC0" w:rsidRDefault="00A97DC0" w:rsidP="00A97DC0">
            <w:pPr>
              <w:jc w:val="center"/>
            </w:pPr>
            <w:r>
              <w:t>1</w:t>
            </w:r>
          </w:p>
        </w:tc>
        <w:tc>
          <w:tcPr>
            <w:tcW w:w="391" w:type="pct"/>
            <w:gridSpan w:val="4"/>
          </w:tcPr>
          <w:p w:rsidR="00A97DC0" w:rsidRPr="009A76EB" w:rsidRDefault="00A97DC0" w:rsidP="00A97DC0">
            <w:pPr>
              <w:rPr>
                <w:sz w:val="20"/>
                <w:szCs w:val="20"/>
              </w:rPr>
            </w:pPr>
          </w:p>
        </w:tc>
        <w:tc>
          <w:tcPr>
            <w:tcW w:w="382" w:type="pct"/>
            <w:gridSpan w:val="2"/>
          </w:tcPr>
          <w:p w:rsidR="00A97DC0" w:rsidRPr="009A76EB" w:rsidRDefault="00A97DC0" w:rsidP="00A97DC0">
            <w:pPr>
              <w:rPr>
                <w:sz w:val="20"/>
                <w:szCs w:val="20"/>
              </w:rPr>
            </w:pPr>
          </w:p>
        </w:tc>
        <w:tc>
          <w:tcPr>
            <w:tcW w:w="850" w:type="pct"/>
          </w:tcPr>
          <w:p w:rsidR="00A97DC0" w:rsidRDefault="00A97DC0" w:rsidP="00A97DC0">
            <w:r w:rsidRPr="00785D88">
              <w:t xml:space="preserve"> </w:t>
            </w:r>
            <w:r>
              <w:t>Тематические картинки.</w:t>
            </w:r>
          </w:p>
          <w:p w:rsidR="00A97DC0" w:rsidRPr="00785D88" w:rsidRDefault="00A97DC0" w:rsidP="00A97DC0">
            <w:r>
              <w:t>ПК</w:t>
            </w:r>
          </w:p>
        </w:tc>
        <w:tc>
          <w:tcPr>
            <w:tcW w:w="1193" w:type="pct"/>
          </w:tcPr>
          <w:p w:rsidR="00A97DC0" w:rsidRDefault="00A97DC0" w:rsidP="00A97DC0">
            <w:r>
              <w:t>Осознание возможностей самореализации средствами ИЯ</w:t>
            </w:r>
          </w:p>
        </w:tc>
      </w:tr>
      <w:tr w:rsidR="00D23936" w:rsidRPr="005928D7" w:rsidTr="00D23936">
        <w:trPr>
          <w:trHeight w:val="857"/>
          <w:jc w:val="center"/>
        </w:trPr>
        <w:tc>
          <w:tcPr>
            <w:tcW w:w="434" w:type="pct"/>
          </w:tcPr>
          <w:p w:rsidR="00A97DC0" w:rsidRDefault="00A97DC0" w:rsidP="00A97DC0">
            <w:pPr>
              <w:jc w:val="center"/>
            </w:pPr>
            <w:r>
              <w:t>29</w:t>
            </w:r>
          </w:p>
        </w:tc>
        <w:tc>
          <w:tcPr>
            <w:tcW w:w="1326" w:type="pct"/>
          </w:tcPr>
          <w:p w:rsidR="00A97DC0" w:rsidRPr="00B25D87" w:rsidRDefault="00A97DC0" w:rsidP="00A97DC0">
            <w:r>
              <w:t>Защита</w:t>
            </w:r>
            <w:r w:rsidR="00DA035D">
              <w:t xml:space="preserve"> проекта по теме «Мое любимое время года</w:t>
            </w:r>
            <w:r>
              <w:t xml:space="preserve">». </w:t>
            </w:r>
          </w:p>
        </w:tc>
        <w:tc>
          <w:tcPr>
            <w:tcW w:w="424" w:type="pct"/>
          </w:tcPr>
          <w:p w:rsidR="00A97DC0" w:rsidRDefault="00A97DC0" w:rsidP="00A97DC0">
            <w:pPr>
              <w:jc w:val="center"/>
            </w:pPr>
            <w:r>
              <w:t>1</w:t>
            </w:r>
          </w:p>
        </w:tc>
        <w:tc>
          <w:tcPr>
            <w:tcW w:w="391" w:type="pct"/>
            <w:gridSpan w:val="4"/>
          </w:tcPr>
          <w:p w:rsidR="00A97DC0" w:rsidRPr="009A76EB" w:rsidRDefault="00A97DC0" w:rsidP="00A97DC0">
            <w:pPr>
              <w:rPr>
                <w:sz w:val="20"/>
                <w:szCs w:val="20"/>
              </w:rPr>
            </w:pPr>
          </w:p>
        </w:tc>
        <w:tc>
          <w:tcPr>
            <w:tcW w:w="382" w:type="pct"/>
            <w:gridSpan w:val="2"/>
          </w:tcPr>
          <w:p w:rsidR="00A97DC0" w:rsidRPr="009A76EB" w:rsidRDefault="00A97DC0" w:rsidP="00A97DC0">
            <w:pPr>
              <w:rPr>
                <w:sz w:val="20"/>
                <w:szCs w:val="20"/>
              </w:rPr>
            </w:pPr>
          </w:p>
        </w:tc>
        <w:tc>
          <w:tcPr>
            <w:tcW w:w="850" w:type="pct"/>
          </w:tcPr>
          <w:p w:rsidR="00A97DC0" w:rsidRPr="00785D88" w:rsidRDefault="00A97DC0" w:rsidP="00A97DC0">
            <w:r>
              <w:t>ПК</w:t>
            </w:r>
          </w:p>
        </w:tc>
        <w:tc>
          <w:tcPr>
            <w:tcW w:w="1193" w:type="pct"/>
          </w:tcPr>
          <w:p w:rsidR="00A97DC0" w:rsidRDefault="00A97DC0" w:rsidP="00A97DC0"/>
        </w:tc>
      </w:tr>
      <w:tr w:rsidR="00D23936" w:rsidRPr="005928D7" w:rsidTr="00D23936">
        <w:trPr>
          <w:jc w:val="center"/>
        </w:trPr>
        <w:tc>
          <w:tcPr>
            <w:tcW w:w="434" w:type="pct"/>
          </w:tcPr>
          <w:p w:rsidR="00A97DC0" w:rsidRDefault="00A97DC0" w:rsidP="00A97DC0">
            <w:pPr>
              <w:jc w:val="center"/>
            </w:pPr>
            <w:r>
              <w:t>30</w:t>
            </w:r>
          </w:p>
        </w:tc>
        <w:tc>
          <w:tcPr>
            <w:tcW w:w="1326" w:type="pct"/>
          </w:tcPr>
          <w:p w:rsidR="00A97DC0" w:rsidRPr="00B25D87" w:rsidRDefault="00A97DC0" w:rsidP="00A97DC0">
            <w:r>
              <w:t>Повторение пройденного материала. Подготовка к контрольной работе.</w:t>
            </w:r>
          </w:p>
        </w:tc>
        <w:tc>
          <w:tcPr>
            <w:tcW w:w="424" w:type="pct"/>
          </w:tcPr>
          <w:p w:rsidR="00A97DC0" w:rsidRDefault="00A97DC0" w:rsidP="00A97DC0">
            <w:pPr>
              <w:jc w:val="center"/>
            </w:pPr>
            <w:r>
              <w:t>1</w:t>
            </w:r>
          </w:p>
        </w:tc>
        <w:tc>
          <w:tcPr>
            <w:tcW w:w="391" w:type="pct"/>
            <w:gridSpan w:val="4"/>
          </w:tcPr>
          <w:p w:rsidR="00A97DC0" w:rsidRPr="009A76EB" w:rsidRDefault="00A97DC0" w:rsidP="00A97DC0">
            <w:pPr>
              <w:rPr>
                <w:sz w:val="20"/>
                <w:szCs w:val="20"/>
              </w:rPr>
            </w:pPr>
          </w:p>
        </w:tc>
        <w:tc>
          <w:tcPr>
            <w:tcW w:w="382" w:type="pct"/>
            <w:gridSpan w:val="2"/>
          </w:tcPr>
          <w:p w:rsidR="00A97DC0" w:rsidRPr="009A76EB" w:rsidRDefault="00A97DC0" w:rsidP="00A97DC0">
            <w:pPr>
              <w:rPr>
                <w:sz w:val="20"/>
                <w:szCs w:val="20"/>
              </w:rPr>
            </w:pPr>
          </w:p>
        </w:tc>
        <w:tc>
          <w:tcPr>
            <w:tcW w:w="850" w:type="pct"/>
          </w:tcPr>
          <w:p w:rsidR="00A97DC0" w:rsidRPr="00785D88" w:rsidRDefault="00A97DC0" w:rsidP="00A97DC0">
            <w:r>
              <w:rPr>
                <w:color w:val="000000"/>
              </w:rPr>
              <w:t>Тренировочные тесты.</w:t>
            </w:r>
          </w:p>
        </w:tc>
        <w:tc>
          <w:tcPr>
            <w:tcW w:w="1193" w:type="pct"/>
          </w:tcPr>
          <w:p w:rsidR="00A97DC0" w:rsidRDefault="00A97DC0" w:rsidP="00A97DC0">
            <w:r w:rsidRPr="00BE4D75">
              <w:t>Анализировать, сравнивать, группировать различные объекты, явления, факты.</w:t>
            </w:r>
            <w:r>
              <w:t xml:space="preserve"> </w:t>
            </w:r>
          </w:p>
        </w:tc>
      </w:tr>
      <w:tr w:rsidR="00D23936" w:rsidRPr="005928D7" w:rsidTr="00D23936">
        <w:trPr>
          <w:trHeight w:val="829"/>
          <w:jc w:val="center"/>
        </w:trPr>
        <w:tc>
          <w:tcPr>
            <w:tcW w:w="434" w:type="pct"/>
          </w:tcPr>
          <w:p w:rsidR="00A97DC0" w:rsidRDefault="00A97DC0" w:rsidP="00A97DC0">
            <w:pPr>
              <w:jc w:val="center"/>
            </w:pPr>
            <w:r>
              <w:t>31</w:t>
            </w:r>
          </w:p>
        </w:tc>
        <w:tc>
          <w:tcPr>
            <w:tcW w:w="1326" w:type="pct"/>
          </w:tcPr>
          <w:p w:rsidR="00A97DC0" w:rsidRDefault="00A97DC0" w:rsidP="00A97DC0">
            <w:r w:rsidRPr="00B25D87">
              <w:t>Контрольная работа</w:t>
            </w:r>
            <w:r>
              <w:t xml:space="preserve"> по </w:t>
            </w:r>
            <w:proofErr w:type="gramStart"/>
            <w:r>
              <w:t>теме</w:t>
            </w:r>
            <w:proofErr w:type="gramEnd"/>
            <w:r>
              <w:t xml:space="preserve"> «Какая бы ни была погода …».</w:t>
            </w:r>
          </w:p>
        </w:tc>
        <w:tc>
          <w:tcPr>
            <w:tcW w:w="424" w:type="pct"/>
          </w:tcPr>
          <w:p w:rsidR="00A97DC0" w:rsidRDefault="00A97DC0" w:rsidP="00A97DC0">
            <w:pPr>
              <w:jc w:val="center"/>
            </w:pPr>
            <w:r>
              <w:t>1</w:t>
            </w:r>
          </w:p>
        </w:tc>
        <w:tc>
          <w:tcPr>
            <w:tcW w:w="391" w:type="pct"/>
            <w:gridSpan w:val="4"/>
          </w:tcPr>
          <w:p w:rsidR="00A97DC0" w:rsidRPr="009A76EB" w:rsidRDefault="00A97DC0" w:rsidP="00A97DC0">
            <w:pPr>
              <w:rPr>
                <w:sz w:val="20"/>
                <w:szCs w:val="20"/>
              </w:rPr>
            </w:pPr>
          </w:p>
        </w:tc>
        <w:tc>
          <w:tcPr>
            <w:tcW w:w="382" w:type="pct"/>
            <w:gridSpan w:val="2"/>
          </w:tcPr>
          <w:p w:rsidR="00A97DC0" w:rsidRPr="009A76EB" w:rsidRDefault="00A97DC0" w:rsidP="00A97DC0">
            <w:pPr>
              <w:rPr>
                <w:sz w:val="20"/>
                <w:szCs w:val="20"/>
              </w:rPr>
            </w:pPr>
          </w:p>
        </w:tc>
        <w:tc>
          <w:tcPr>
            <w:tcW w:w="850" w:type="pct"/>
          </w:tcPr>
          <w:p w:rsidR="00A97DC0" w:rsidRPr="00785D88" w:rsidRDefault="00A97DC0" w:rsidP="00A97DC0">
            <w:r>
              <w:t>ПК</w:t>
            </w:r>
          </w:p>
        </w:tc>
        <w:tc>
          <w:tcPr>
            <w:tcW w:w="1193" w:type="pct"/>
          </w:tcPr>
          <w:p w:rsidR="00A97DC0" w:rsidRDefault="00A97DC0" w:rsidP="00A97DC0"/>
        </w:tc>
      </w:tr>
      <w:tr w:rsidR="00D23936" w:rsidRPr="005928D7" w:rsidTr="00D23936">
        <w:trPr>
          <w:trHeight w:val="820"/>
          <w:jc w:val="center"/>
        </w:trPr>
        <w:tc>
          <w:tcPr>
            <w:tcW w:w="434" w:type="pct"/>
          </w:tcPr>
          <w:p w:rsidR="00A97DC0" w:rsidRDefault="00A97DC0" w:rsidP="00A97DC0">
            <w:pPr>
              <w:jc w:val="center"/>
            </w:pPr>
            <w:r>
              <w:t>32</w:t>
            </w:r>
          </w:p>
        </w:tc>
        <w:tc>
          <w:tcPr>
            <w:tcW w:w="1326" w:type="pct"/>
          </w:tcPr>
          <w:p w:rsidR="00A97DC0" w:rsidRDefault="00A97DC0" w:rsidP="00A97DC0">
            <w:r>
              <w:t xml:space="preserve">Анализ работы над ошибками, допущенными в контрольной работе. Обобщающее повторение по </w:t>
            </w:r>
            <w:proofErr w:type="gramStart"/>
            <w:r>
              <w:t>теме</w:t>
            </w:r>
            <w:proofErr w:type="gramEnd"/>
            <w:r>
              <w:t xml:space="preserve"> «Какая бы ни была погода …».  </w:t>
            </w:r>
          </w:p>
        </w:tc>
        <w:tc>
          <w:tcPr>
            <w:tcW w:w="424" w:type="pct"/>
          </w:tcPr>
          <w:p w:rsidR="00A97DC0" w:rsidRDefault="00A97DC0" w:rsidP="00A97DC0">
            <w:pPr>
              <w:jc w:val="center"/>
            </w:pPr>
            <w:r>
              <w:t>1</w:t>
            </w:r>
          </w:p>
        </w:tc>
        <w:tc>
          <w:tcPr>
            <w:tcW w:w="391" w:type="pct"/>
            <w:gridSpan w:val="4"/>
          </w:tcPr>
          <w:p w:rsidR="00A97DC0" w:rsidRPr="009A76EB" w:rsidRDefault="00A97DC0" w:rsidP="00A97DC0">
            <w:pPr>
              <w:rPr>
                <w:sz w:val="20"/>
                <w:szCs w:val="20"/>
              </w:rPr>
            </w:pPr>
          </w:p>
        </w:tc>
        <w:tc>
          <w:tcPr>
            <w:tcW w:w="382" w:type="pct"/>
            <w:gridSpan w:val="2"/>
          </w:tcPr>
          <w:p w:rsidR="00A97DC0" w:rsidRPr="009A76EB" w:rsidRDefault="00A97DC0" w:rsidP="00A97DC0">
            <w:pPr>
              <w:rPr>
                <w:sz w:val="20"/>
                <w:szCs w:val="20"/>
              </w:rPr>
            </w:pPr>
          </w:p>
        </w:tc>
        <w:tc>
          <w:tcPr>
            <w:tcW w:w="850" w:type="pct"/>
          </w:tcPr>
          <w:p w:rsidR="00A97DC0" w:rsidRPr="00785D88" w:rsidRDefault="00A97DC0" w:rsidP="00A97DC0">
            <w:r>
              <w:t>ПК</w:t>
            </w:r>
          </w:p>
        </w:tc>
        <w:tc>
          <w:tcPr>
            <w:tcW w:w="1193" w:type="pct"/>
          </w:tcPr>
          <w:p w:rsidR="00A97DC0" w:rsidRDefault="00A97DC0" w:rsidP="00A97DC0">
            <w:r>
              <w:t>Сопоставлять</w:t>
            </w:r>
            <w:r w:rsidRPr="00DB2AA2">
              <w:t xml:space="preserve"> и отбирать информацию, получен</w:t>
            </w:r>
            <w:r>
              <w:t xml:space="preserve">ную из </w:t>
            </w:r>
            <w:r w:rsidRPr="00DB2AA2">
              <w:t>различных источников</w:t>
            </w:r>
            <w:r>
              <w:t>.</w:t>
            </w:r>
          </w:p>
        </w:tc>
      </w:tr>
      <w:tr w:rsidR="00D23936" w:rsidRPr="005928D7" w:rsidTr="00D23936">
        <w:trPr>
          <w:trHeight w:val="1054"/>
          <w:jc w:val="center"/>
        </w:trPr>
        <w:tc>
          <w:tcPr>
            <w:tcW w:w="434" w:type="pct"/>
          </w:tcPr>
          <w:p w:rsidR="00A97DC0" w:rsidRDefault="00A97DC0" w:rsidP="00A97DC0">
            <w:pPr>
              <w:jc w:val="center"/>
            </w:pPr>
          </w:p>
        </w:tc>
        <w:tc>
          <w:tcPr>
            <w:tcW w:w="1326" w:type="pct"/>
          </w:tcPr>
          <w:p w:rsidR="00A97DC0" w:rsidRPr="00B25D87" w:rsidRDefault="00DA035D" w:rsidP="00DA035D">
            <w:r>
              <w:t xml:space="preserve">          </w:t>
            </w:r>
            <w:r w:rsidR="00A97DC0">
              <w:rPr>
                <w:b/>
                <w:bCs/>
              </w:rPr>
              <w:t>4 четверть</w:t>
            </w:r>
            <w:r w:rsidR="00A97DC0" w:rsidRPr="00617CAA">
              <w:rPr>
                <w:b/>
                <w:bCs/>
              </w:rPr>
              <w:t>.</w:t>
            </w:r>
          </w:p>
          <w:p w:rsidR="00A97DC0" w:rsidRPr="00B15391" w:rsidRDefault="00A97DC0" w:rsidP="00A97DC0">
            <w:pPr>
              <w:jc w:val="center"/>
              <w:rPr>
                <w:b/>
              </w:rPr>
            </w:pPr>
            <w:r w:rsidRPr="00B15391">
              <w:rPr>
                <w:b/>
              </w:rPr>
              <w:t>«Кем ты хочешь быть?»</w:t>
            </w:r>
            <w:r>
              <w:rPr>
                <w:b/>
              </w:rPr>
              <w:t xml:space="preserve"> </w:t>
            </w:r>
          </w:p>
        </w:tc>
        <w:tc>
          <w:tcPr>
            <w:tcW w:w="424" w:type="pct"/>
          </w:tcPr>
          <w:p w:rsidR="00A97DC0" w:rsidRDefault="00A97DC0" w:rsidP="00A97DC0"/>
          <w:p w:rsidR="00A97DC0" w:rsidRPr="00B10EB0" w:rsidRDefault="00A97DC0" w:rsidP="00A97DC0">
            <w:pPr>
              <w:rPr>
                <w:b/>
              </w:rPr>
            </w:pPr>
            <w:r>
              <w:rPr>
                <w:b/>
              </w:rPr>
              <w:t>25</w:t>
            </w:r>
            <w:r w:rsidRPr="00B10EB0">
              <w:rPr>
                <w:b/>
              </w:rPr>
              <w:t xml:space="preserve"> ч.</w:t>
            </w:r>
          </w:p>
        </w:tc>
        <w:tc>
          <w:tcPr>
            <w:tcW w:w="391" w:type="pct"/>
            <w:gridSpan w:val="4"/>
          </w:tcPr>
          <w:p w:rsidR="00A97DC0" w:rsidRPr="009A76EB" w:rsidRDefault="00A97DC0" w:rsidP="00A97DC0">
            <w:pPr>
              <w:rPr>
                <w:sz w:val="20"/>
                <w:szCs w:val="20"/>
              </w:rPr>
            </w:pPr>
          </w:p>
        </w:tc>
        <w:tc>
          <w:tcPr>
            <w:tcW w:w="382" w:type="pct"/>
            <w:gridSpan w:val="2"/>
          </w:tcPr>
          <w:p w:rsidR="00A97DC0" w:rsidRPr="009A76EB" w:rsidRDefault="00A97DC0" w:rsidP="00A97DC0">
            <w:pPr>
              <w:rPr>
                <w:sz w:val="20"/>
                <w:szCs w:val="20"/>
              </w:rPr>
            </w:pPr>
          </w:p>
        </w:tc>
        <w:tc>
          <w:tcPr>
            <w:tcW w:w="850" w:type="pct"/>
          </w:tcPr>
          <w:p w:rsidR="00A97DC0" w:rsidRPr="00785D88" w:rsidRDefault="00A97DC0" w:rsidP="00A97DC0"/>
        </w:tc>
        <w:tc>
          <w:tcPr>
            <w:tcW w:w="1193" w:type="pct"/>
          </w:tcPr>
          <w:p w:rsidR="00A97DC0" w:rsidRDefault="00A97DC0" w:rsidP="00A97DC0"/>
        </w:tc>
      </w:tr>
      <w:tr w:rsidR="00D23936" w:rsidRPr="005928D7" w:rsidTr="00DA035D">
        <w:trPr>
          <w:trHeight w:val="982"/>
          <w:jc w:val="center"/>
        </w:trPr>
        <w:tc>
          <w:tcPr>
            <w:tcW w:w="434" w:type="pct"/>
          </w:tcPr>
          <w:p w:rsidR="00A97DC0" w:rsidRDefault="00A97DC0" w:rsidP="00A97DC0">
            <w:pPr>
              <w:jc w:val="center"/>
            </w:pPr>
            <w:r>
              <w:lastRenderedPageBreak/>
              <w:t>1</w:t>
            </w:r>
          </w:p>
        </w:tc>
        <w:tc>
          <w:tcPr>
            <w:tcW w:w="1326" w:type="pct"/>
          </w:tcPr>
          <w:p w:rsidR="00A97DC0" w:rsidRDefault="00A97DC0" w:rsidP="00A97DC0">
            <w:r>
              <w:t>Какая у него работа?</w:t>
            </w:r>
          </w:p>
          <w:p w:rsidR="00A97DC0" w:rsidRPr="00B25D87" w:rsidRDefault="00A97DC0" w:rsidP="00A97DC0">
            <w:r>
              <w:t>Повторение – названия профессий.</w:t>
            </w:r>
          </w:p>
        </w:tc>
        <w:tc>
          <w:tcPr>
            <w:tcW w:w="424" w:type="pct"/>
          </w:tcPr>
          <w:p w:rsidR="00A97DC0" w:rsidRDefault="00A97DC0" w:rsidP="00A97DC0">
            <w:pPr>
              <w:jc w:val="center"/>
            </w:pPr>
            <w:r>
              <w:t>1</w:t>
            </w:r>
          </w:p>
        </w:tc>
        <w:tc>
          <w:tcPr>
            <w:tcW w:w="391" w:type="pct"/>
            <w:gridSpan w:val="4"/>
          </w:tcPr>
          <w:p w:rsidR="00A97DC0" w:rsidRPr="009A76EB" w:rsidRDefault="00A97DC0" w:rsidP="00A97DC0">
            <w:pPr>
              <w:rPr>
                <w:sz w:val="20"/>
                <w:szCs w:val="20"/>
              </w:rPr>
            </w:pPr>
          </w:p>
        </w:tc>
        <w:tc>
          <w:tcPr>
            <w:tcW w:w="382" w:type="pct"/>
            <w:gridSpan w:val="2"/>
          </w:tcPr>
          <w:p w:rsidR="00A97DC0" w:rsidRPr="009A76EB" w:rsidRDefault="00A97DC0" w:rsidP="00A97DC0">
            <w:pPr>
              <w:rPr>
                <w:sz w:val="20"/>
                <w:szCs w:val="20"/>
              </w:rPr>
            </w:pPr>
          </w:p>
        </w:tc>
        <w:tc>
          <w:tcPr>
            <w:tcW w:w="850" w:type="pct"/>
          </w:tcPr>
          <w:p w:rsidR="00A97DC0" w:rsidRDefault="00A97DC0" w:rsidP="00A97DC0">
            <w:r>
              <w:t xml:space="preserve">Тематические картинки. </w:t>
            </w:r>
          </w:p>
          <w:p w:rsidR="00A97DC0" w:rsidRPr="00785D88" w:rsidRDefault="00A97DC0" w:rsidP="00A97DC0">
            <w:r>
              <w:t>ПК</w:t>
            </w:r>
          </w:p>
        </w:tc>
        <w:tc>
          <w:tcPr>
            <w:tcW w:w="1193" w:type="pct"/>
          </w:tcPr>
          <w:p w:rsidR="00A97DC0" w:rsidRDefault="00A97DC0" w:rsidP="00A97DC0"/>
        </w:tc>
      </w:tr>
      <w:tr w:rsidR="00D23936" w:rsidRPr="00617CAA" w:rsidTr="00D23936">
        <w:trPr>
          <w:trHeight w:val="1125"/>
          <w:jc w:val="center"/>
        </w:trPr>
        <w:tc>
          <w:tcPr>
            <w:tcW w:w="434" w:type="pct"/>
          </w:tcPr>
          <w:p w:rsidR="00A97DC0" w:rsidRPr="00F559EC" w:rsidRDefault="00A97DC0" w:rsidP="00A97DC0">
            <w:pPr>
              <w:jc w:val="center"/>
            </w:pPr>
            <w:r>
              <w:t>2</w:t>
            </w:r>
          </w:p>
        </w:tc>
        <w:tc>
          <w:tcPr>
            <w:tcW w:w="1326" w:type="pct"/>
          </w:tcPr>
          <w:p w:rsidR="00A97DC0" w:rsidRPr="00AF7634" w:rsidRDefault="00A97DC0" w:rsidP="00A97DC0">
            <w:r>
              <w:t>Словообразование - суффиксы существительных (</w:t>
            </w:r>
            <w:r w:rsidRPr="00AF7634">
              <w:t>-</w:t>
            </w:r>
            <w:proofErr w:type="spellStart"/>
            <w:r>
              <w:rPr>
                <w:lang w:val="en-US"/>
              </w:rPr>
              <w:t>er</w:t>
            </w:r>
            <w:proofErr w:type="spellEnd"/>
            <w:r w:rsidRPr="00AF7634">
              <w:t>, -</w:t>
            </w:r>
            <w:r>
              <w:rPr>
                <w:lang w:val="en-US"/>
              </w:rPr>
              <w:t>or</w:t>
            </w:r>
            <w:r w:rsidRPr="00AF7634">
              <w:t>, -</w:t>
            </w:r>
            <w:proofErr w:type="spellStart"/>
            <w:r>
              <w:rPr>
                <w:lang w:val="en-US"/>
              </w:rPr>
              <w:t>ist</w:t>
            </w:r>
            <w:proofErr w:type="spellEnd"/>
            <w:r w:rsidRPr="00AF7634">
              <w:t>).</w:t>
            </w:r>
          </w:p>
        </w:tc>
        <w:tc>
          <w:tcPr>
            <w:tcW w:w="424" w:type="pct"/>
          </w:tcPr>
          <w:p w:rsidR="00A97DC0" w:rsidRDefault="00A97DC0" w:rsidP="00A97DC0">
            <w:pPr>
              <w:jc w:val="center"/>
            </w:pPr>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r>
              <w:rPr>
                <w:color w:val="000000"/>
              </w:rPr>
              <w:t>Тренировочные тесты.</w:t>
            </w:r>
          </w:p>
        </w:tc>
        <w:tc>
          <w:tcPr>
            <w:tcW w:w="1193" w:type="pct"/>
          </w:tcPr>
          <w:p w:rsidR="00A97DC0" w:rsidRDefault="00A97DC0" w:rsidP="00A97DC0">
            <w:r w:rsidRPr="00FF7CC0">
              <w:t>Оформлять свои мысли в устной и письменной речи</w:t>
            </w:r>
          </w:p>
        </w:tc>
      </w:tr>
      <w:tr w:rsidR="00D23936" w:rsidRPr="005928D7" w:rsidTr="00D23936">
        <w:trPr>
          <w:trHeight w:val="415"/>
          <w:jc w:val="center"/>
        </w:trPr>
        <w:tc>
          <w:tcPr>
            <w:tcW w:w="434" w:type="pct"/>
          </w:tcPr>
          <w:p w:rsidR="00A97DC0" w:rsidRPr="001619E3" w:rsidRDefault="00A97DC0" w:rsidP="00A97DC0">
            <w:r>
              <w:t xml:space="preserve">  3</w:t>
            </w:r>
          </w:p>
        </w:tc>
        <w:tc>
          <w:tcPr>
            <w:tcW w:w="1326" w:type="pct"/>
          </w:tcPr>
          <w:p w:rsidR="00A97DC0" w:rsidRDefault="00A97DC0" w:rsidP="00A97DC0">
            <w:r>
              <w:t>Что она должна делать на работе?</w:t>
            </w:r>
          </w:p>
          <w:p w:rsidR="00A97DC0" w:rsidRPr="006B52D5" w:rsidRDefault="00A97DC0" w:rsidP="00A97DC0">
            <w:r>
              <w:t>Повторение – словообразование существительных.</w:t>
            </w:r>
          </w:p>
        </w:tc>
        <w:tc>
          <w:tcPr>
            <w:tcW w:w="424" w:type="pct"/>
          </w:tcPr>
          <w:p w:rsidR="00A97DC0" w:rsidRPr="001619E3" w:rsidRDefault="00A97DC0" w:rsidP="00A97DC0">
            <w:pPr>
              <w:jc w:val="center"/>
            </w:pPr>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Pr="00785D88" w:rsidRDefault="00A97DC0" w:rsidP="00A97DC0">
            <w:r>
              <w:t>ПК</w:t>
            </w:r>
          </w:p>
        </w:tc>
        <w:tc>
          <w:tcPr>
            <w:tcW w:w="1193" w:type="pct"/>
          </w:tcPr>
          <w:p w:rsidR="00A97DC0" w:rsidRPr="001619E3" w:rsidRDefault="00A97DC0" w:rsidP="00A97DC0">
            <w:r w:rsidRPr="00C62658">
              <w:t>Участвовать в диалоге; слушать и понимать других, высказывать свою точку зрения</w:t>
            </w:r>
          </w:p>
        </w:tc>
      </w:tr>
      <w:tr w:rsidR="00D23936" w:rsidRPr="001619E3" w:rsidTr="00D23936">
        <w:trPr>
          <w:trHeight w:val="1291"/>
          <w:jc w:val="center"/>
        </w:trPr>
        <w:tc>
          <w:tcPr>
            <w:tcW w:w="434" w:type="pct"/>
          </w:tcPr>
          <w:p w:rsidR="00A97DC0" w:rsidRPr="001619E3" w:rsidRDefault="00A97DC0" w:rsidP="00A97DC0">
            <w:pPr>
              <w:jc w:val="center"/>
            </w:pPr>
            <w:r>
              <w:t>4</w:t>
            </w:r>
          </w:p>
        </w:tc>
        <w:tc>
          <w:tcPr>
            <w:tcW w:w="1326" w:type="pct"/>
          </w:tcPr>
          <w:p w:rsidR="00A97DC0" w:rsidRPr="00AF7634" w:rsidRDefault="00A97DC0" w:rsidP="00A97DC0">
            <w:r>
              <w:t xml:space="preserve">Грамматико-ориентированный урок: модальные глаголы – </w:t>
            </w:r>
            <w:r>
              <w:rPr>
                <w:lang w:val="en-US"/>
              </w:rPr>
              <w:t>must</w:t>
            </w:r>
            <w:r w:rsidRPr="00AF7634">
              <w:t xml:space="preserve">, </w:t>
            </w:r>
            <w:r>
              <w:rPr>
                <w:lang w:val="en-US"/>
              </w:rPr>
              <w:t>have</w:t>
            </w:r>
            <w:r w:rsidRPr="00AF7634">
              <w:t xml:space="preserve"> </w:t>
            </w:r>
            <w:r>
              <w:rPr>
                <w:lang w:val="en-US"/>
              </w:rPr>
              <w:t>to</w:t>
            </w:r>
            <w:r w:rsidRPr="00AF7634">
              <w:t>.</w:t>
            </w:r>
            <w:r>
              <w:t xml:space="preserve"> </w:t>
            </w:r>
          </w:p>
        </w:tc>
        <w:tc>
          <w:tcPr>
            <w:tcW w:w="424" w:type="pct"/>
          </w:tcPr>
          <w:p w:rsidR="00A97DC0" w:rsidRPr="001619E3" w:rsidRDefault="00A97DC0" w:rsidP="00A97DC0">
            <w:pPr>
              <w:jc w:val="center"/>
            </w:pPr>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r>
              <w:rPr>
                <w:color w:val="000000"/>
              </w:rPr>
              <w:t>Тренировочные тесты.</w:t>
            </w:r>
          </w:p>
        </w:tc>
        <w:tc>
          <w:tcPr>
            <w:tcW w:w="1193" w:type="pct"/>
          </w:tcPr>
          <w:p w:rsidR="00A97DC0" w:rsidRPr="001619E3" w:rsidRDefault="00A97DC0" w:rsidP="00A97DC0"/>
        </w:tc>
      </w:tr>
      <w:tr w:rsidR="00D23936" w:rsidRPr="001619E3" w:rsidTr="00D23936">
        <w:trPr>
          <w:trHeight w:val="1458"/>
          <w:jc w:val="center"/>
        </w:trPr>
        <w:tc>
          <w:tcPr>
            <w:tcW w:w="434" w:type="pct"/>
          </w:tcPr>
          <w:p w:rsidR="00A97DC0" w:rsidRDefault="00A97DC0" w:rsidP="00A97DC0">
            <w:pPr>
              <w:jc w:val="center"/>
            </w:pPr>
            <w:r>
              <w:t>5-6</w:t>
            </w:r>
          </w:p>
        </w:tc>
        <w:tc>
          <w:tcPr>
            <w:tcW w:w="1326" w:type="pct"/>
          </w:tcPr>
          <w:p w:rsidR="00A97DC0" w:rsidRDefault="00A97DC0" w:rsidP="00A97DC0">
            <w:pPr>
              <w:ind w:left="6" w:right="6"/>
            </w:pPr>
            <w:proofErr w:type="gramStart"/>
            <w:r>
              <w:t>Урок-домашнее</w:t>
            </w:r>
            <w:proofErr w:type="gramEnd"/>
            <w:r>
              <w:t xml:space="preserve"> чтение. Повторение – модальные глаголы.</w:t>
            </w:r>
          </w:p>
        </w:tc>
        <w:tc>
          <w:tcPr>
            <w:tcW w:w="424" w:type="pct"/>
          </w:tcPr>
          <w:p w:rsidR="00A97DC0" w:rsidRDefault="00A97DC0" w:rsidP="00A97DC0">
            <w:pPr>
              <w:jc w:val="center"/>
            </w:pPr>
            <w:r>
              <w:t>2</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Pr="00785D88" w:rsidRDefault="00A97DC0" w:rsidP="00A97DC0">
            <w:r>
              <w:t>ПК</w:t>
            </w:r>
          </w:p>
        </w:tc>
        <w:tc>
          <w:tcPr>
            <w:tcW w:w="1193" w:type="pct"/>
          </w:tcPr>
          <w:p w:rsidR="00A97DC0" w:rsidRDefault="00A97DC0" w:rsidP="00A97DC0">
            <w:r w:rsidRPr="00C62658">
              <w:t>Уметь передавать содержание в сжатом, выборочном или развёрнутом виде</w:t>
            </w:r>
          </w:p>
        </w:tc>
      </w:tr>
      <w:tr w:rsidR="00D23936" w:rsidRPr="001619E3" w:rsidTr="00D23936">
        <w:trPr>
          <w:trHeight w:val="77"/>
          <w:jc w:val="center"/>
        </w:trPr>
        <w:tc>
          <w:tcPr>
            <w:tcW w:w="434" w:type="pct"/>
          </w:tcPr>
          <w:p w:rsidR="00A97DC0" w:rsidRDefault="00A97DC0" w:rsidP="00A97DC0">
            <w:r>
              <w:t xml:space="preserve">  7</w:t>
            </w:r>
          </w:p>
        </w:tc>
        <w:tc>
          <w:tcPr>
            <w:tcW w:w="1326" w:type="pct"/>
          </w:tcPr>
          <w:p w:rsidR="00A97DC0" w:rsidRDefault="00A97DC0" w:rsidP="00A97DC0">
            <w:pPr>
              <w:ind w:left="6" w:right="6"/>
            </w:pPr>
            <w:r>
              <w:t>Кто они? Чем они занимаются?</w:t>
            </w:r>
          </w:p>
        </w:tc>
        <w:tc>
          <w:tcPr>
            <w:tcW w:w="424" w:type="pct"/>
          </w:tcPr>
          <w:p w:rsidR="00A97DC0" w:rsidRDefault="00A97DC0" w:rsidP="00A97DC0">
            <w:pPr>
              <w:jc w:val="center"/>
            </w:pPr>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r>
              <w:t>Тематические картинки.</w:t>
            </w:r>
          </w:p>
          <w:p w:rsidR="00A97DC0" w:rsidRPr="00785D88" w:rsidRDefault="00A97DC0" w:rsidP="00A97DC0">
            <w:r>
              <w:t>ПК</w:t>
            </w:r>
          </w:p>
        </w:tc>
        <w:tc>
          <w:tcPr>
            <w:tcW w:w="1193" w:type="pct"/>
          </w:tcPr>
          <w:p w:rsidR="00A97DC0" w:rsidRDefault="00A97DC0" w:rsidP="00A97DC0">
            <w:pPr>
              <w:jc w:val="center"/>
            </w:pPr>
          </w:p>
          <w:p w:rsidR="00A97DC0" w:rsidRDefault="00A97DC0" w:rsidP="00A97DC0">
            <w:pPr>
              <w:jc w:val="center"/>
            </w:pPr>
          </w:p>
        </w:tc>
      </w:tr>
      <w:tr w:rsidR="00D23936" w:rsidRPr="001619E3" w:rsidTr="00D23936">
        <w:trPr>
          <w:trHeight w:val="1123"/>
          <w:jc w:val="center"/>
        </w:trPr>
        <w:tc>
          <w:tcPr>
            <w:tcW w:w="434" w:type="pct"/>
          </w:tcPr>
          <w:p w:rsidR="00A97DC0" w:rsidRPr="001619E3" w:rsidRDefault="00A97DC0" w:rsidP="00A97DC0">
            <w:pPr>
              <w:jc w:val="center"/>
            </w:pPr>
            <w:r>
              <w:t>8</w:t>
            </w:r>
          </w:p>
        </w:tc>
        <w:tc>
          <w:tcPr>
            <w:tcW w:w="1326" w:type="pct"/>
          </w:tcPr>
          <w:p w:rsidR="00A97DC0" w:rsidRPr="006B52D5" w:rsidRDefault="00A97DC0" w:rsidP="00A97DC0">
            <w:r>
              <w:t>Известные люди Британии. Повторение - числительные.</w:t>
            </w:r>
          </w:p>
        </w:tc>
        <w:tc>
          <w:tcPr>
            <w:tcW w:w="424" w:type="pct"/>
          </w:tcPr>
          <w:p w:rsidR="00A97DC0" w:rsidRPr="001619E3" w:rsidRDefault="00A97DC0" w:rsidP="00A97DC0">
            <w:pPr>
              <w:jc w:val="center"/>
            </w:pPr>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r>
              <w:rPr>
                <w:color w:val="000000"/>
              </w:rPr>
              <w:t>ПК</w:t>
            </w:r>
          </w:p>
        </w:tc>
        <w:tc>
          <w:tcPr>
            <w:tcW w:w="1193" w:type="pct"/>
          </w:tcPr>
          <w:p w:rsidR="00A97DC0" w:rsidRPr="001619E3" w:rsidRDefault="00A97DC0" w:rsidP="00A97DC0">
            <w:r w:rsidRPr="00C62658">
              <w:t>Уметь передавать содержание в сжатом, выборочном или развёрнутом виде</w:t>
            </w:r>
          </w:p>
        </w:tc>
      </w:tr>
      <w:tr w:rsidR="00D23936" w:rsidRPr="001619E3" w:rsidTr="00D23936">
        <w:trPr>
          <w:trHeight w:val="1123"/>
          <w:jc w:val="center"/>
        </w:trPr>
        <w:tc>
          <w:tcPr>
            <w:tcW w:w="434" w:type="pct"/>
          </w:tcPr>
          <w:p w:rsidR="00A97DC0" w:rsidRDefault="00A97DC0" w:rsidP="00A97DC0">
            <w:pPr>
              <w:jc w:val="center"/>
            </w:pPr>
            <w:r>
              <w:t>9</w:t>
            </w:r>
          </w:p>
        </w:tc>
        <w:tc>
          <w:tcPr>
            <w:tcW w:w="1326" w:type="pct"/>
          </w:tcPr>
          <w:p w:rsidR="00A97DC0" w:rsidRDefault="00A97DC0" w:rsidP="00A97DC0">
            <w:r>
              <w:t>Что случилось?</w:t>
            </w:r>
          </w:p>
          <w:p w:rsidR="00A97DC0" w:rsidRPr="006B52D5" w:rsidRDefault="00A97DC0" w:rsidP="00A97DC0">
            <w:r>
              <w:t>Повторение – даты.</w:t>
            </w:r>
          </w:p>
        </w:tc>
        <w:tc>
          <w:tcPr>
            <w:tcW w:w="424" w:type="pct"/>
          </w:tcPr>
          <w:p w:rsidR="00A97DC0" w:rsidRDefault="00A97DC0" w:rsidP="00A97DC0">
            <w:pPr>
              <w:jc w:val="center"/>
            </w:pPr>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tc>
        <w:tc>
          <w:tcPr>
            <w:tcW w:w="1193" w:type="pct"/>
          </w:tcPr>
          <w:p w:rsidR="00A97DC0" w:rsidRDefault="00A97DC0" w:rsidP="00A97DC0"/>
        </w:tc>
      </w:tr>
      <w:tr w:rsidR="00D23936" w:rsidRPr="001619E3" w:rsidTr="00D23936">
        <w:trPr>
          <w:trHeight w:val="713"/>
          <w:jc w:val="center"/>
        </w:trPr>
        <w:tc>
          <w:tcPr>
            <w:tcW w:w="434" w:type="pct"/>
          </w:tcPr>
          <w:p w:rsidR="00A97DC0" w:rsidRDefault="00A97DC0" w:rsidP="00A97DC0">
            <w:pPr>
              <w:jc w:val="center"/>
            </w:pPr>
            <w:r>
              <w:t>10</w:t>
            </w:r>
          </w:p>
        </w:tc>
        <w:tc>
          <w:tcPr>
            <w:tcW w:w="1326" w:type="pct"/>
          </w:tcPr>
          <w:p w:rsidR="00A97DC0" w:rsidRDefault="00A97DC0" w:rsidP="00A97DC0">
            <w:r>
              <w:t>Грамматико-ориентированный урок: прошедшее совершенное время.</w:t>
            </w:r>
          </w:p>
        </w:tc>
        <w:tc>
          <w:tcPr>
            <w:tcW w:w="424" w:type="pct"/>
          </w:tcPr>
          <w:p w:rsidR="00A97DC0" w:rsidRDefault="00A97DC0" w:rsidP="00A97DC0">
            <w:pPr>
              <w:jc w:val="center"/>
            </w:pPr>
            <w:r>
              <w:t>1</w:t>
            </w:r>
          </w:p>
        </w:tc>
        <w:tc>
          <w:tcPr>
            <w:tcW w:w="384" w:type="pct"/>
            <w:gridSpan w:val="3"/>
          </w:tcPr>
          <w:p w:rsidR="00A97DC0" w:rsidRPr="001619E3" w:rsidRDefault="00A97DC0" w:rsidP="00A97DC0"/>
        </w:tc>
        <w:tc>
          <w:tcPr>
            <w:tcW w:w="389" w:type="pct"/>
            <w:gridSpan w:val="3"/>
          </w:tcPr>
          <w:p w:rsidR="00A97DC0" w:rsidRPr="001619E3" w:rsidRDefault="00A97DC0" w:rsidP="00A97DC0"/>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r>
              <w:rPr>
                <w:color w:val="000000"/>
              </w:rPr>
              <w:t>Тренировочные тесты.</w:t>
            </w:r>
          </w:p>
        </w:tc>
        <w:tc>
          <w:tcPr>
            <w:tcW w:w="1193" w:type="pct"/>
          </w:tcPr>
          <w:p w:rsidR="00A97DC0" w:rsidRDefault="00A97DC0" w:rsidP="00A97DC0"/>
        </w:tc>
      </w:tr>
      <w:tr w:rsidR="00D23936" w:rsidRPr="001619E3" w:rsidTr="00D23936">
        <w:trPr>
          <w:jc w:val="center"/>
        </w:trPr>
        <w:tc>
          <w:tcPr>
            <w:tcW w:w="434" w:type="pct"/>
          </w:tcPr>
          <w:p w:rsidR="00A97DC0" w:rsidRDefault="00A97DC0" w:rsidP="00A97DC0">
            <w:pPr>
              <w:jc w:val="center"/>
            </w:pPr>
            <w:r>
              <w:t>11- 12</w:t>
            </w:r>
          </w:p>
        </w:tc>
        <w:tc>
          <w:tcPr>
            <w:tcW w:w="1326" w:type="pct"/>
          </w:tcPr>
          <w:p w:rsidR="00A97DC0" w:rsidRDefault="00A97DC0" w:rsidP="00A97DC0">
            <w:r>
              <w:t>Знакомство с биографиями известных людей.</w:t>
            </w:r>
          </w:p>
          <w:p w:rsidR="00A97DC0" w:rsidRDefault="00A97DC0" w:rsidP="00A97DC0">
            <w:r>
              <w:t>Повторение – прошедшее совершенное время.</w:t>
            </w:r>
          </w:p>
        </w:tc>
        <w:tc>
          <w:tcPr>
            <w:tcW w:w="424" w:type="pct"/>
          </w:tcPr>
          <w:p w:rsidR="00A97DC0" w:rsidRDefault="00A97DC0" w:rsidP="00A97DC0">
            <w:pPr>
              <w:jc w:val="center"/>
            </w:pPr>
            <w:r>
              <w:t>2</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Default="00A97DC0" w:rsidP="00A97DC0">
            <w:pPr>
              <w:rPr>
                <w:color w:val="000000"/>
              </w:rPr>
            </w:pPr>
            <w:r>
              <w:rPr>
                <w:color w:val="000000"/>
              </w:rPr>
              <w:t>Тренировочные тесты.</w:t>
            </w:r>
          </w:p>
          <w:p w:rsidR="00A97DC0" w:rsidRPr="00785D88" w:rsidRDefault="00A97DC0" w:rsidP="00A97DC0">
            <w:r>
              <w:rPr>
                <w:color w:val="000000"/>
              </w:rPr>
              <w:t>ПК</w:t>
            </w:r>
          </w:p>
        </w:tc>
        <w:tc>
          <w:tcPr>
            <w:tcW w:w="1193" w:type="pct"/>
          </w:tcPr>
          <w:p w:rsidR="00A97DC0" w:rsidRDefault="00A97DC0" w:rsidP="00A97DC0">
            <w:r w:rsidRPr="00C62658">
              <w:t>Уметь передавать содержание в сжатом, выборочном или развёрнутом виде</w:t>
            </w:r>
          </w:p>
        </w:tc>
      </w:tr>
      <w:tr w:rsidR="00D23936" w:rsidRPr="001619E3" w:rsidTr="00D23936">
        <w:trPr>
          <w:trHeight w:val="1088"/>
          <w:jc w:val="center"/>
        </w:trPr>
        <w:tc>
          <w:tcPr>
            <w:tcW w:w="434" w:type="pct"/>
          </w:tcPr>
          <w:p w:rsidR="00A97DC0" w:rsidRDefault="00A97DC0" w:rsidP="00A97DC0">
            <w:r>
              <w:t xml:space="preserve">  13</w:t>
            </w:r>
          </w:p>
        </w:tc>
        <w:tc>
          <w:tcPr>
            <w:tcW w:w="1326" w:type="pct"/>
          </w:tcPr>
          <w:p w:rsidR="00A97DC0" w:rsidRPr="002E6770" w:rsidRDefault="00A97DC0" w:rsidP="00A97DC0">
            <w:pPr>
              <w:rPr>
                <w:color w:val="000000"/>
              </w:rPr>
            </w:pPr>
            <w:r>
              <w:rPr>
                <w:color w:val="000000"/>
              </w:rPr>
              <w:t>Урок – домашнее чтение.</w:t>
            </w:r>
          </w:p>
        </w:tc>
        <w:tc>
          <w:tcPr>
            <w:tcW w:w="424" w:type="pct"/>
          </w:tcPr>
          <w:p w:rsidR="00A97DC0" w:rsidRDefault="00A97DC0" w:rsidP="00A97DC0"/>
          <w:p w:rsidR="00A97DC0" w:rsidRDefault="00A97DC0" w:rsidP="00A97DC0">
            <w:pPr>
              <w:jc w:val="center"/>
            </w:pPr>
            <w:r>
              <w:t>1</w:t>
            </w:r>
          </w:p>
          <w:p w:rsidR="00A97DC0" w:rsidRDefault="00A97DC0" w:rsidP="00A97DC0"/>
          <w:p w:rsidR="00A97DC0" w:rsidRDefault="00A97DC0" w:rsidP="00A97DC0"/>
        </w:tc>
        <w:tc>
          <w:tcPr>
            <w:tcW w:w="384" w:type="pct"/>
            <w:gridSpan w:val="3"/>
          </w:tcPr>
          <w:p w:rsidR="00A97DC0" w:rsidRDefault="00A97DC0" w:rsidP="00A97DC0">
            <w:pPr>
              <w:rPr>
                <w:sz w:val="20"/>
                <w:szCs w:val="20"/>
              </w:rPr>
            </w:pPr>
          </w:p>
        </w:tc>
        <w:tc>
          <w:tcPr>
            <w:tcW w:w="389" w:type="pct"/>
            <w:gridSpan w:val="3"/>
          </w:tcPr>
          <w:p w:rsidR="00A97DC0" w:rsidRDefault="00A97DC0" w:rsidP="00A97DC0">
            <w:pPr>
              <w:rPr>
                <w:sz w:val="20"/>
                <w:szCs w:val="20"/>
              </w:rPr>
            </w:pPr>
          </w:p>
        </w:tc>
        <w:tc>
          <w:tcPr>
            <w:tcW w:w="850" w:type="pct"/>
          </w:tcPr>
          <w:p w:rsidR="00A97DC0" w:rsidRPr="00785D88" w:rsidRDefault="00A97DC0" w:rsidP="00A97DC0">
            <w:r>
              <w:t>ПК</w:t>
            </w:r>
          </w:p>
        </w:tc>
        <w:tc>
          <w:tcPr>
            <w:tcW w:w="1193" w:type="pct"/>
          </w:tcPr>
          <w:p w:rsidR="00A97DC0" w:rsidRDefault="00A97DC0" w:rsidP="00A97DC0">
            <w:r>
              <w:rPr>
                <w:color w:val="000000"/>
              </w:rPr>
              <w:t>Ч</w:t>
            </w:r>
            <w:r w:rsidRPr="00785D88">
              <w:rPr>
                <w:color w:val="000000"/>
              </w:rPr>
              <w:t>итать с полным пониманием небольшой текст;</w:t>
            </w:r>
            <w:r>
              <w:rPr>
                <w:color w:val="000000"/>
              </w:rPr>
              <w:t xml:space="preserve"> находить запрашиваемую информа</w:t>
            </w:r>
            <w:r w:rsidRPr="00785D88">
              <w:rPr>
                <w:color w:val="000000"/>
              </w:rPr>
              <w:t>цию</w:t>
            </w:r>
          </w:p>
        </w:tc>
      </w:tr>
      <w:tr w:rsidR="00D23936" w:rsidRPr="001619E3" w:rsidTr="00D23936">
        <w:trPr>
          <w:trHeight w:val="720"/>
          <w:jc w:val="center"/>
        </w:trPr>
        <w:tc>
          <w:tcPr>
            <w:tcW w:w="434" w:type="pct"/>
          </w:tcPr>
          <w:p w:rsidR="00A97DC0" w:rsidRDefault="00A97DC0" w:rsidP="00A97DC0">
            <w:pPr>
              <w:jc w:val="center"/>
            </w:pPr>
            <w:r>
              <w:lastRenderedPageBreak/>
              <w:t>14-15</w:t>
            </w:r>
          </w:p>
          <w:p w:rsidR="00A97DC0" w:rsidRDefault="00A97DC0" w:rsidP="00A97DC0">
            <w:pPr>
              <w:jc w:val="center"/>
            </w:pPr>
          </w:p>
          <w:p w:rsidR="00A97DC0" w:rsidRDefault="00A97DC0" w:rsidP="00A97DC0"/>
        </w:tc>
        <w:tc>
          <w:tcPr>
            <w:tcW w:w="1326" w:type="pct"/>
          </w:tcPr>
          <w:p w:rsidR="00A97DC0" w:rsidRDefault="00A97DC0" w:rsidP="00A97DC0">
            <w:r>
              <w:t>Моя работа – это школа. Повторени</w:t>
            </w:r>
            <w:proofErr w:type="gramStart"/>
            <w:r>
              <w:t>е-</w:t>
            </w:r>
            <w:proofErr w:type="gramEnd"/>
            <w:r>
              <w:t xml:space="preserve"> даты.</w:t>
            </w:r>
          </w:p>
        </w:tc>
        <w:tc>
          <w:tcPr>
            <w:tcW w:w="424" w:type="pct"/>
          </w:tcPr>
          <w:p w:rsidR="00A97DC0" w:rsidRDefault="00A97DC0" w:rsidP="00A97DC0">
            <w:pPr>
              <w:jc w:val="center"/>
            </w:pPr>
            <w:r>
              <w:t>2</w:t>
            </w:r>
          </w:p>
          <w:p w:rsidR="00A97DC0" w:rsidRDefault="00A97DC0" w:rsidP="00A97DC0"/>
        </w:tc>
        <w:tc>
          <w:tcPr>
            <w:tcW w:w="384" w:type="pct"/>
            <w:gridSpan w:val="3"/>
          </w:tcPr>
          <w:p w:rsidR="00A97DC0" w:rsidRDefault="00A97DC0" w:rsidP="00A97DC0">
            <w:pPr>
              <w:rPr>
                <w:sz w:val="20"/>
                <w:szCs w:val="20"/>
              </w:rPr>
            </w:pPr>
          </w:p>
          <w:p w:rsidR="00A97DC0" w:rsidRDefault="00A97DC0" w:rsidP="00A97DC0">
            <w:pPr>
              <w:rPr>
                <w:sz w:val="20"/>
                <w:szCs w:val="20"/>
              </w:rPr>
            </w:pPr>
          </w:p>
          <w:p w:rsidR="00A97DC0" w:rsidRPr="00F02F3B" w:rsidRDefault="00A97DC0" w:rsidP="00A97DC0"/>
        </w:tc>
        <w:tc>
          <w:tcPr>
            <w:tcW w:w="389" w:type="pct"/>
            <w:gridSpan w:val="3"/>
          </w:tcPr>
          <w:p w:rsidR="00A97DC0" w:rsidRDefault="00A97DC0" w:rsidP="00A97DC0"/>
          <w:p w:rsidR="00A97DC0" w:rsidRDefault="00A97DC0" w:rsidP="00A97DC0"/>
          <w:p w:rsidR="00A97DC0" w:rsidRPr="00F02F3B" w:rsidRDefault="00A97DC0" w:rsidP="00A97DC0"/>
        </w:tc>
        <w:tc>
          <w:tcPr>
            <w:tcW w:w="850" w:type="pct"/>
          </w:tcPr>
          <w:p w:rsidR="00A97DC0" w:rsidRPr="00785D88" w:rsidRDefault="00A97DC0" w:rsidP="00A97DC0">
            <w:pPr>
              <w:tabs>
                <w:tab w:val="left" w:pos="210"/>
              </w:tabs>
            </w:pPr>
            <w:r>
              <w:t>ПК</w:t>
            </w:r>
          </w:p>
        </w:tc>
        <w:tc>
          <w:tcPr>
            <w:tcW w:w="1193" w:type="pct"/>
          </w:tcPr>
          <w:p w:rsidR="00A97DC0" w:rsidRDefault="00A97DC0" w:rsidP="00A97DC0">
            <w:r w:rsidRPr="00C62658">
              <w:t>Уметь передавать содержание в сжатом, выборочном или развёрнутом виде</w:t>
            </w:r>
          </w:p>
        </w:tc>
      </w:tr>
      <w:tr w:rsidR="00D23936" w:rsidRPr="001619E3" w:rsidTr="00D23936">
        <w:trPr>
          <w:trHeight w:val="894"/>
          <w:jc w:val="center"/>
        </w:trPr>
        <w:tc>
          <w:tcPr>
            <w:tcW w:w="434" w:type="pct"/>
          </w:tcPr>
          <w:p w:rsidR="00A97DC0" w:rsidRDefault="00A97DC0" w:rsidP="00A97DC0">
            <w:pPr>
              <w:jc w:val="center"/>
            </w:pPr>
            <w:r>
              <w:t>16-17</w:t>
            </w:r>
          </w:p>
          <w:p w:rsidR="00A97DC0" w:rsidRDefault="00A97DC0" w:rsidP="00A97DC0">
            <w:pPr>
              <w:jc w:val="center"/>
            </w:pPr>
          </w:p>
          <w:p w:rsidR="00A97DC0" w:rsidRDefault="00A97DC0" w:rsidP="00A97DC0">
            <w:pPr>
              <w:jc w:val="center"/>
            </w:pPr>
          </w:p>
          <w:p w:rsidR="00A97DC0" w:rsidRDefault="00A97DC0" w:rsidP="00A97DC0">
            <w:pPr>
              <w:jc w:val="center"/>
            </w:pPr>
          </w:p>
        </w:tc>
        <w:tc>
          <w:tcPr>
            <w:tcW w:w="1326" w:type="pct"/>
          </w:tcPr>
          <w:p w:rsidR="00A97DC0" w:rsidRPr="00370652" w:rsidRDefault="00A97DC0" w:rsidP="00A97DC0">
            <w:r>
              <w:t>Кем ты собираешься стать? Развитие навыков диалогической речи.</w:t>
            </w:r>
          </w:p>
        </w:tc>
        <w:tc>
          <w:tcPr>
            <w:tcW w:w="424" w:type="pct"/>
          </w:tcPr>
          <w:p w:rsidR="00A97DC0" w:rsidRDefault="00A97DC0" w:rsidP="00A97DC0">
            <w:pPr>
              <w:jc w:val="center"/>
            </w:pPr>
            <w:r>
              <w:t>2</w:t>
            </w:r>
          </w:p>
          <w:p w:rsidR="00A97DC0" w:rsidRDefault="00A97DC0" w:rsidP="00A97DC0">
            <w:pPr>
              <w:jc w:val="center"/>
            </w:pPr>
          </w:p>
          <w:p w:rsidR="00A97DC0" w:rsidRDefault="00A97DC0" w:rsidP="00A97DC0">
            <w:pPr>
              <w:jc w:val="center"/>
            </w:pPr>
          </w:p>
          <w:p w:rsidR="00A97DC0" w:rsidRDefault="00A97DC0" w:rsidP="00A97DC0">
            <w:pPr>
              <w:jc w:val="center"/>
            </w:pPr>
          </w:p>
        </w:tc>
        <w:tc>
          <w:tcPr>
            <w:tcW w:w="384" w:type="pct"/>
            <w:gridSpan w:val="3"/>
          </w:tcPr>
          <w:p w:rsidR="00A97DC0" w:rsidRDefault="00A97DC0" w:rsidP="00A97DC0">
            <w:pPr>
              <w:rPr>
                <w:sz w:val="20"/>
                <w:szCs w:val="20"/>
              </w:rPr>
            </w:pPr>
          </w:p>
          <w:p w:rsidR="00A97DC0" w:rsidRDefault="00A97DC0" w:rsidP="00A97DC0">
            <w:pPr>
              <w:rPr>
                <w:sz w:val="20"/>
                <w:szCs w:val="20"/>
              </w:rPr>
            </w:pPr>
          </w:p>
          <w:p w:rsidR="00A97DC0" w:rsidRDefault="00A97DC0" w:rsidP="00A97DC0">
            <w:pPr>
              <w:rPr>
                <w:sz w:val="20"/>
                <w:szCs w:val="20"/>
              </w:rPr>
            </w:pPr>
          </w:p>
          <w:p w:rsidR="00A97DC0" w:rsidRDefault="00A97DC0" w:rsidP="00A97DC0">
            <w:pPr>
              <w:rPr>
                <w:sz w:val="20"/>
                <w:szCs w:val="20"/>
              </w:rPr>
            </w:pPr>
          </w:p>
          <w:p w:rsidR="00A97DC0" w:rsidRPr="001619E3" w:rsidRDefault="00A97DC0" w:rsidP="00A97DC0"/>
        </w:tc>
        <w:tc>
          <w:tcPr>
            <w:tcW w:w="389" w:type="pct"/>
            <w:gridSpan w:val="3"/>
          </w:tcPr>
          <w:p w:rsidR="00A97DC0" w:rsidRDefault="00A97DC0" w:rsidP="00A97DC0"/>
          <w:p w:rsidR="00A97DC0" w:rsidRDefault="00A97DC0" w:rsidP="00A97DC0"/>
          <w:p w:rsidR="00A97DC0" w:rsidRDefault="00A97DC0" w:rsidP="00A97DC0"/>
          <w:p w:rsidR="00A97DC0" w:rsidRDefault="00A97DC0" w:rsidP="00A97DC0"/>
          <w:p w:rsidR="00A97DC0" w:rsidRPr="001619E3" w:rsidRDefault="00A97DC0" w:rsidP="00A97DC0"/>
        </w:tc>
        <w:tc>
          <w:tcPr>
            <w:tcW w:w="850" w:type="pct"/>
          </w:tcPr>
          <w:p w:rsidR="00A97DC0" w:rsidRPr="00785D88" w:rsidRDefault="00A97DC0" w:rsidP="00A97DC0">
            <w:r>
              <w:t>Тематические картинки.</w:t>
            </w:r>
          </w:p>
        </w:tc>
        <w:tc>
          <w:tcPr>
            <w:tcW w:w="1193" w:type="pct"/>
          </w:tcPr>
          <w:p w:rsidR="00A97DC0" w:rsidRDefault="00A97DC0" w:rsidP="00A97DC0">
            <w:r w:rsidRPr="00C62658">
              <w:t>Уметь передавать содержание в сжатом, выборочном или развёрнутом виде</w:t>
            </w:r>
          </w:p>
        </w:tc>
      </w:tr>
      <w:tr w:rsidR="00D23936" w:rsidRPr="001619E3" w:rsidTr="00D23936">
        <w:trPr>
          <w:trHeight w:val="698"/>
          <w:jc w:val="center"/>
        </w:trPr>
        <w:tc>
          <w:tcPr>
            <w:tcW w:w="434" w:type="pct"/>
          </w:tcPr>
          <w:p w:rsidR="00A97DC0" w:rsidRPr="001619E3" w:rsidRDefault="00A97DC0" w:rsidP="00A97DC0">
            <w:pPr>
              <w:jc w:val="center"/>
            </w:pPr>
            <w:r>
              <w:t>18</w:t>
            </w:r>
          </w:p>
        </w:tc>
        <w:tc>
          <w:tcPr>
            <w:tcW w:w="1326" w:type="pct"/>
          </w:tcPr>
          <w:p w:rsidR="00A97DC0" w:rsidRPr="006071C3" w:rsidRDefault="00A97DC0" w:rsidP="00A97DC0">
            <w:pPr>
              <w:tabs>
                <w:tab w:val="left" w:pos="195"/>
              </w:tabs>
            </w:pPr>
            <w:r>
              <w:t xml:space="preserve">Грамматико-ориентированный урок: </w:t>
            </w:r>
            <w:proofErr w:type="spellStart"/>
            <w:proofErr w:type="gramStart"/>
            <w:r>
              <w:t>видо</w:t>
            </w:r>
            <w:proofErr w:type="spellEnd"/>
            <w:r>
              <w:t>-временные</w:t>
            </w:r>
            <w:proofErr w:type="gramEnd"/>
            <w:r>
              <w:t xml:space="preserve"> формы глагола.</w:t>
            </w:r>
          </w:p>
        </w:tc>
        <w:tc>
          <w:tcPr>
            <w:tcW w:w="424" w:type="pct"/>
          </w:tcPr>
          <w:p w:rsidR="00A97DC0" w:rsidRPr="001619E3" w:rsidRDefault="00A97DC0" w:rsidP="00A97DC0">
            <w:pPr>
              <w:jc w:val="center"/>
            </w:pPr>
            <w:r>
              <w:t>1</w:t>
            </w:r>
          </w:p>
        </w:tc>
        <w:tc>
          <w:tcPr>
            <w:tcW w:w="384" w:type="pct"/>
            <w:gridSpan w:val="3"/>
          </w:tcPr>
          <w:p w:rsidR="00A97DC0" w:rsidRPr="009A76EB" w:rsidRDefault="00A97DC0" w:rsidP="00A97DC0">
            <w:pPr>
              <w:rPr>
                <w:sz w:val="20"/>
                <w:szCs w:val="20"/>
              </w:rPr>
            </w:pPr>
          </w:p>
        </w:tc>
        <w:tc>
          <w:tcPr>
            <w:tcW w:w="389" w:type="pct"/>
            <w:gridSpan w:val="3"/>
          </w:tcPr>
          <w:p w:rsidR="00A97DC0" w:rsidRPr="009A76EB" w:rsidRDefault="00A97DC0" w:rsidP="00A97DC0">
            <w:pPr>
              <w:rPr>
                <w:sz w:val="20"/>
                <w:szCs w:val="20"/>
              </w:rPr>
            </w:pPr>
          </w:p>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r>
              <w:rPr>
                <w:color w:val="000000"/>
              </w:rPr>
              <w:t>Тренировочные тесты.</w:t>
            </w:r>
          </w:p>
        </w:tc>
        <w:tc>
          <w:tcPr>
            <w:tcW w:w="1193" w:type="pct"/>
          </w:tcPr>
          <w:p w:rsidR="00A97DC0" w:rsidRPr="001619E3" w:rsidRDefault="00A97DC0" w:rsidP="00A97DC0"/>
        </w:tc>
      </w:tr>
      <w:tr w:rsidR="00D23936" w:rsidRPr="001619E3" w:rsidTr="00D23936">
        <w:trPr>
          <w:trHeight w:val="552"/>
          <w:jc w:val="center"/>
        </w:trPr>
        <w:tc>
          <w:tcPr>
            <w:tcW w:w="434" w:type="pct"/>
          </w:tcPr>
          <w:p w:rsidR="00A97DC0" w:rsidRDefault="00A97DC0" w:rsidP="00A97DC0">
            <w:pPr>
              <w:jc w:val="center"/>
            </w:pPr>
            <w:r>
              <w:t>19-20</w:t>
            </w:r>
          </w:p>
          <w:p w:rsidR="00A97DC0" w:rsidRDefault="00A97DC0" w:rsidP="00A97DC0">
            <w:pPr>
              <w:jc w:val="center"/>
            </w:pPr>
          </w:p>
          <w:p w:rsidR="00A97DC0" w:rsidRDefault="00A97DC0" w:rsidP="00A97DC0">
            <w:pPr>
              <w:jc w:val="center"/>
            </w:pPr>
          </w:p>
        </w:tc>
        <w:tc>
          <w:tcPr>
            <w:tcW w:w="1326" w:type="pct"/>
          </w:tcPr>
          <w:p w:rsidR="00A97DC0" w:rsidRPr="00965CA9" w:rsidRDefault="00A97DC0" w:rsidP="00A97DC0">
            <w:proofErr w:type="gramStart"/>
            <w:r>
              <w:t>Урок-домашнее</w:t>
            </w:r>
            <w:proofErr w:type="gramEnd"/>
            <w:r>
              <w:t xml:space="preserve"> чтение.</w:t>
            </w:r>
          </w:p>
        </w:tc>
        <w:tc>
          <w:tcPr>
            <w:tcW w:w="424" w:type="pct"/>
          </w:tcPr>
          <w:p w:rsidR="00A97DC0" w:rsidRDefault="00A97DC0" w:rsidP="00A97DC0">
            <w:pPr>
              <w:jc w:val="center"/>
            </w:pPr>
            <w:r>
              <w:t>2</w:t>
            </w:r>
          </w:p>
          <w:p w:rsidR="00A97DC0" w:rsidRDefault="00A97DC0" w:rsidP="00A97DC0"/>
          <w:p w:rsidR="00A97DC0" w:rsidRDefault="00A97DC0" w:rsidP="00A97DC0"/>
        </w:tc>
        <w:tc>
          <w:tcPr>
            <w:tcW w:w="384" w:type="pct"/>
            <w:gridSpan w:val="3"/>
          </w:tcPr>
          <w:p w:rsidR="00A97DC0" w:rsidRPr="001619E3" w:rsidRDefault="00A97DC0" w:rsidP="00A97DC0"/>
        </w:tc>
        <w:tc>
          <w:tcPr>
            <w:tcW w:w="389" w:type="pct"/>
            <w:gridSpan w:val="3"/>
          </w:tcPr>
          <w:p w:rsidR="00A97DC0" w:rsidRPr="001619E3" w:rsidRDefault="00A97DC0" w:rsidP="00A97DC0"/>
        </w:tc>
        <w:tc>
          <w:tcPr>
            <w:tcW w:w="850" w:type="pct"/>
          </w:tcPr>
          <w:p w:rsidR="00A97DC0" w:rsidRPr="00785D88" w:rsidRDefault="00A97DC0" w:rsidP="00A97DC0"/>
        </w:tc>
        <w:tc>
          <w:tcPr>
            <w:tcW w:w="1193" w:type="pct"/>
          </w:tcPr>
          <w:p w:rsidR="00A97DC0" w:rsidRPr="001619E3" w:rsidRDefault="00A97DC0" w:rsidP="00A97DC0">
            <w:r>
              <w:t>Осознание возможностей самореализации средствами ИЯ</w:t>
            </w:r>
          </w:p>
        </w:tc>
      </w:tr>
      <w:tr w:rsidR="00D23936" w:rsidRPr="001619E3" w:rsidTr="00D23936">
        <w:trPr>
          <w:trHeight w:val="860"/>
          <w:jc w:val="center"/>
        </w:trPr>
        <w:tc>
          <w:tcPr>
            <w:tcW w:w="434" w:type="pct"/>
          </w:tcPr>
          <w:p w:rsidR="00A97DC0" w:rsidRDefault="00A97DC0" w:rsidP="00A97DC0">
            <w:pPr>
              <w:jc w:val="center"/>
            </w:pPr>
            <w:r>
              <w:t>21</w:t>
            </w:r>
          </w:p>
          <w:p w:rsidR="00A97DC0" w:rsidRDefault="00A97DC0" w:rsidP="00A97DC0">
            <w:pPr>
              <w:jc w:val="center"/>
            </w:pPr>
          </w:p>
          <w:p w:rsidR="00A97DC0" w:rsidRDefault="00A97DC0" w:rsidP="00A97DC0">
            <w:pPr>
              <w:jc w:val="center"/>
            </w:pPr>
          </w:p>
          <w:p w:rsidR="00A97DC0" w:rsidRDefault="00A97DC0" w:rsidP="00A97DC0">
            <w:pPr>
              <w:jc w:val="center"/>
            </w:pPr>
          </w:p>
        </w:tc>
        <w:tc>
          <w:tcPr>
            <w:tcW w:w="1326" w:type="pct"/>
          </w:tcPr>
          <w:p w:rsidR="00A97DC0" w:rsidRPr="00F359C0" w:rsidRDefault="00A97DC0" w:rsidP="00A97DC0">
            <w:r>
              <w:t>Повторение пройденного материала. Подготовка к контрольной работе.</w:t>
            </w:r>
          </w:p>
        </w:tc>
        <w:tc>
          <w:tcPr>
            <w:tcW w:w="424" w:type="pct"/>
          </w:tcPr>
          <w:p w:rsidR="00A97DC0" w:rsidRDefault="00A97DC0" w:rsidP="00A97DC0">
            <w:pPr>
              <w:jc w:val="center"/>
            </w:pPr>
            <w:r>
              <w:t>1</w:t>
            </w:r>
          </w:p>
          <w:p w:rsidR="00A97DC0" w:rsidRDefault="00A97DC0" w:rsidP="00A97DC0">
            <w:pPr>
              <w:jc w:val="center"/>
            </w:pPr>
          </w:p>
          <w:p w:rsidR="00A97DC0" w:rsidRDefault="00A97DC0" w:rsidP="00A97DC0">
            <w:pPr>
              <w:jc w:val="center"/>
            </w:pPr>
          </w:p>
          <w:p w:rsidR="00A97DC0" w:rsidRDefault="00A97DC0" w:rsidP="00A97DC0">
            <w:pPr>
              <w:jc w:val="center"/>
            </w:pPr>
          </w:p>
        </w:tc>
        <w:tc>
          <w:tcPr>
            <w:tcW w:w="384" w:type="pct"/>
            <w:gridSpan w:val="3"/>
          </w:tcPr>
          <w:p w:rsidR="00A97DC0" w:rsidRPr="001619E3" w:rsidRDefault="00A97DC0" w:rsidP="00A97DC0"/>
        </w:tc>
        <w:tc>
          <w:tcPr>
            <w:tcW w:w="389" w:type="pct"/>
            <w:gridSpan w:val="3"/>
          </w:tcPr>
          <w:p w:rsidR="00A97DC0" w:rsidRPr="001619E3" w:rsidRDefault="00A97DC0" w:rsidP="00A97DC0"/>
        </w:tc>
        <w:tc>
          <w:tcPr>
            <w:tcW w:w="850" w:type="pct"/>
          </w:tcPr>
          <w:p w:rsidR="00A97DC0" w:rsidRDefault="00A97DC0" w:rsidP="00A97DC0">
            <w:pPr>
              <w:rPr>
                <w:color w:val="000000"/>
              </w:rPr>
            </w:pPr>
            <w:r>
              <w:rPr>
                <w:color w:val="000000"/>
              </w:rPr>
              <w:t>Грамматическая таблица.</w:t>
            </w:r>
          </w:p>
          <w:p w:rsidR="00A97DC0" w:rsidRPr="00785D88" w:rsidRDefault="00A97DC0" w:rsidP="00A97DC0">
            <w:r>
              <w:rPr>
                <w:color w:val="000000"/>
              </w:rPr>
              <w:t>Тренировочные тесты.</w:t>
            </w:r>
          </w:p>
        </w:tc>
        <w:tc>
          <w:tcPr>
            <w:tcW w:w="1193" w:type="pct"/>
          </w:tcPr>
          <w:p w:rsidR="00A97DC0" w:rsidRPr="001619E3" w:rsidRDefault="00A97DC0" w:rsidP="00A97DC0"/>
        </w:tc>
      </w:tr>
      <w:tr w:rsidR="00D23936" w:rsidRPr="001619E3" w:rsidTr="00DA035D">
        <w:trPr>
          <w:trHeight w:val="817"/>
          <w:jc w:val="center"/>
        </w:trPr>
        <w:tc>
          <w:tcPr>
            <w:tcW w:w="434" w:type="pct"/>
          </w:tcPr>
          <w:p w:rsidR="00A97DC0" w:rsidRDefault="00A97DC0" w:rsidP="00A97DC0">
            <w:pPr>
              <w:jc w:val="center"/>
            </w:pPr>
            <w:r>
              <w:t>22</w:t>
            </w:r>
          </w:p>
          <w:p w:rsidR="00A97DC0" w:rsidRDefault="00A97DC0" w:rsidP="00A97DC0">
            <w:pPr>
              <w:jc w:val="center"/>
            </w:pPr>
          </w:p>
          <w:p w:rsidR="00A97DC0" w:rsidRDefault="00A97DC0" w:rsidP="00A97DC0">
            <w:pPr>
              <w:jc w:val="center"/>
            </w:pPr>
          </w:p>
          <w:p w:rsidR="00A97DC0" w:rsidRDefault="00A97DC0" w:rsidP="00A97DC0">
            <w:pPr>
              <w:jc w:val="center"/>
            </w:pPr>
          </w:p>
        </w:tc>
        <w:tc>
          <w:tcPr>
            <w:tcW w:w="1326" w:type="pct"/>
          </w:tcPr>
          <w:p w:rsidR="00A97DC0" w:rsidRPr="00965CA9" w:rsidRDefault="00DA035D" w:rsidP="00DA035D">
            <w:r>
              <w:t>Итоговая к</w:t>
            </w:r>
            <w:r w:rsidR="00A97DC0">
              <w:t>онтрольная работа</w:t>
            </w:r>
            <w:r>
              <w:t xml:space="preserve"> за год.</w:t>
            </w:r>
          </w:p>
        </w:tc>
        <w:tc>
          <w:tcPr>
            <w:tcW w:w="424" w:type="pct"/>
          </w:tcPr>
          <w:p w:rsidR="00A97DC0" w:rsidRDefault="00A97DC0" w:rsidP="00A97DC0">
            <w:pPr>
              <w:jc w:val="center"/>
            </w:pPr>
            <w:r>
              <w:t>1</w:t>
            </w:r>
          </w:p>
          <w:p w:rsidR="00A97DC0" w:rsidRDefault="00A97DC0" w:rsidP="00A97DC0">
            <w:pPr>
              <w:jc w:val="center"/>
            </w:pPr>
          </w:p>
          <w:p w:rsidR="00A97DC0" w:rsidRDefault="00A97DC0" w:rsidP="00A97DC0">
            <w:pPr>
              <w:jc w:val="center"/>
            </w:pPr>
          </w:p>
          <w:p w:rsidR="00A97DC0" w:rsidRDefault="00A97DC0" w:rsidP="00A97DC0">
            <w:pPr>
              <w:jc w:val="center"/>
            </w:pPr>
          </w:p>
        </w:tc>
        <w:tc>
          <w:tcPr>
            <w:tcW w:w="384" w:type="pct"/>
            <w:gridSpan w:val="3"/>
          </w:tcPr>
          <w:p w:rsidR="00A97DC0" w:rsidRPr="001619E3" w:rsidRDefault="00A97DC0" w:rsidP="00A97DC0"/>
        </w:tc>
        <w:tc>
          <w:tcPr>
            <w:tcW w:w="389" w:type="pct"/>
            <w:gridSpan w:val="3"/>
          </w:tcPr>
          <w:p w:rsidR="00A97DC0" w:rsidRPr="001619E3" w:rsidRDefault="00A97DC0" w:rsidP="00A97DC0"/>
        </w:tc>
        <w:tc>
          <w:tcPr>
            <w:tcW w:w="850" w:type="pct"/>
          </w:tcPr>
          <w:p w:rsidR="00A97DC0" w:rsidRPr="00785D88" w:rsidRDefault="00A97DC0" w:rsidP="00A97DC0">
            <w:r>
              <w:t>ПК</w:t>
            </w:r>
          </w:p>
        </w:tc>
        <w:tc>
          <w:tcPr>
            <w:tcW w:w="1193" w:type="pct"/>
          </w:tcPr>
          <w:p w:rsidR="00A97DC0" w:rsidRPr="001619E3" w:rsidRDefault="00A97DC0" w:rsidP="00A97DC0"/>
        </w:tc>
      </w:tr>
      <w:tr w:rsidR="00D23936" w:rsidRPr="001619E3" w:rsidTr="00D23936">
        <w:trPr>
          <w:trHeight w:val="718"/>
          <w:jc w:val="center"/>
        </w:trPr>
        <w:tc>
          <w:tcPr>
            <w:tcW w:w="434" w:type="pct"/>
          </w:tcPr>
          <w:p w:rsidR="00A97DC0" w:rsidRDefault="00A97DC0" w:rsidP="00A97DC0">
            <w:pPr>
              <w:jc w:val="center"/>
            </w:pPr>
            <w:r>
              <w:t>23</w:t>
            </w:r>
          </w:p>
          <w:p w:rsidR="00A97DC0" w:rsidRDefault="00A97DC0" w:rsidP="00A97DC0">
            <w:pPr>
              <w:jc w:val="center"/>
            </w:pPr>
          </w:p>
          <w:p w:rsidR="00A97DC0" w:rsidRDefault="00A97DC0" w:rsidP="00A97DC0">
            <w:pPr>
              <w:jc w:val="center"/>
            </w:pPr>
          </w:p>
        </w:tc>
        <w:tc>
          <w:tcPr>
            <w:tcW w:w="1326" w:type="pct"/>
          </w:tcPr>
          <w:p w:rsidR="00A97DC0" w:rsidRDefault="00A97DC0" w:rsidP="00A97DC0">
            <w:r>
              <w:t>Анализ работы над ошибками, допущенными в контрольной работе.</w:t>
            </w:r>
          </w:p>
          <w:p w:rsidR="00A97DC0" w:rsidRDefault="00A97DC0" w:rsidP="00A97DC0">
            <w:r>
              <w:t>Подготовка к проекту «Кем я хочу стать?»</w:t>
            </w:r>
          </w:p>
        </w:tc>
        <w:tc>
          <w:tcPr>
            <w:tcW w:w="424" w:type="pct"/>
          </w:tcPr>
          <w:p w:rsidR="00A97DC0" w:rsidRDefault="00A97DC0" w:rsidP="00A97DC0">
            <w:pPr>
              <w:jc w:val="center"/>
            </w:pPr>
            <w:r>
              <w:t>1</w:t>
            </w:r>
          </w:p>
          <w:p w:rsidR="00A97DC0" w:rsidRDefault="00A97DC0" w:rsidP="00A97DC0">
            <w:pPr>
              <w:jc w:val="center"/>
            </w:pPr>
          </w:p>
          <w:p w:rsidR="00A97DC0" w:rsidRDefault="00A97DC0" w:rsidP="00A97DC0">
            <w:pPr>
              <w:jc w:val="center"/>
            </w:pPr>
          </w:p>
        </w:tc>
        <w:tc>
          <w:tcPr>
            <w:tcW w:w="384" w:type="pct"/>
            <w:gridSpan w:val="3"/>
          </w:tcPr>
          <w:p w:rsidR="00A97DC0" w:rsidRPr="001619E3" w:rsidRDefault="00A97DC0" w:rsidP="00A97DC0"/>
        </w:tc>
        <w:tc>
          <w:tcPr>
            <w:tcW w:w="389" w:type="pct"/>
            <w:gridSpan w:val="3"/>
          </w:tcPr>
          <w:p w:rsidR="00A97DC0" w:rsidRPr="001619E3" w:rsidRDefault="00A97DC0" w:rsidP="00A97DC0"/>
        </w:tc>
        <w:tc>
          <w:tcPr>
            <w:tcW w:w="850" w:type="pct"/>
          </w:tcPr>
          <w:p w:rsidR="00A97DC0" w:rsidRPr="00785D88" w:rsidRDefault="00A97DC0" w:rsidP="00A97DC0">
            <w:r>
              <w:t>ПК</w:t>
            </w:r>
          </w:p>
        </w:tc>
        <w:tc>
          <w:tcPr>
            <w:tcW w:w="1193" w:type="pct"/>
          </w:tcPr>
          <w:p w:rsidR="00A97DC0" w:rsidRPr="001619E3" w:rsidRDefault="00A97DC0" w:rsidP="00A97DC0">
            <w:r w:rsidRPr="00D00B61">
              <w:t>Участвовать в работе группы, распределять роли</w:t>
            </w:r>
            <w:r>
              <w:t xml:space="preserve"> </w:t>
            </w:r>
          </w:p>
        </w:tc>
      </w:tr>
      <w:tr w:rsidR="00D23936" w:rsidRPr="001619E3" w:rsidTr="00D23936">
        <w:trPr>
          <w:trHeight w:val="803"/>
          <w:jc w:val="center"/>
        </w:trPr>
        <w:tc>
          <w:tcPr>
            <w:tcW w:w="434" w:type="pct"/>
          </w:tcPr>
          <w:p w:rsidR="00A97DC0" w:rsidRDefault="00A97DC0" w:rsidP="00A97DC0">
            <w:r>
              <w:t xml:space="preserve">  24</w:t>
            </w:r>
          </w:p>
          <w:p w:rsidR="00A97DC0" w:rsidRDefault="00A97DC0" w:rsidP="00A97DC0">
            <w:pPr>
              <w:jc w:val="center"/>
            </w:pPr>
          </w:p>
          <w:p w:rsidR="00A97DC0" w:rsidRDefault="00A97DC0" w:rsidP="00A97DC0">
            <w:pPr>
              <w:jc w:val="center"/>
            </w:pPr>
          </w:p>
        </w:tc>
        <w:tc>
          <w:tcPr>
            <w:tcW w:w="1326" w:type="pct"/>
          </w:tcPr>
          <w:p w:rsidR="00A97DC0" w:rsidRDefault="00A97DC0" w:rsidP="00A97DC0">
            <w:r>
              <w:t xml:space="preserve">Защита проекта «Кем я хочу стать?» </w:t>
            </w:r>
          </w:p>
        </w:tc>
        <w:tc>
          <w:tcPr>
            <w:tcW w:w="424" w:type="pct"/>
          </w:tcPr>
          <w:p w:rsidR="00A97DC0" w:rsidRDefault="00A97DC0" w:rsidP="00A97DC0">
            <w:pPr>
              <w:jc w:val="center"/>
            </w:pPr>
          </w:p>
          <w:p w:rsidR="00A97DC0" w:rsidRDefault="00A97DC0" w:rsidP="00A97DC0">
            <w:pPr>
              <w:jc w:val="center"/>
            </w:pPr>
            <w:r>
              <w:t>1</w:t>
            </w:r>
          </w:p>
          <w:p w:rsidR="00A97DC0" w:rsidRDefault="00A97DC0" w:rsidP="00A97DC0">
            <w:pPr>
              <w:jc w:val="center"/>
            </w:pPr>
          </w:p>
        </w:tc>
        <w:tc>
          <w:tcPr>
            <w:tcW w:w="366" w:type="pct"/>
          </w:tcPr>
          <w:p w:rsidR="00A97DC0" w:rsidRPr="001619E3" w:rsidRDefault="00A97DC0" w:rsidP="00A97DC0"/>
        </w:tc>
        <w:tc>
          <w:tcPr>
            <w:tcW w:w="407" w:type="pct"/>
            <w:gridSpan w:val="5"/>
          </w:tcPr>
          <w:p w:rsidR="00A97DC0" w:rsidRPr="001619E3" w:rsidRDefault="00A97DC0" w:rsidP="00A97DC0"/>
        </w:tc>
        <w:tc>
          <w:tcPr>
            <w:tcW w:w="850" w:type="pct"/>
          </w:tcPr>
          <w:p w:rsidR="00A97DC0" w:rsidRPr="00785D88" w:rsidRDefault="00A97DC0" w:rsidP="00A97DC0"/>
          <w:p w:rsidR="00A97DC0" w:rsidRPr="00785D88" w:rsidRDefault="00A97DC0" w:rsidP="00A97DC0">
            <w:pPr>
              <w:shd w:val="clear" w:color="auto" w:fill="FFFFFF"/>
              <w:spacing w:line="216" w:lineRule="exact"/>
              <w:ind w:left="238" w:hanging="540"/>
            </w:pPr>
            <w:proofErr w:type="gramStart"/>
            <w:r>
              <w:t>П</w:t>
            </w:r>
            <w:proofErr w:type="gramEnd"/>
            <w:r>
              <w:t xml:space="preserve"> ПК</w:t>
            </w:r>
          </w:p>
        </w:tc>
        <w:tc>
          <w:tcPr>
            <w:tcW w:w="1193" w:type="pct"/>
          </w:tcPr>
          <w:p w:rsidR="00A97DC0" w:rsidRPr="001619E3" w:rsidRDefault="00A97DC0" w:rsidP="00A97DC0"/>
        </w:tc>
      </w:tr>
      <w:tr w:rsidR="00D23936" w:rsidRPr="001619E3" w:rsidTr="00D23936">
        <w:trPr>
          <w:trHeight w:val="938"/>
          <w:jc w:val="center"/>
        </w:trPr>
        <w:tc>
          <w:tcPr>
            <w:tcW w:w="434" w:type="pct"/>
          </w:tcPr>
          <w:p w:rsidR="00A97DC0" w:rsidRDefault="00A97DC0" w:rsidP="00A97DC0">
            <w:r>
              <w:t>25</w:t>
            </w:r>
          </w:p>
        </w:tc>
        <w:tc>
          <w:tcPr>
            <w:tcW w:w="1326" w:type="pct"/>
          </w:tcPr>
          <w:p w:rsidR="00A97DC0" w:rsidRDefault="00A97DC0" w:rsidP="00A97DC0">
            <w:r>
              <w:t>Обобщающее повторение по теме «Кем ты хочешь быть?».</w:t>
            </w:r>
          </w:p>
        </w:tc>
        <w:tc>
          <w:tcPr>
            <w:tcW w:w="424" w:type="pct"/>
          </w:tcPr>
          <w:p w:rsidR="00A97DC0" w:rsidRDefault="00A97DC0" w:rsidP="00A97DC0">
            <w:pPr>
              <w:jc w:val="center"/>
            </w:pPr>
            <w:r>
              <w:t>1</w:t>
            </w:r>
          </w:p>
          <w:p w:rsidR="00A97DC0" w:rsidRDefault="00A97DC0" w:rsidP="00A97DC0">
            <w:pPr>
              <w:jc w:val="center"/>
            </w:pPr>
          </w:p>
        </w:tc>
        <w:tc>
          <w:tcPr>
            <w:tcW w:w="366" w:type="pct"/>
          </w:tcPr>
          <w:p w:rsidR="00A97DC0" w:rsidRPr="001619E3" w:rsidRDefault="00A97DC0" w:rsidP="00A97DC0"/>
        </w:tc>
        <w:tc>
          <w:tcPr>
            <w:tcW w:w="407" w:type="pct"/>
            <w:gridSpan w:val="5"/>
          </w:tcPr>
          <w:p w:rsidR="00A97DC0" w:rsidRPr="001619E3" w:rsidRDefault="00A97DC0" w:rsidP="00A97DC0"/>
        </w:tc>
        <w:tc>
          <w:tcPr>
            <w:tcW w:w="850" w:type="pct"/>
          </w:tcPr>
          <w:p w:rsidR="00A97DC0" w:rsidRDefault="00A97DC0" w:rsidP="00A97DC0">
            <w:r>
              <w:t>ПК</w:t>
            </w:r>
          </w:p>
        </w:tc>
        <w:tc>
          <w:tcPr>
            <w:tcW w:w="1193" w:type="pct"/>
          </w:tcPr>
          <w:p w:rsidR="00A97DC0" w:rsidRPr="001619E3" w:rsidRDefault="00A97DC0" w:rsidP="00A97DC0">
            <w:r>
              <w:t>Осознание возможностей самореализации средствами ИЯ</w:t>
            </w:r>
          </w:p>
        </w:tc>
      </w:tr>
      <w:tr w:rsidR="00D23936" w:rsidRPr="001619E3" w:rsidTr="00D23936">
        <w:trPr>
          <w:trHeight w:val="813"/>
          <w:jc w:val="center"/>
        </w:trPr>
        <w:tc>
          <w:tcPr>
            <w:tcW w:w="434" w:type="pct"/>
          </w:tcPr>
          <w:p w:rsidR="00A97DC0" w:rsidRDefault="00A97DC0" w:rsidP="00A97DC0">
            <w:pPr>
              <w:jc w:val="center"/>
            </w:pPr>
            <w:r>
              <w:t>103-105</w:t>
            </w:r>
          </w:p>
        </w:tc>
        <w:tc>
          <w:tcPr>
            <w:tcW w:w="1326" w:type="pct"/>
          </w:tcPr>
          <w:p w:rsidR="00A97DC0" w:rsidRDefault="00A97DC0" w:rsidP="00A97DC0"/>
          <w:p w:rsidR="00A97DC0" w:rsidRPr="00965CA9" w:rsidRDefault="00A97DC0" w:rsidP="00A97DC0">
            <w:r>
              <w:t>Резервные уроки.</w:t>
            </w:r>
          </w:p>
          <w:p w:rsidR="00A97DC0" w:rsidRDefault="00A97DC0" w:rsidP="00A97DC0"/>
        </w:tc>
        <w:tc>
          <w:tcPr>
            <w:tcW w:w="424" w:type="pct"/>
          </w:tcPr>
          <w:p w:rsidR="00A97DC0" w:rsidRDefault="00A97DC0" w:rsidP="00A97DC0"/>
          <w:p w:rsidR="00A97DC0" w:rsidRDefault="00A97DC0" w:rsidP="00A97DC0">
            <w:r>
              <w:t xml:space="preserve">    3</w:t>
            </w:r>
          </w:p>
        </w:tc>
        <w:tc>
          <w:tcPr>
            <w:tcW w:w="366" w:type="pct"/>
          </w:tcPr>
          <w:p w:rsidR="00A97DC0" w:rsidRPr="001619E3" w:rsidRDefault="00A97DC0" w:rsidP="00A97DC0"/>
        </w:tc>
        <w:tc>
          <w:tcPr>
            <w:tcW w:w="407" w:type="pct"/>
            <w:gridSpan w:val="5"/>
          </w:tcPr>
          <w:p w:rsidR="00A97DC0" w:rsidRPr="001619E3" w:rsidRDefault="00A97DC0" w:rsidP="00A97DC0"/>
        </w:tc>
        <w:tc>
          <w:tcPr>
            <w:tcW w:w="850" w:type="pct"/>
          </w:tcPr>
          <w:p w:rsidR="00A97DC0" w:rsidRPr="00965CA9" w:rsidRDefault="00A97DC0" w:rsidP="00A97DC0"/>
        </w:tc>
        <w:tc>
          <w:tcPr>
            <w:tcW w:w="1193" w:type="pct"/>
          </w:tcPr>
          <w:p w:rsidR="00A97DC0" w:rsidRPr="001619E3" w:rsidRDefault="00A97DC0" w:rsidP="00A97DC0"/>
        </w:tc>
      </w:tr>
    </w:tbl>
    <w:p w:rsidR="00A97DC0" w:rsidRPr="00190FCC" w:rsidRDefault="00A97DC0" w:rsidP="00A97DC0"/>
    <w:p w:rsidR="00A97DC0" w:rsidRDefault="00A97DC0" w:rsidP="00A97DC0">
      <w:pPr>
        <w:rPr>
          <w:b/>
          <w:sz w:val="28"/>
          <w:szCs w:val="28"/>
        </w:rPr>
      </w:pPr>
    </w:p>
    <w:p w:rsidR="00F65084" w:rsidRDefault="00F65084" w:rsidP="00F65084">
      <w:pPr>
        <w:jc w:val="center"/>
        <w:rPr>
          <w:b/>
          <w:sz w:val="28"/>
          <w:szCs w:val="28"/>
        </w:rPr>
      </w:pPr>
    </w:p>
    <w:p w:rsidR="00F65084" w:rsidRDefault="00F65084" w:rsidP="00F65084">
      <w:pPr>
        <w:jc w:val="center"/>
        <w:rPr>
          <w:b/>
          <w:sz w:val="28"/>
          <w:szCs w:val="28"/>
        </w:rPr>
      </w:pPr>
    </w:p>
    <w:p w:rsidR="00F65084" w:rsidRDefault="00F65084" w:rsidP="00F65084">
      <w:pPr>
        <w:jc w:val="center"/>
        <w:rPr>
          <w:b/>
          <w:sz w:val="28"/>
          <w:szCs w:val="28"/>
        </w:rPr>
      </w:pPr>
    </w:p>
    <w:p w:rsidR="00F65084" w:rsidRDefault="00F65084" w:rsidP="00F65084">
      <w:pPr>
        <w:jc w:val="center"/>
        <w:rPr>
          <w:b/>
          <w:sz w:val="28"/>
          <w:szCs w:val="28"/>
        </w:rPr>
      </w:pPr>
    </w:p>
    <w:p w:rsidR="00D6246C" w:rsidRDefault="00D6246C" w:rsidP="00DA035D">
      <w:pPr>
        <w:tabs>
          <w:tab w:val="left" w:pos="851"/>
        </w:tabs>
        <w:rPr>
          <w:b/>
          <w:sz w:val="28"/>
          <w:szCs w:val="28"/>
        </w:rPr>
      </w:pPr>
    </w:p>
    <w:p w:rsidR="00DA035D" w:rsidRDefault="00DA035D" w:rsidP="00DA035D">
      <w:pPr>
        <w:tabs>
          <w:tab w:val="left" w:pos="851"/>
        </w:tabs>
        <w:rPr>
          <w:b/>
          <w:kern w:val="2"/>
          <w:sz w:val="28"/>
          <w:szCs w:val="28"/>
        </w:rPr>
      </w:pPr>
    </w:p>
    <w:p w:rsidR="00A97DC0" w:rsidRDefault="00A97DC0" w:rsidP="00A97DC0">
      <w:pPr>
        <w:tabs>
          <w:tab w:val="left" w:pos="851"/>
        </w:tabs>
        <w:jc w:val="center"/>
        <w:rPr>
          <w:b/>
          <w:kern w:val="2"/>
          <w:sz w:val="28"/>
          <w:szCs w:val="28"/>
        </w:rPr>
      </w:pPr>
      <w:r>
        <w:rPr>
          <w:b/>
          <w:kern w:val="2"/>
          <w:sz w:val="28"/>
          <w:szCs w:val="28"/>
        </w:rPr>
        <w:lastRenderedPageBreak/>
        <w:t xml:space="preserve">5. Планируемые </w:t>
      </w:r>
      <w:r>
        <w:rPr>
          <w:b/>
          <w:sz w:val="28"/>
          <w:szCs w:val="28"/>
        </w:rPr>
        <w:t>р</w:t>
      </w:r>
      <w:r w:rsidRPr="00DE2509">
        <w:rPr>
          <w:b/>
          <w:sz w:val="28"/>
          <w:szCs w:val="28"/>
        </w:rPr>
        <w:t>езультаты освоения учебного</w:t>
      </w:r>
      <w:r w:rsidRPr="00DE2509">
        <w:rPr>
          <w:b/>
          <w:kern w:val="2"/>
          <w:sz w:val="28"/>
          <w:szCs w:val="28"/>
        </w:rPr>
        <w:t xml:space="preserve"> предмета </w:t>
      </w:r>
    </w:p>
    <w:p w:rsidR="00F65084" w:rsidRPr="00A97DC0" w:rsidRDefault="00A97DC0" w:rsidP="00A97DC0">
      <w:pPr>
        <w:tabs>
          <w:tab w:val="left" w:pos="851"/>
        </w:tabs>
        <w:jc w:val="center"/>
        <w:rPr>
          <w:kern w:val="2"/>
          <w:sz w:val="28"/>
          <w:szCs w:val="28"/>
        </w:rPr>
      </w:pPr>
      <w:r w:rsidRPr="00DE2509">
        <w:rPr>
          <w:b/>
          <w:sz w:val="28"/>
          <w:szCs w:val="28"/>
        </w:rPr>
        <w:t>и система их оценки</w:t>
      </w:r>
      <w:r w:rsidR="00F6730E">
        <w:rPr>
          <w:b/>
          <w:sz w:val="28"/>
          <w:szCs w:val="28"/>
        </w:rPr>
        <w:t xml:space="preserve"> в 6 классе</w:t>
      </w:r>
    </w:p>
    <w:p w:rsidR="00A97DC0" w:rsidRDefault="00A97DC0" w:rsidP="00A97DC0">
      <w:pPr>
        <w:tabs>
          <w:tab w:val="left" w:pos="9288"/>
        </w:tabs>
        <w:jc w:val="center"/>
        <w:rPr>
          <w:b/>
        </w:rPr>
      </w:pPr>
    </w:p>
    <w:p w:rsidR="00A97DC0" w:rsidRPr="00DE6975" w:rsidRDefault="00A97DC0" w:rsidP="00A97DC0">
      <w:pPr>
        <w:autoSpaceDE w:val="0"/>
        <w:autoSpaceDN w:val="0"/>
        <w:adjustRightInd w:val="0"/>
        <w:ind w:firstLine="709"/>
        <w:jc w:val="both"/>
        <w:rPr>
          <w:bCs/>
          <w:color w:val="000000"/>
        </w:rPr>
      </w:pPr>
      <w:r w:rsidRPr="00DE6975">
        <w:rPr>
          <w:bCs/>
          <w:color w:val="000000"/>
        </w:rPr>
        <w:t>В результате освоения основной образовательной программ</w:t>
      </w:r>
      <w:r>
        <w:rPr>
          <w:bCs/>
          <w:color w:val="000000"/>
        </w:rPr>
        <w:t xml:space="preserve">ы среднего общего образования </w:t>
      </w:r>
      <w:r w:rsidRPr="00DE6975">
        <w:rPr>
          <w:bCs/>
          <w:color w:val="000000"/>
        </w:rPr>
        <w:t xml:space="preserve">учащиеся достигают личностных, </w:t>
      </w:r>
      <w:proofErr w:type="spellStart"/>
      <w:r w:rsidRPr="00DE6975">
        <w:rPr>
          <w:bCs/>
          <w:color w:val="000000"/>
        </w:rPr>
        <w:t>метапредметных</w:t>
      </w:r>
      <w:proofErr w:type="spellEnd"/>
      <w:r w:rsidRPr="00DE6975">
        <w:rPr>
          <w:bCs/>
          <w:color w:val="000000"/>
        </w:rPr>
        <w:t xml:space="preserve"> и предметных результатов. </w:t>
      </w:r>
    </w:p>
    <w:p w:rsidR="00A97DC0" w:rsidRDefault="00A97DC0" w:rsidP="00A97DC0">
      <w:pPr>
        <w:spacing w:line="100" w:lineRule="atLeast"/>
        <w:ind w:firstLine="708"/>
        <w:jc w:val="both"/>
      </w:pPr>
      <w:r>
        <w:rPr>
          <w:rStyle w:val="1"/>
          <w:b/>
          <w:bCs/>
        </w:rPr>
        <w:t>Личностные</w:t>
      </w:r>
    </w:p>
    <w:p w:rsidR="00A97DC0" w:rsidRDefault="00A97DC0" w:rsidP="00A97DC0">
      <w:pPr>
        <w:numPr>
          <w:ilvl w:val="0"/>
          <w:numId w:val="18"/>
        </w:numPr>
        <w:suppressAutoHyphens/>
        <w:spacing w:line="100" w:lineRule="atLeast"/>
        <w:ind w:left="0" w:firstLine="708"/>
        <w:jc w:val="both"/>
        <w:textAlignment w:val="baseline"/>
      </w:pPr>
      <w:r>
        <w:t>формирование мотивации изучения иностранных языков и стремление к самосовершенствованию в образовательной области «Иностранный язык»;</w:t>
      </w:r>
    </w:p>
    <w:p w:rsidR="00A97DC0" w:rsidRDefault="00A97DC0" w:rsidP="00A97DC0">
      <w:pPr>
        <w:numPr>
          <w:ilvl w:val="0"/>
          <w:numId w:val="19"/>
        </w:numPr>
        <w:suppressAutoHyphens/>
        <w:spacing w:line="100" w:lineRule="atLeast"/>
        <w:ind w:left="0" w:firstLine="708"/>
        <w:jc w:val="both"/>
        <w:textAlignment w:val="baseline"/>
      </w:pPr>
      <w:r>
        <w:t>осознание возможностей самореализации средствами ИЯ;</w:t>
      </w:r>
    </w:p>
    <w:p w:rsidR="00A97DC0" w:rsidRDefault="00A97DC0" w:rsidP="00A97DC0">
      <w:pPr>
        <w:numPr>
          <w:ilvl w:val="0"/>
          <w:numId w:val="20"/>
        </w:numPr>
        <w:suppressAutoHyphens/>
        <w:spacing w:line="100" w:lineRule="atLeast"/>
        <w:ind w:left="0" w:firstLine="708"/>
        <w:jc w:val="both"/>
        <w:textAlignment w:val="baseline"/>
      </w:pPr>
      <w:r>
        <w:t>стремление к совершенствованию собственной речевой культуры в целом;</w:t>
      </w:r>
    </w:p>
    <w:p w:rsidR="00A97DC0" w:rsidRDefault="00A97DC0" w:rsidP="00A97DC0">
      <w:pPr>
        <w:numPr>
          <w:ilvl w:val="0"/>
          <w:numId w:val="21"/>
        </w:numPr>
        <w:suppressAutoHyphens/>
        <w:spacing w:line="100" w:lineRule="atLeast"/>
        <w:ind w:left="0" w:firstLine="708"/>
        <w:jc w:val="both"/>
        <w:textAlignment w:val="baseline"/>
      </w:pPr>
      <w:r>
        <w:t>формирование коммуникативной компетенции в межкультурной и межэтнической коммуникации.</w:t>
      </w:r>
    </w:p>
    <w:p w:rsidR="00A97DC0" w:rsidRDefault="00A97DC0" w:rsidP="00A97DC0">
      <w:pPr>
        <w:spacing w:line="100" w:lineRule="atLeast"/>
        <w:ind w:left="708"/>
        <w:jc w:val="both"/>
        <w:rPr>
          <w:rStyle w:val="1"/>
          <w:bCs/>
        </w:rPr>
      </w:pPr>
      <w:r>
        <w:t xml:space="preserve">Изучение ИЯ внесет свой вклад </w:t>
      </w:r>
      <w:proofErr w:type="gramStart"/>
      <w:r>
        <w:t>в</w:t>
      </w:r>
      <w:proofErr w:type="gramEnd"/>
      <w:r>
        <w:t>:</w:t>
      </w:r>
    </w:p>
    <w:p w:rsidR="00A97DC0" w:rsidRDefault="00A97DC0" w:rsidP="00A97DC0">
      <w:pPr>
        <w:spacing w:line="100" w:lineRule="atLeast"/>
        <w:ind w:firstLine="708"/>
        <w:jc w:val="both"/>
      </w:pPr>
      <w:r>
        <w:rPr>
          <w:rStyle w:val="1"/>
          <w:bCs/>
        </w:rPr>
        <w:t>1)</w:t>
      </w:r>
      <w:r>
        <w:rPr>
          <w:rStyle w:val="1"/>
        </w:rPr>
        <w:t>воспитание гражданственности, патриотизма, уважения к правам, свободам и обязанностям человека;</w:t>
      </w:r>
    </w:p>
    <w:p w:rsidR="00A97DC0" w:rsidRDefault="00A97DC0" w:rsidP="00A97DC0">
      <w:pPr>
        <w:spacing w:line="100" w:lineRule="atLeast"/>
        <w:ind w:left="708"/>
        <w:jc w:val="both"/>
        <w:rPr>
          <w:bCs/>
        </w:rPr>
      </w:pPr>
      <w:r>
        <w:t>2) формирование нравственных чувств и этического сознания;</w:t>
      </w:r>
    </w:p>
    <w:p w:rsidR="00A97DC0" w:rsidRDefault="00A97DC0" w:rsidP="00A97DC0">
      <w:pPr>
        <w:spacing w:line="100" w:lineRule="atLeast"/>
        <w:ind w:left="708"/>
        <w:jc w:val="both"/>
        <w:rPr>
          <w:bCs/>
        </w:rPr>
      </w:pPr>
      <w:r>
        <w:rPr>
          <w:bCs/>
        </w:rPr>
        <w:t>3) воспитание трудолюбия, творческого отношения к учению, труду, жизни;</w:t>
      </w:r>
    </w:p>
    <w:p w:rsidR="00A97DC0" w:rsidRDefault="00A97DC0" w:rsidP="00A97DC0">
      <w:pPr>
        <w:spacing w:line="100" w:lineRule="atLeast"/>
        <w:ind w:firstLine="720"/>
        <w:jc w:val="both"/>
        <w:rPr>
          <w:rStyle w:val="1"/>
          <w:bCs/>
        </w:rPr>
      </w:pPr>
      <w:r>
        <w:rPr>
          <w:bCs/>
        </w:rPr>
        <w:t>4) формирование ценностного отношения к здоровью и здоровому образу жизни;</w:t>
      </w:r>
    </w:p>
    <w:p w:rsidR="00A97DC0" w:rsidRDefault="00A97DC0" w:rsidP="00A97DC0">
      <w:pPr>
        <w:spacing w:line="100" w:lineRule="atLeast"/>
        <w:ind w:firstLine="720"/>
        <w:jc w:val="both"/>
        <w:rPr>
          <w:bCs/>
        </w:rPr>
      </w:pPr>
      <w:r>
        <w:rPr>
          <w:rStyle w:val="1"/>
          <w:bCs/>
        </w:rPr>
        <w:t>5) формирование  ценностного отношения к природе, окружающей среде (экологическое воспитание);</w:t>
      </w:r>
    </w:p>
    <w:p w:rsidR="00A97DC0" w:rsidRDefault="00A97DC0" w:rsidP="00A97DC0">
      <w:pPr>
        <w:spacing w:line="100" w:lineRule="atLeast"/>
        <w:ind w:firstLine="720"/>
        <w:jc w:val="both"/>
        <w:rPr>
          <w:rStyle w:val="1"/>
        </w:rPr>
      </w:pPr>
      <w:r>
        <w:rPr>
          <w:bCs/>
        </w:rPr>
        <w:t xml:space="preserve">6) формирование ценностного отношения к </w:t>
      </w:r>
      <w:proofErr w:type="gramStart"/>
      <w:r>
        <w:rPr>
          <w:bCs/>
        </w:rPr>
        <w:t>прекрасному</w:t>
      </w:r>
      <w:proofErr w:type="gramEnd"/>
      <w:r>
        <w:rPr>
          <w:bCs/>
        </w:rPr>
        <w:t>, формирование представлений об эстетических идеалах и ценностях (эстетическое воспитание);</w:t>
      </w:r>
    </w:p>
    <w:p w:rsidR="00A97DC0" w:rsidRDefault="00A97DC0" w:rsidP="00A97DC0">
      <w:pPr>
        <w:spacing w:line="100" w:lineRule="atLeast"/>
        <w:ind w:firstLine="720"/>
        <w:jc w:val="both"/>
      </w:pPr>
      <w:r>
        <w:rPr>
          <w:rStyle w:val="1"/>
        </w:rPr>
        <w:t>7) воспитание уважения к культуре других народов</w:t>
      </w:r>
      <w:r>
        <w:rPr>
          <w:rStyle w:val="1"/>
          <w:b/>
        </w:rPr>
        <w:t>;</w:t>
      </w:r>
    </w:p>
    <w:p w:rsidR="00A97DC0" w:rsidRDefault="00A97DC0" w:rsidP="00A97DC0">
      <w:pPr>
        <w:widowControl w:val="0"/>
        <w:tabs>
          <w:tab w:val="left" w:pos="1134"/>
        </w:tabs>
        <w:spacing w:line="100" w:lineRule="atLeast"/>
        <w:jc w:val="both"/>
        <w:rPr>
          <w:rStyle w:val="1"/>
          <w:b/>
          <w:bCs/>
        </w:rPr>
      </w:pPr>
    </w:p>
    <w:p w:rsidR="00A97DC0" w:rsidRDefault="00A97DC0" w:rsidP="00A97DC0">
      <w:pPr>
        <w:widowControl w:val="0"/>
        <w:tabs>
          <w:tab w:val="left" w:pos="1134"/>
        </w:tabs>
        <w:spacing w:line="100" w:lineRule="atLeast"/>
        <w:jc w:val="both"/>
        <w:rPr>
          <w:bCs/>
        </w:rPr>
      </w:pPr>
      <w:proofErr w:type="spellStart"/>
      <w:r>
        <w:rPr>
          <w:rStyle w:val="1"/>
          <w:b/>
          <w:bCs/>
        </w:rPr>
        <w:t>Метапредметные</w:t>
      </w:r>
      <w:r>
        <w:rPr>
          <w:rStyle w:val="1"/>
          <w:bCs/>
        </w:rPr>
        <w:t>результаты</w:t>
      </w:r>
      <w:proofErr w:type="spellEnd"/>
      <w:r>
        <w:rPr>
          <w:rStyle w:val="1"/>
          <w:bCs/>
        </w:rPr>
        <w:t xml:space="preserve"> в данном курсе развиваются главным образом благодаря развивающему аспекту иноязычного образования</w:t>
      </w:r>
      <w:r>
        <w:rPr>
          <w:rStyle w:val="1"/>
        </w:rPr>
        <w:t>.</w:t>
      </w:r>
    </w:p>
    <w:p w:rsidR="00A97DC0" w:rsidRDefault="00A97DC0" w:rsidP="00A97DC0">
      <w:pPr>
        <w:spacing w:line="100" w:lineRule="atLeast"/>
        <w:ind w:firstLine="709"/>
        <w:jc w:val="both"/>
        <w:rPr>
          <w:rStyle w:val="1"/>
          <w:bCs/>
        </w:rPr>
      </w:pPr>
      <w:r>
        <w:rPr>
          <w:bCs/>
        </w:rPr>
        <w:t>У учащихся  будут развиты:</w:t>
      </w:r>
    </w:p>
    <w:p w:rsidR="00A97DC0" w:rsidRDefault="00A97DC0" w:rsidP="00A97DC0">
      <w:pPr>
        <w:spacing w:line="100" w:lineRule="atLeast"/>
        <w:ind w:firstLine="709"/>
        <w:jc w:val="both"/>
        <w:rPr>
          <w:rStyle w:val="1"/>
          <w:u w:val="single"/>
        </w:rPr>
      </w:pPr>
      <w:r>
        <w:rPr>
          <w:rStyle w:val="1"/>
          <w:bCs/>
        </w:rPr>
        <w:t xml:space="preserve">1) </w:t>
      </w:r>
      <w:r>
        <w:rPr>
          <w:rStyle w:val="1"/>
          <w:bCs/>
          <w:u w:val="single"/>
        </w:rPr>
        <w:t>положительное отношение к предмету</w:t>
      </w:r>
      <w:r>
        <w:rPr>
          <w:rStyle w:val="1"/>
          <w:bCs/>
        </w:rPr>
        <w:t xml:space="preserve"> и мотивация к дальнейшему овладению ИЯ:</w:t>
      </w:r>
    </w:p>
    <w:p w:rsidR="00A97DC0" w:rsidRDefault="00A97DC0" w:rsidP="00A97DC0">
      <w:pPr>
        <w:spacing w:line="100" w:lineRule="atLeast"/>
        <w:ind w:firstLine="709"/>
        <w:jc w:val="both"/>
        <w:rPr>
          <w:u w:val="single"/>
        </w:rPr>
      </w:pPr>
      <w:r>
        <w:rPr>
          <w:rStyle w:val="1"/>
          <w:u w:val="single"/>
        </w:rPr>
        <w:t xml:space="preserve">2) языковые </w:t>
      </w:r>
      <w:proofErr w:type="spellStart"/>
      <w:r>
        <w:rPr>
          <w:rStyle w:val="1"/>
          <w:u w:val="single"/>
        </w:rPr>
        <w:t>способности</w:t>
      </w:r>
      <w:proofErr w:type="gramStart"/>
      <w:r>
        <w:rPr>
          <w:rStyle w:val="1"/>
          <w:u w:val="single"/>
        </w:rPr>
        <w:t>:</w:t>
      </w:r>
      <w:r>
        <w:rPr>
          <w:rStyle w:val="1"/>
        </w:rPr>
        <w:t>к</w:t>
      </w:r>
      <w:proofErr w:type="spellEnd"/>
      <w:proofErr w:type="gramEnd"/>
      <w:r>
        <w:rPr>
          <w:rStyle w:val="1"/>
        </w:rPr>
        <w:t xml:space="preserve"> слуховой и зрительной дифференциации, к имитации</w:t>
      </w:r>
      <w:r>
        <w:rPr>
          <w:rStyle w:val="1"/>
          <w:b/>
        </w:rPr>
        <w:t xml:space="preserve">, </w:t>
      </w:r>
      <w:r>
        <w:rPr>
          <w:rStyle w:val="1"/>
        </w:rPr>
        <w:t>к догадке, смысловой антиципации, к выявлению языковых закономерностей</w:t>
      </w:r>
      <w:r>
        <w:rPr>
          <w:rStyle w:val="1"/>
          <w:b/>
        </w:rPr>
        <w:t xml:space="preserve">, </w:t>
      </w:r>
      <w:r>
        <w:rPr>
          <w:rStyle w:val="1"/>
        </w:rPr>
        <w:t>к выявлению главного и к логическому изложению;</w:t>
      </w:r>
    </w:p>
    <w:p w:rsidR="00A97DC0" w:rsidRDefault="00A97DC0" w:rsidP="00A97DC0">
      <w:pPr>
        <w:spacing w:line="100" w:lineRule="atLeast"/>
        <w:ind w:firstLine="708"/>
        <w:jc w:val="both"/>
        <w:rPr>
          <w:b/>
          <w:i/>
        </w:rPr>
      </w:pPr>
      <w:r>
        <w:rPr>
          <w:u w:val="single"/>
        </w:rPr>
        <w:t>3) универсальные учебные действия:</w:t>
      </w:r>
    </w:p>
    <w:p w:rsidR="00A97DC0" w:rsidRDefault="00A97DC0" w:rsidP="00A97DC0">
      <w:pPr>
        <w:spacing w:line="100" w:lineRule="atLeast"/>
        <w:jc w:val="both"/>
      </w:pPr>
      <w:r>
        <w:rPr>
          <w:b/>
          <w:i/>
        </w:rPr>
        <w:t>регулятивные:</w:t>
      </w:r>
    </w:p>
    <w:p w:rsidR="00A97DC0" w:rsidRDefault="00A97DC0" w:rsidP="00A97DC0">
      <w:pPr>
        <w:numPr>
          <w:ilvl w:val="0"/>
          <w:numId w:val="11"/>
        </w:numPr>
        <w:suppressAutoHyphens/>
        <w:spacing w:line="100" w:lineRule="atLeast"/>
        <w:ind w:left="0" w:firstLine="720"/>
        <w:jc w:val="both"/>
        <w:textAlignment w:val="baseline"/>
      </w:pPr>
      <w: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A97DC0" w:rsidRDefault="00A97DC0" w:rsidP="00A97DC0">
      <w:pPr>
        <w:numPr>
          <w:ilvl w:val="0"/>
          <w:numId w:val="11"/>
        </w:numPr>
        <w:suppressAutoHyphens/>
        <w:spacing w:line="100" w:lineRule="atLeast"/>
        <w:ind w:left="0" w:firstLine="720"/>
        <w:jc w:val="both"/>
        <w:textAlignment w:val="baseline"/>
      </w:pPr>
      <w:r>
        <w:t>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A97DC0" w:rsidRDefault="00A97DC0" w:rsidP="00A97DC0">
      <w:pPr>
        <w:numPr>
          <w:ilvl w:val="0"/>
          <w:numId w:val="11"/>
        </w:numPr>
        <w:suppressAutoHyphens/>
        <w:spacing w:line="100" w:lineRule="atLeast"/>
        <w:ind w:left="0" w:firstLine="720"/>
        <w:jc w:val="both"/>
        <w:textAlignment w:val="baseline"/>
      </w:pPr>
      <w:r>
        <w:t>оценивать правильность выполнения учебной задачи, собственные возможности её решения;</w:t>
      </w:r>
    </w:p>
    <w:p w:rsidR="00A97DC0" w:rsidRDefault="00A97DC0" w:rsidP="00A97DC0">
      <w:pPr>
        <w:numPr>
          <w:ilvl w:val="0"/>
          <w:numId w:val="11"/>
        </w:numPr>
        <w:suppressAutoHyphens/>
        <w:spacing w:line="100" w:lineRule="atLeast"/>
        <w:ind w:left="0" w:firstLine="720"/>
        <w:jc w:val="both"/>
        <w:textAlignment w:val="baseline"/>
        <w:rPr>
          <w:b/>
          <w:i/>
        </w:rPr>
      </w:pPr>
      <w:r>
        <w:t>владеть основами самоконтроля, самооценки, принятия решений и осуществления осознанного выбора в учебной и познавательной деятельности;</w:t>
      </w:r>
    </w:p>
    <w:p w:rsidR="00A97DC0" w:rsidRDefault="00A97DC0" w:rsidP="00A97DC0">
      <w:pPr>
        <w:spacing w:line="100" w:lineRule="atLeast"/>
        <w:jc w:val="both"/>
      </w:pPr>
      <w:r>
        <w:rPr>
          <w:b/>
          <w:i/>
        </w:rPr>
        <w:t>познавательные:</w:t>
      </w:r>
    </w:p>
    <w:p w:rsidR="00A97DC0" w:rsidRDefault="00A97DC0" w:rsidP="00A97DC0">
      <w:pPr>
        <w:numPr>
          <w:ilvl w:val="0"/>
          <w:numId w:val="12"/>
        </w:numPr>
        <w:tabs>
          <w:tab w:val="left" w:pos="0"/>
        </w:tabs>
        <w:suppressAutoHyphens/>
        <w:spacing w:line="100" w:lineRule="atLeast"/>
        <w:ind w:left="0" w:firstLine="720"/>
        <w:jc w:val="both"/>
        <w:textAlignment w:val="baseline"/>
      </w:pPr>
      <w:r>
        <w:t>использовать знаково-символические средства представления информации для решения учебных и практических задач;</w:t>
      </w:r>
    </w:p>
    <w:p w:rsidR="00A97DC0" w:rsidRDefault="00A97DC0" w:rsidP="00A97DC0">
      <w:pPr>
        <w:numPr>
          <w:ilvl w:val="0"/>
          <w:numId w:val="12"/>
        </w:numPr>
        <w:tabs>
          <w:tab w:val="left" w:pos="0"/>
        </w:tabs>
        <w:suppressAutoHyphens/>
        <w:spacing w:line="100" w:lineRule="atLeast"/>
        <w:ind w:left="0" w:firstLine="720"/>
        <w:jc w:val="both"/>
        <w:textAlignment w:val="baseline"/>
      </w:pPr>
      <w:r>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A97DC0" w:rsidRDefault="00A97DC0" w:rsidP="00A97DC0">
      <w:pPr>
        <w:numPr>
          <w:ilvl w:val="0"/>
          <w:numId w:val="12"/>
        </w:numPr>
        <w:tabs>
          <w:tab w:val="left" w:pos="0"/>
        </w:tabs>
        <w:suppressAutoHyphens/>
        <w:spacing w:line="100" w:lineRule="atLeast"/>
        <w:ind w:left="0" w:firstLine="720"/>
        <w:jc w:val="both"/>
        <w:textAlignment w:val="baseline"/>
      </w:pPr>
      <w:r>
        <w:lastRenderedPageBreak/>
        <w:t xml:space="preserve">строить </w:t>
      </w:r>
      <w:proofErr w:type="gramStart"/>
      <w:r>
        <w:t>логическое рассуждение</w:t>
      </w:r>
      <w:proofErr w:type="gramEnd"/>
      <w:r>
        <w:t>, умозаключение (индуктивное, дедуктивное и по аналогии) и делать выводы;</w:t>
      </w:r>
    </w:p>
    <w:p w:rsidR="00A97DC0" w:rsidRDefault="00A97DC0" w:rsidP="00A97DC0">
      <w:pPr>
        <w:numPr>
          <w:ilvl w:val="0"/>
          <w:numId w:val="12"/>
        </w:numPr>
        <w:tabs>
          <w:tab w:val="left" w:pos="0"/>
        </w:tabs>
        <w:suppressAutoHyphens/>
        <w:spacing w:line="100" w:lineRule="atLeast"/>
        <w:ind w:left="0" w:firstLine="720"/>
        <w:jc w:val="both"/>
        <w:textAlignment w:val="baseline"/>
      </w:pPr>
      <w: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A97DC0" w:rsidRDefault="00A97DC0" w:rsidP="00A97DC0">
      <w:pPr>
        <w:numPr>
          <w:ilvl w:val="0"/>
          <w:numId w:val="12"/>
        </w:numPr>
        <w:tabs>
          <w:tab w:val="left" w:pos="0"/>
        </w:tabs>
        <w:suppressAutoHyphens/>
        <w:spacing w:line="100" w:lineRule="atLeast"/>
        <w:ind w:left="0" w:firstLine="720"/>
        <w:jc w:val="both"/>
        <w:textAlignment w:val="baseline"/>
      </w:pPr>
      <w:r>
        <w:t>осуществлять информационный поиск; в том числе с помощью компьютерных средств;</w:t>
      </w:r>
    </w:p>
    <w:p w:rsidR="00A97DC0" w:rsidRDefault="00A97DC0" w:rsidP="00A97DC0">
      <w:pPr>
        <w:numPr>
          <w:ilvl w:val="0"/>
          <w:numId w:val="12"/>
        </w:numPr>
        <w:tabs>
          <w:tab w:val="left" w:pos="0"/>
        </w:tabs>
        <w:suppressAutoHyphens/>
        <w:spacing w:line="100" w:lineRule="atLeast"/>
        <w:ind w:left="0" w:firstLine="720"/>
        <w:jc w:val="both"/>
        <w:textAlignment w:val="baseline"/>
      </w:pPr>
      <w:r>
        <w:t>выделять, обобщать и фиксировать нужную информацию;</w:t>
      </w:r>
    </w:p>
    <w:p w:rsidR="00A97DC0" w:rsidRDefault="00A97DC0" w:rsidP="00A97DC0">
      <w:pPr>
        <w:numPr>
          <w:ilvl w:val="0"/>
          <w:numId w:val="12"/>
        </w:numPr>
        <w:tabs>
          <w:tab w:val="left" w:pos="0"/>
        </w:tabs>
        <w:suppressAutoHyphens/>
        <w:spacing w:line="100" w:lineRule="atLeast"/>
        <w:ind w:left="0" w:firstLine="720"/>
        <w:jc w:val="both"/>
        <w:textAlignment w:val="baseline"/>
      </w:pPr>
      <w: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A97DC0" w:rsidRDefault="00A97DC0" w:rsidP="00A97DC0">
      <w:pPr>
        <w:numPr>
          <w:ilvl w:val="0"/>
          <w:numId w:val="12"/>
        </w:numPr>
        <w:tabs>
          <w:tab w:val="left" w:pos="0"/>
        </w:tabs>
        <w:suppressAutoHyphens/>
        <w:spacing w:line="100" w:lineRule="atLeast"/>
        <w:ind w:left="0" w:firstLine="720"/>
        <w:jc w:val="both"/>
        <w:textAlignment w:val="baseline"/>
      </w:pPr>
      <w:r>
        <w:t>решать проблемы творческого и поискового характера;</w:t>
      </w:r>
    </w:p>
    <w:p w:rsidR="00A97DC0" w:rsidRDefault="00A97DC0" w:rsidP="00A97DC0">
      <w:pPr>
        <w:numPr>
          <w:ilvl w:val="0"/>
          <w:numId w:val="12"/>
        </w:numPr>
        <w:tabs>
          <w:tab w:val="left" w:pos="0"/>
        </w:tabs>
        <w:suppressAutoHyphens/>
        <w:spacing w:line="100" w:lineRule="atLeast"/>
        <w:ind w:left="0" w:firstLine="720"/>
        <w:jc w:val="both"/>
        <w:textAlignment w:val="baseline"/>
      </w:pPr>
      <w:r>
        <w:t>самостоятельно работать, рационально организовывая свой труд в классе и дома;</w:t>
      </w:r>
    </w:p>
    <w:p w:rsidR="00A97DC0" w:rsidRDefault="00A97DC0" w:rsidP="00A97DC0">
      <w:pPr>
        <w:numPr>
          <w:ilvl w:val="0"/>
          <w:numId w:val="12"/>
        </w:numPr>
        <w:tabs>
          <w:tab w:val="left" w:pos="0"/>
        </w:tabs>
        <w:suppressAutoHyphens/>
        <w:spacing w:line="100" w:lineRule="atLeast"/>
        <w:ind w:left="0" w:firstLine="720"/>
        <w:jc w:val="both"/>
        <w:textAlignment w:val="baseline"/>
        <w:rPr>
          <w:b/>
          <w:i/>
        </w:rPr>
      </w:pPr>
      <w:r>
        <w:t>контролировать и оценивать результаты своей деятельности;</w:t>
      </w:r>
    </w:p>
    <w:p w:rsidR="00A97DC0" w:rsidRDefault="00A97DC0" w:rsidP="00A97DC0">
      <w:pPr>
        <w:spacing w:line="100" w:lineRule="atLeast"/>
        <w:jc w:val="both"/>
      </w:pPr>
      <w:r>
        <w:rPr>
          <w:b/>
          <w:i/>
        </w:rPr>
        <w:t>коммуникативные:</w:t>
      </w:r>
    </w:p>
    <w:p w:rsidR="00A97DC0" w:rsidRDefault="00A97DC0" w:rsidP="00A97DC0">
      <w:pPr>
        <w:numPr>
          <w:ilvl w:val="0"/>
          <w:numId w:val="14"/>
        </w:numPr>
        <w:suppressAutoHyphens/>
        <w:spacing w:line="100" w:lineRule="atLeast"/>
        <w:ind w:left="0" w:firstLine="720"/>
        <w:jc w:val="both"/>
        <w:textAlignment w:val="baseline"/>
      </w:pPr>
      <w:r>
        <w:t>готовность и способность осуществлять межкультурное общение на АЯ:</w:t>
      </w:r>
    </w:p>
    <w:p w:rsidR="00A97DC0" w:rsidRDefault="00A97DC0" w:rsidP="00A97DC0">
      <w:pPr>
        <w:spacing w:line="100" w:lineRule="atLeast"/>
        <w:ind w:firstLine="720"/>
        <w:jc w:val="both"/>
      </w:pPr>
      <w:r>
        <w:t>- выражать с достаточной полнотой и точностью свои мысли в соответствии с задачами и условиями межкультурной коммуникации;</w:t>
      </w:r>
    </w:p>
    <w:p w:rsidR="00A97DC0" w:rsidRDefault="00A97DC0" w:rsidP="00A97DC0">
      <w:pPr>
        <w:spacing w:line="100" w:lineRule="atLeast"/>
        <w:ind w:firstLine="720"/>
        <w:jc w:val="both"/>
      </w:pPr>
      <w: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A97DC0" w:rsidRDefault="00A97DC0" w:rsidP="00A97DC0">
      <w:pPr>
        <w:spacing w:line="100" w:lineRule="atLeast"/>
        <w:ind w:firstLine="720"/>
        <w:jc w:val="both"/>
      </w:pPr>
      <w:r>
        <w:t>- адекватно использовать речевые средства для дискуссии и аргументации своей позиции;</w:t>
      </w:r>
    </w:p>
    <w:p w:rsidR="00A97DC0" w:rsidRDefault="00A97DC0" w:rsidP="00A97DC0">
      <w:pPr>
        <w:spacing w:line="100" w:lineRule="atLeast"/>
        <w:ind w:firstLine="720"/>
        <w:jc w:val="both"/>
      </w:pPr>
      <w:r>
        <w:t>- спрашивать, интересоваться чужим мнением и высказывать свое;</w:t>
      </w:r>
    </w:p>
    <w:p w:rsidR="00A97DC0" w:rsidRDefault="00A97DC0" w:rsidP="00A97DC0">
      <w:pPr>
        <w:spacing w:line="100" w:lineRule="atLeast"/>
        <w:ind w:firstLine="720"/>
        <w:jc w:val="both"/>
      </w:pPr>
      <w:r>
        <w:t>- уметь обсуждать разные точки зрения и  способствовать выработке общей (групповой) позиции;</w:t>
      </w:r>
    </w:p>
    <w:p w:rsidR="00A97DC0" w:rsidRDefault="00A97DC0" w:rsidP="00A97DC0">
      <w:pPr>
        <w:spacing w:line="100" w:lineRule="atLeast"/>
        <w:ind w:firstLine="720"/>
        <w:jc w:val="both"/>
      </w:pPr>
      <w:r>
        <w:t>- уметь аргументировать свою точку зрения, спорить и отстаивать свою позицию невраждебным для оппонентов образом;</w:t>
      </w:r>
    </w:p>
    <w:p w:rsidR="00A97DC0" w:rsidRDefault="00A97DC0" w:rsidP="00A97DC0">
      <w:pPr>
        <w:spacing w:line="100" w:lineRule="atLeast"/>
        <w:ind w:firstLine="720"/>
        <w:jc w:val="both"/>
      </w:pPr>
      <w:r>
        <w:t>- уметь с помощью вопросов добывать недостающую информацию (познавательная инициативность);</w:t>
      </w:r>
    </w:p>
    <w:p w:rsidR="00A97DC0" w:rsidRDefault="00A97DC0" w:rsidP="00A97DC0">
      <w:pPr>
        <w:spacing w:line="100" w:lineRule="atLeast"/>
        <w:ind w:firstLine="720"/>
        <w:jc w:val="both"/>
      </w:pPr>
      <w:r>
        <w:t>- уметь устанавливать рабочие отношения, эффективно сотрудничать и способствовать продуктивной кооперации;</w:t>
      </w:r>
    </w:p>
    <w:p w:rsidR="00A97DC0" w:rsidRDefault="00A97DC0" w:rsidP="00A97DC0">
      <w:pPr>
        <w:spacing w:line="100" w:lineRule="atLeast"/>
        <w:ind w:firstLine="720"/>
        <w:jc w:val="both"/>
      </w:pPr>
      <w:r>
        <w:t xml:space="preserve">- проявлять уважительное отношение к партнерам, внимание к личности </w:t>
      </w:r>
      <w:proofErr w:type="gramStart"/>
      <w:r>
        <w:t>другого</w:t>
      </w:r>
      <w:proofErr w:type="gramEnd"/>
      <w:r>
        <w:t>;</w:t>
      </w:r>
    </w:p>
    <w:p w:rsidR="00A97DC0" w:rsidRDefault="00A97DC0" w:rsidP="00A97DC0">
      <w:pPr>
        <w:spacing w:line="100" w:lineRule="atLeast"/>
        <w:ind w:firstLine="720"/>
        <w:jc w:val="both"/>
        <w:rPr>
          <w:u w:val="single"/>
        </w:rPr>
      </w:pPr>
      <w: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A97DC0" w:rsidRDefault="00A97DC0" w:rsidP="00A97DC0">
      <w:pPr>
        <w:numPr>
          <w:ilvl w:val="0"/>
          <w:numId w:val="22"/>
        </w:numPr>
        <w:suppressAutoHyphens/>
        <w:spacing w:line="100" w:lineRule="atLeast"/>
        <w:jc w:val="both"/>
        <w:textAlignment w:val="baseline"/>
      </w:pPr>
      <w:r>
        <w:rPr>
          <w:u w:val="single"/>
        </w:rPr>
        <w:t>специальные учебные умения:</w:t>
      </w:r>
    </w:p>
    <w:p w:rsidR="00A97DC0" w:rsidRDefault="00A97DC0" w:rsidP="00A97DC0">
      <w:pPr>
        <w:numPr>
          <w:ilvl w:val="0"/>
          <w:numId w:val="13"/>
        </w:numPr>
        <w:tabs>
          <w:tab w:val="left" w:pos="0"/>
        </w:tabs>
        <w:suppressAutoHyphens/>
        <w:spacing w:line="100" w:lineRule="atLeast"/>
        <w:ind w:left="0" w:firstLine="720"/>
        <w:jc w:val="both"/>
        <w:textAlignment w:val="baseline"/>
      </w:pPr>
      <w:r>
        <w:t>читать на АЯ с целью поиска конкретной информации;</w:t>
      </w:r>
    </w:p>
    <w:p w:rsidR="00A97DC0" w:rsidRDefault="00A97DC0" w:rsidP="00A97DC0">
      <w:pPr>
        <w:numPr>
          <w:ilvl w:val="0"/>
          <w:numId w:val="13"/>
        </w:numPr>
        <w:tabs>
          <w:tab w:val="left" w:pos="0"/>
        </w:tabs>
        <w:suppressAutoHyphens/>
        <w:spacing w:line="100" w:lineRule="atLeast"/>
        <w:ind w:left="0" w:firstLine="720"/>
        <w:jc w:val="both"/>
        <w:textAlignment w:val="baseline"/>
      </w:pPr>
      <w:r>
        <w:t>читать на АЯ с целью детального понимания содержания;</w:t>
      </w:r>
    </w:p>
    <w:p w:rsidR="00A97DC0" w:rsidRDefault="00A97DC0" w:rsidP="00A97DC0">
      <w:pPr>
        <w:numPr>
          <w:ilvl w:val="0"/>
          <w:numId w:val="13"/>
        </w:numPr>
        <w:tabs>
          <w:tab w:val="left" w:pos="0"/>
        </w:tabs>
        <w:suppressAutoHyphens/>
        <w:spacing w:line="100" w:lineRule="atLeast"/>
        <w:ind w:left="0" w:firstLine="720"/>
        <w:jc w:val="both"/>
        <w:textAlignment w:val="baseline"/>
      </w:pPr>
      <w:r>
        <w:t>читать на АЯ с целью понимания основного содержания;</w:t>
      </w:r>
    </w:p>
    <w:p w:rsidR="00A97DC0" w:rsidRDefault="00A97DC0" w:rsidP="00A97DC0">
      <w:pPr>
        <w:numPr>
          <w:ilvl w:val="0"/>
          <w:numId w:val="13"/>
        </w:numPr>
        <w:tabs>
          <w:tab w:val="left" w:pos="0"/>
        </w:tabs>
        <w:suppressAutoHyphens/>
        <w:spacing w:line="100" w:lineRule="atLeast"/>
        <w:ind w:left="0" w:firstLine="720"/>
        <w:jc w:val="both"/>
        <w:textAlignment w:val="baseline"/>
      </w:pPr>
      <w:r>
        <w:t>понимать английскую речь на слух с целью полного понимания содержания;</w:t>
      </w:r>
    </w:p>
    <w:p w:rsidR="00A97DC0" w:rsidRDefault="00A97DC0" w:rsidP="00A97DC0">
      <w:pPr>
        <w:numPr>
          <w:ilvl w:val="0"/>
          <w:numId w:val="13"/>
        </w:numPr>
        <w:tabs>
          <w:tab w:val="left" w:pos="0"/>
        </w:tabs>
        <w:suppressAutoHyphens/>
        <w:spacing w:line="100" w:lineRule="atLeast"/>
        <w:ind w:left="0" w:firstLine="720"/>
        <w:jc w:val="both"/>
        <w:textAlignment w:val="baseline"/>
      </w:pPr>
      <w:r>
        <w:t>понимать общее содержание воспринимаемой на слух информации на АЯ;</w:t>
      </w:r>
    </w:p>
    <w:p w:rsidR="00A97DC0" w:rsidRDefault="00A97DC0" w:rsidP="00A97DC0">
      <w:pPr>
        <w:numPr>
          <w:ilvl w:val="0"/>
          <w:numId w:val="13"/>
        </w:numPr>
        <w:tabs>
          <w:tab w:val="left" w:pos="0"/>
        </w:tabs>
        <w:suppressAutoHyphens/>
        <w:spacing w:line="100" w:lineRule="atLeast"/>
        <w:ind w:left="0" w:firstLine="720"/>
        <w:jc w:val="both"/>
        <w:textAlignment w:val="baseline"/>
      </w:pPr>
      <w:r>
        <w:t>понимать английскую речь на слух с целью извлечения конкретной информации;</w:t>
      </w:r>
    </w:p>
    <w:p w:rsidR="00A97DC0" w:rsidRDefault="00A97DC0" w:rsidP="00A97DC0">
      <w:pPr>
        <w:numPr>
          <w:ilvl w:val="0"/>
          <w:numId w:val="13"/>
        </w:numPr>
        <w:tabs>
          <w:tab w:val="left" w:pos="0"/>
        </w:tabs>
        <w:suppressAutoHyphens/>
        <w:spacing w:line="100" w:lineRule="atLeast"/>
        <w:ind w:left="0" w:firstLine="720"/>
        <w:jc w:val="both"/>
        <w:textAlignment w:val="baseline"/>
      </w:pPr>
      <w:r>
        <w:t>работать с лексическими таблицами;</w:t>
      </w:r>
    </w:p>
    <w:p w:rsidR="00A97DC0" w:rsidRDefault="00A97DC0" w:rsidP="00A97DC0">
      <w:pPr>
        <w:numPr>
          <w:ilvl w:val="0"/>
          <w:numId w:val="13"/>
        </w:numPr>
        <w:tabs>
          <w:tab w:val="left" w:pos="0"/>
        </w:tabs>
        <w:suppressAutoHyphens/>
        <w:spacing w:line="100" w:lineRule="atLeast"/>
        <w:ind w:left="0" w:firstLine="720"/>
        <w:jc w:val="both"/>
        <w:textAlignment w:val="baseline"/>
      </w:pPr>
      <w:r>
        <w:t>понимать отношения между словами и предложениями внутри текста;</w:t>
      </w:r>
    </w:p>
    <w:p w:rsidR="00A97DC0" w:rsidRDefault="00A97DC0" w:rsidP="00A97DC0">
      <w:pPr>
        <w:numPr>
          <w:ilvl w:val="0"/>
          <w:numId w:val="13"/>
        </w:numPr>
        <w:tabs>
          <w:tab w:val="left" w:pos="0"/>
        </w:tabs>
        <w:suppressAutoHyphens/>
        <w:spacing w:line="100" w:lineRule="atLeast"/>
        <w:ind w:left="0" w:firstLine="720"/>
        <w:jc w:val="both"/>
        <w:textAlignment w:val="baseline"/>
      </w:pPr>
      <w:r>
        <w:t>работать с функциональными опорами при овладении диалогической речью;</w:t>
      </w:r>
    </w:p>
    <w:p w:rsidR="00A97DC0" w:rsidRDefault="00A97DC0" w:rsidP="00A97DC0">
      <w:pPr>
        <w:numPr>
          <w:ilvl w:val="0"/>
          <w:numId w:val="13"/>
        </w:numPr>
        <w:tabs>
          <w:tab w:val="left" w:pos="0"/>
        </w:tabs>
        <w:suppressAutoHyphens/>
        <w:spacing w:line="100" w:lineRule="atLeast"/>
        <w:ind w:left="0" w:firstLine="720"/>
        <w:jc w:val="both"/>
        <w:textAlignment w:val="baseline"/>
      </w:pPr>
      <w:r>
        <w:t>кратко излагать содержание прочитанного или услышанного текста;</w:t>
      </w:r>
    </w:p>
    <w:p w:rsidR="00A97DC0" w:rsidRDefault="00A97DC0" w:rsidP="00A97DC0">
      <w:pPr>
        <w:numPr>
          <w:ilvl w:val="0"/>
          <w:numId w:val="13"/>
        </w:numPr>
        <w:tabs>
          <w:tab w:val="left" w:pos="0"/>
        </w:tabs>
        <w:suppressAutoHyphens/>
        <w:spacing w:line="100" w:lineRule="atLeast"/>
        <w:ind w:left="0" w:firstLine="720"/>
        <w:jc w:val="both"/>
        <w:textAlignment w:val="baseline"/>
      </w:pPr>
      <w:r>
        <w:t>догадываться о значении новых слов по словообразовательным элементам, контексту;</w:t>
      </w:r>
    </w:p>
    <w:p w:rsidR="00A97DC0" w:rsidRDefault="00A97DC0" w:rsidP="00A97DC0">
      <w:pPr>
        <w:numPr>
          <w:ilvl w:val="0"/>
          <w:numId w:val="13"/>
        </w:numPr>
        <w:tabs>
          <w:tab w:val="left" w:pos="0"/>
        </w:tabs>
        <w:suppressAutoHyphens/>
        <w:spacing w:line="100" w:lineRule="atLeast"/>
        <w:ind w:left="0" w:firstLine="720"/>
        <w:jc w:val="both"/>
        <w:textAlignment w:val="baseline"/>
      </w:pPr>
      <w:r>
        <w:lastRenderedPageBreak/>
        <w:t>иллюстрировать речь примерами, сопоставлять и противопоставлять факты;</w:t>
      </w:r>
    </w:p>
    <w:p w:rsidR="00A97DC0" w:rsidRDefault="00A97DC0" w:rsidP="00A97DC0">
      <w:pPr>
        <w:numPr>
          <w:ilvl w:val="0"/>
          <w:numId w:val="13"/>
        </w:numPr>
        <w:tabs>
          <w:tab w:val="left" w:pos="0"/>
        </w:tabs>
        <w:suppressAutoHyphens/>
        <w:spacing w:line="100" w:lineRule="atLeast"/>
        <w:ind w:left="0" w:firstLine="720"/>
        <w:jc w:val="both"/>
        <w:textAlignment w:val="baseline"/>
      </w:pPr>
      <w:r>
        <w:t>использовать речевые средства для объяснения причины, результата действия;</w:t>
      </w:r>
    </w:p>
    <w:p w:rsidR="00A97DC0" w:rsidRDefault="00A97DC0" w:rsidP="00A97DC0">
      <w:pPr>
        <w:numPr>
          <w:ilvl w:val="0"/>
          <w:numId w:val="13"/>
        </w:numPr>
        <w:tabs>
          <w:tab w:val="left" w:pos="0"/>
        </w:tabs>
        <w:suppressAutoHyphens/>
        <w:spacing w:line="100" w:lineRule="atLeast"/>
        <w:ind w:left="0" w:firstLine="720"/>
        <w:jc w:val="both"/>
        <w:textAlignment w:val="baseline"/>
      </w:pPr>
      <w:r>
        <w:t>использовать речевые средства для аргументации своей точки зрения;</w:t>
      </w:r>
    </w:p>
    <w:p w:rsidR="00A97DC0" w:rsidRDefault="00A97DC0" w:rsidP="00A97DC0">
      <w:pPr>
        <w:numPr>
          <w:ilvl w:val="0"/>
          <w:numId w:val="13"/>
        </w:numPr>
        <w:tabs>
          <w:tab w:val="left" w:pos="0"/>
        </w:tabs>
        <w:suppressAutoHyphens/>
        <w:spacing w:line="100" w:lineRule="atLeast"/>
        <w:ind w:left="0" w:firstLine="720"/>
        <w:jc w:val="both"/>
        <w:textAlignment w:val="baseline"/>
      </w:pPr>
      <w:r>
        <w:t>организовывать работу по выполнению и защите творческого проекта;</w:t>
      </w:r>
    </w:p>
    <w:p w:rsidR="00A97DC0" w:rsidRDefault="00A97DC0" w:rsidP="00A97DC0">
      <w:pPr>
        <w:numPr>
          <w:ilvl w:val="0"/>
          <w:numId w:val="13"/>
        </w:numPr>
        <w:tabs>
          <w:tab w:val="left" w:pos="0"/>
        </w:tabs>
        <w:suppressAutoHyphens/>
        <w:spacing w:line="100" w:lineRule="atLeast"/>
        <w:ind w:left="0" w:firstLine="720"/>
        <w:jc w:val="both"/>
        <w:textAlignment w:val="baseline"/>
      </w:pPr>
      <w:r>
        <w:t>работать с англо-русским словарем: находить значение многозначных слов, фразовых глаголов;</w:t>
      </w:r>
    </w:p>
    <w:p w:rsidR="00A97DC0" w:rsidRDefault="00A97DC0" w:rsidP="00A97DC0">
      <w:pPr>
        <w:numPr>
          <w:ilvl w:val="0"/>
          <w:numId w:val="13"/>
        </w:numPr>
        <w:tabs>
          <w:tab w:val="left" w:pos="0"/>
        </w:tabs>
        <w:suppressAutoHyphens/>
        <w:spacing w:line="100" w:lineRule="atLeast"/>
        <w:ind w:left="0" w:firstLine="720"/>
        <w:jc w:val="both"/>
        <w:textAlignment w:val="baseline"/>
      </w:pPr>
      <w:r>
        <w:t>пользоваться лингвострановедческим справочником;</w:t>
      </w:r>
    </w:p>
    <w:p w:rsidR="00A97DC0" w:rsidRDefault="00A97DC0" w:rsidP="00A97DC0">
      <w:pPr>
        <w:numPr>
          <w:ilvl w:val="0"/>
          <w:numId w:val="13"/>
        </w:numPr>
        <w:tabs>
          <w:tab w:val="left" w:pos="0"/>
        </w:tabs>
        <w:suppressAutoHyphens/>
        <w:spacing w:line="100" w:lineRule="atLeast"/>
        <w:ind w:left="0" w:firstLine="720"/>
        <w:jc w:val="both"/>
        <w:textAlignment w:val="baseline"/>
      </w:pPr>
      <w:r>
        <w:t>переводить с русского языка на английский;</w:t>
      </w:r>
    </w:p>
    <w:p w:rsidR="00A97DC0" w:rsidRDefault="00A97DC0" w:rsidP="00A97DC0">
      <w:pPr>
        <w:numPr>
          <w:ilvl w:val="0"/>
          <w:numId w:val="13"/>
        </w:numPr>
        <w:tabs>
          <w:tab w:val="left" w:pos="0"/>
        </w:tabs>
        <w:suppressAutoHyphens/>
        <w:spacing w:line="100" w:lineRule="atLeast"/>
        <w:ind w:left="0" w:firstLine="720"/>
        <w:jc w:val="both"/>
        <w:textAlignment w:val="baseline"/>
        <w:rPr>
          <w:rStyle w:val="1"/>
        </w:rPr>
      </w:pPr>
      <w:r>
        <w:t xml:space="preserve">использовать различные способы запоминания слов </w:t>
      </w:r>
      <w:proofErr w:type="gramStart"/>
      <w:r>
        <w:t>на</w:t>
      </w:r>
      <w:proofErr w:type="gramEnd"/>
      <w:r>
        <w:t xml:space="preserve"> ИЯ;</w:t>
      </w:r>
    </w:p>
    <w:p w:rsidR="00A97DC0" w:rsidRPr="00F46789" w:rsidRDefault="00A97DC0" w:rsidP="00A97DC0">
      <w:pPr>
        <w:numPr>
          <w:ilvl w:val="0"/>
          <w:numId w:val="13"/>
        </w:numPr>
        <w:tabs>
          <w:tab w:val="left" w:pos="0"/>
        </w:tabs>
        <w:suppressAutoHyphens/>
        <w:spacing w:line="100" w:lineRule="atLeast"/>
        <w:ind w:left="0" w:firstLine="720"/>
        <w:jc w:val="both"/>
        <w:textAlignment w:val="baseline"/>
        <w:rPr>
          <w:rStyle w:val="1"/>
          <w:lang w:val="en-US"/>
        </w:rPr>
      </w:pPr>
      <w:r>
        <w:rPr>
          <w:rStyle w:val="1"/>
        </w:rPr>
        <w:t>выполнять</w:t>
      </w:r>
      <w:r w:rsidR="00660987" w:rsidRPr="00660987">
        <w:rPr>
          <w:rStyle w:val="1"/>
          <w:lang w:val="en-US"/>
        </w:rPr>
        <w:t xml:space="preserve"> </w:t>
      </w:r>
      <w:r>
        <w:rPr>
          <w:rStyle w:val="1"/>
        </w:rPr>
        <w:t>тесты</w:t>
      </w:r>
      <w:r w:rsidR="00660987" w:rsidRPr="00660987">
        <w:rPr>
          <w:rStyle w:val="1"/>
          <w:lang w:val="en-US"/>
        </w:rPr>
        <w:t xml:space="preserve"> </w:t>
      </w:r>
      <w:r>
        <w:rPr>
          <w:rStyle w:val="1"/>
        </w:rPr>
        <w:t>в</w:t>
      </w:r>
      <w:r w:rsidR="00660987" w:rsidRPr="00660987">
        <w:rPr>
          <w:rStyle w:val="1"/>
          <w:lang w:val="en-US"/>
        </w:rPr>
        <w:t xml:space="preserve"> </w:t>
      </w:r>
      <w:r>
        <w:rPr>
          <w:rStyle w:val="1"/>
        </w:rPr>
        <w:t>форматах</w:t>
      </w:r>
      <w:r>
        <w:rPr>
          <w:rStyle w:val="1"/>
          <w:lang w:val="en-US"/>
        </w:rPr>
        <w:t xml:space="preserve">“Multiple choice”, True/False/Unstated”, “Matching”, “Fill in” </w:t>
      </w:r>
      <w:r>
        <w:rPr>
          <w:rStyle w:val="1"/>
        </w:rPr>
        <w:t>и</w:t>
      </w:r>
      <w:r w:rsidR="00660987" w:rsidRPr="00660987">
        <w:rPr>
          <w:rStyle w:val="1"/>
          <w:lang w:val="en-US"/>
        </w:rPr>
        <w:t xml:space="preserve"> </w:t>
      </w:r>
      <w:proofErr w:type="spellStart"/>
      <w:r>
        <w:rPr>
          <w:rStyle w:val="1"/>
        </w:rPr>
        <w:t>др</w:t>
      </w:r>
      <w:proofErr w:type="spellEnd"/>
      <w:r>
        <w:rPr>
          <w:rStyle w:val="1"/>
          <w:lang w:val="en-US"/>
        </w:rPr>
        <w:t>.</w:t>
      </w:r>
    </w:p>
    <w:p w:rsidR="00A97DC0" w:rsidRPr="00D82060" w:rsidRDefault="00A97DC0" w:rsidP="00A97DC0">
      <w:pPr>
        <w:widowControl w:val="0"/>
        <w:spacing w:line="100" w:lineRule="atLeast"/>
        <w:jc w:val="both"/>
        <w:rPr>
          <w:rStyle w:val="1"/>
          <w:b/>
          <w:i/>
          <w:u w:val="single"/>
        </w:rPr>
      </w:pPr>
      <w:r>
        <w:rPr>
          <w:rStyle w:val="1"/>
        </w:rPr>
        <w:t xml:space="preserve">Учащимися  будут достигнуты следующие </w:t>
      </w:r>
      <w:r w:rsidRPr="00D82060">
        <w:rPr>
          <w:rStyle w:val="1"/>
          <w:b/>
          <w:u w:val="single"/>
        </w:rPr>
        <w:t>предметные результаты</w:t>
      </w:r>
      <w:r w:rsidRPr="00D82060">
        <w:rPr>
          <w:rStyle w:val="1"/>
          <w:u w:val="single"/>
        </w:rPr>
        <w:t>:</w:t>
      </w:r>
    </w:p>
    <w:p w:rsidR="00A97DC0" w:rsidRDefault="00A97DC0" w:rsidP="00A97DC0">
      <w:pPr>
        <w:widowControl w:val="0"/>
        <w:spacing w:line="100" w:lineRule="atLeast"/>
        <w:ind w:firstLine="709"/>
        <w:jc w:val="both"/>
      </w:pPr>
      <w:r>
        <w:rPr>
          <w:rStyle w:val="1"/>
          <w:b/>
          <w:i/>
        </w:rPr>
        <w:t>А.</w:t>
      </w:r>
      <w:r>
        <w:rPr>
          <w:rStyle w:val="1"/>
          <w:u w:val="single"/>
        </w:rPr>
        <w:t>В коммуникативной сфер</w:t>
      </w:r>
      <w:proofErr w:type="gramStart"/>
      <w:r>
        <w:rPr>
          <w:rStyle w:val="1"/>
          <w:u w:val="single"/>
        </w:rPr>
        <w:t>е</w:t>
      </w:r>
      <w:r>
        <w:rPr>
          <w:rStyle w:val="1"/>
        </w:rPr>
        <w:t>(</w:t>
      </w:r>
      <w:proofErr w:type="gramEnd"/>
      <w:r>
        <w:rPr>
          <w:rStyle w:val="1"/>
        </w:rPr>
        <w:t>т.е. владение иностранным языком как средством межкультурного общения):</w:t>
      </w:r>
    </w:p>
    <w:p w:rsidR="00A97DC0" w:rsidRDefault="00A97DC0" w:rsidP="00A97DC0">
      <w:pPr>
        <w:widowControl w:val="0"/>
        <w:spacing w:line="100" w:lineRule="atLeast"/>
        <w:ind w:firstLine="709"/>
        <w:jc w:val="both"/>
        <w:rPr>
          <w:b/>
          <w:i/>
        </w:rPr>
      </w:pPr>
      <w:r>
        <w:t>Коммуникативные умения в основных видах речевой деятельности.</w:t>
      </w:r>
    </w:p>
    <w:p w:rsidR="00A97DC0" w:rsidRDefault="00A97DC0" w:rsidP="00A97DC0">
      <w:pPr>
        <w:tabs>
          <w:tab w:val="left" w:pos="1276"/>
          <w:tab w:val="left" w:pos="1701"/>
        </w:tabs>
        <w:spacing w:line="100" w:lineRule="atLeast"/>
        <w:jc w:val="both"/>
        <w:rPr>
          <w:b/>
          <w:i/>
        </w:rPr>
      </w:pPr>
    </w:p>
    <w:p w:rsidR="00A97DC0" w:rsidRDefault="00A97DC0" w:rsidP="00A97DC0">
      <w:pPr>
        <w:tabs>
          <w:tab w:val="left" w:pos="1276"/>
          <w:tab w:val="left" w:pos="1701"/>
        </w:tabs>
        <w:spacing w:line="100" w:lineRule="atLeast"/>
        <w:jc w:val="both"/>
      </w:pPr>
      <w:r>
        <w:rPr>
          <w:b/>
          <w:i/>
        </w:rPr>
        <w:t>Говорение</w:t>
      </w:r>
    </w:p>
    <w:p w:rsidR="00A97DC0" w:rsidRDefault="00A97DC0" w:rsidP="00A97DC0">
      <w:pPr>
        <w:numPr>
          <w:ilvl w:val="0"/>
          <w:numId w:val="10"/>
        </w:numPr>
        <w:tabs>
          <w:tab w:val="left" w:pos="1134"/>
          <w:tab w:val="left" w:pos="1701"/>
        </w:tabs>
        <w:suppressAutoHyphens/>
        <w:spacing w:line="100" w:lineRule="atLeast"/>
        <w:ind w:left="0" w:firstLine="709"/>
        <w:jc w:val="both"/>
        <w:textAlignment w:val="baseline"/>
      </w:pPr>
      <w:r>
        <w:t>вести диалог-расспрос, диалог этикетного характера, диалог – обмен мнениями, диалог – побуждение к действию, комбинированный диалог:</w:t>
      </w:r>
    </w:p>
    <w:p w:rsidR="00A97DC0" w:rsidRDefault="00A97DC0" w:rsidP="00A97DC0">
      <w:pPr>
        <w:spacing w:line="100" w:lineRule="atLeast"/>
        <w:ind w:left="709"/>
        <w:jc w:val="both"/>
        <w:rPr>
          <w:rStyle w:val="1"/>
        </w:rPr>
      </w:pPr>
      <w:r>
        <w:t>– начинать, поддерживать и заканчивать разговор;</w:t>
      </w:r>
    </w:p>
    <w:p w:rsidR="00A97DC0" w:rsidRDefault="00A97DC0" w:rsidP="00A97DC0">
      <w:pPr>
        <w:spacing w:line="100" w:lineRule="atLeast"/>
        <w:ind w:firstLine="709"/>
        <w:jc w:val="both"/>
      </w:pPr>
      <w:proofErr w:type="gramStart"/>
      <w:r>
        <w:rPr>
          <w:rStyle w:val="1"/>
        </w:rPr>
        <w:t>– выражать основные речевые функции: поздравлять, высказывать пожелания, приносить извинение, выражать согласие/несогласие, делать</w:t>
      </w:r>
      <w:r>
        <w:rPr>
          <w:rStyle w:val="1"/>
          <w:iCs/>
        </w:rPr>
        <w:t xml:space="preserve"> комплимент, п</w:t>
      </w:r>
      <w:r>
        <w:rPr>
          <w:rStyle w:val="1"/>
        </w:rPr>
        <w:t>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w:t>
      </w:r>
      <w:r w:rsidR="00660987">
        <w:rPr>
          <w:rStyle w:val="1"/>
        </w:rPr>
        <w:t xml:space="preserve"> </w:t>
      </w:r>
      <w:r>
        <w:rPr>
          <w:rStyle w:val="1"/>
        </w:rPr>
        <w:t>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w:t>
      </w:r>
      <w:r>
        <w:rPr>
          <w:rStyle w:val="1"/>
          <w:iCs/>
        </w:rPr>
        <w:t>ыражать сомнение,</w:t>
      </w:r>
      <w:r>
        <w:rPr>
          <w:rStyle w:val="1"/>
        </w:rPr>
        <w:t xml:space="preserve"> выражать свое мнение</w:t>
      </w:r>
      <w:proofErr w:type="gramEnd"/>
      <w:r>
        <w:rPr>
          <w:rStyle w:val="1"/>
        </w:rPr>
        <w:t xml:space="preserve"> и обосновывать его и т.д.</w:t>
      </w:r>
      <w:r>
        <w:rPr>
          <w:rStyle w:val="1"/>
          <w:iCs/>
        </w:rPr>
        <w:t>;</w:t>
      </w:r>
    </w:p>
    <w:p w:rsidR="00A97DC0" w:rsidRDefault="00A97DC0" w:rsidP="00A97DC0">
      <w:pPr>
        <w:spacing w:line="100" w:lineRule="atLeast"/>
        <w:ind w:left="709"/>
        <w:jc w:val="both"/>
      </w:pPr>
      <w:r>
        <w:t>– расспрашивать собеседника и отвечать на его вопросы;</w:t>
      </w:r>
    </w:p>
    <w:p w:rsidR="00A97DC0" w:rsidRDefault="00A97DC0" w:rsidP="00A97DC0">
      <w:pPr>
        <w:spacing w:line="100" w:lineRule="atLeast"/>
        <w:ind w:left="709"/>
        <w:jc w:val="both"/>
      </w:pPr>
      <w:r>
        <w:t xml:space="preserve">– переходить с позиции </w:t>
      </w:r>
      <w:proofErr w:type="gramStart"/>
      <w:r>
        <w:t>спрашивающего</w:t>
      </w:r>
      <w:proofErr w:type="gramEnd"/>
      <w:r>
        <w:t xml:space="preserve"> на позицию отвечающего и наоборот;</w:t>
      </w:r>
    </w:p>
    <w:p w:rsidR="00A97DC0" w:rsidRDefault="00A97DC0" w:rsidP="00A97DC0">
      <w:pPr>
        <w:spacing w:line="100" w:lineRule="atLeast"/>
        <w:ind w:left="709"/>
        <w:jc w:val="both"/>
      </w:pPr>
      <w:r>
        <w:t>– соблюдать правила речевого этикета;</w:t>
      </w:r>
    </w:p>
    <w:p w:rsidR="00A97DC0" w:rsidRDefault="00A97DC0" w:rsidP="00A97DC0">
      <w:pPr>
        <w:numPr>
          <w:ilvl w:val="0"/>
          <w:numId w:val="10"/>
        </w:numPr>
        <w:tabs>
          <w:tab w:val="left" w:pos="993"/>
        </w:tabs>
        <w:suppressAutoHyphens/>
        <w:spacing w:line="100" w:lineRule="atLeast"/>
        <w:ind w:left="0" w:firstLine="709"/>
        <w:jc w:val="both"/>
        <w:textAlignment w:val="baseline"/>
      </w:pPr>
      <w:r>
        <w:t>использовать основные коммуникативные типы речи: описание, сообщение, рассказ, рассуждение:</w:t>
      </w:r>
    </w:p>
    <w:p w:rsidR="00A97DC0" w:rsidRDefault="00A97DC0" w:rsidP="00A97DC0">
      <w:pPr>
        <w:spacing w:line="100" w:lineRule="atLeast"/>
        <w:ind w:firstLine="709"/>
        <w:jc w:val="both"/>
      </w:pPr>
      <w:r>
        <w:t>– кратко высказываться на заданную тему, используя изученный речевой материал в соответствии с поставленной коммуникативной задачей;</w:t>
      </w:r>
    </w:p>
    <w:p w:rsidR="00A97DC0" w:rsidRDefault="00A97DC0" w:rsidP="00A97DC0">
      <w:pPr>
        <w:spacing w:line="100" w:lineRule="atLeast"/>
        <w:ind w:firstLine="709"/>
        <w:jc w:val="both"/>
      </w:pPr>
      <w:r>
        <w:t>– делать сообщения на заданную тему на основе прочитанного/услышанного;</w:t>
      </w:r>
    </w:p>
    <w:p w:rsidR="00A97DC0" w:rsidRDefault="00A97DC0" w:rsidP="00A97DC0">
      <w:pPr>
        <w:spacing w:line="100" w:lineRule="atLeast"/>
        <w:ind w:firstLine="709"/>
        <w:jc w:val="both"/>
      </w:pPr>
      <w:r>
        <w:t>- делать сообщения по результатам выполнения проектной работы;</w:t>
      </w:r>
    </w:p>
    <w:p w:rsidR="00A97DC0" w:rsidRDefault="00A97DC0" w:rsidP="00A97DC0">
      <w:pPr>
        <w:spacing w:line="100" w:lineRule="atLeast"/>
        <w:ind w:firstLine="709"/>
        <w:jc w:val="both"/>
      </w:pPr>
      <w:r>
        <w:t>– говорить в нормальном темпе;</w:t>
      </w:r>
    </w:p>
    <w:p w:rsidR="00A97DC0" w:rsidRDefault="00A97DC0" w:rsidP="00A97DC0">
      <w:pPr>
        <w:spacing w:line="100" w:lineRule="atLeast"/>
        <w:ind w:firstLine="709"/>
        <w:jc w:val="both"/>
      </w:pPr>
      <w:r>
        <w:t>– говорить логично и связно;</w:t>
      </w:r>
    </w:p>
    <w:p w:rsidR="00A97DC0" w:rsidRDefault="00A97DC0" w:rsidP="00A97DC0">
      <w:pPr>
        <w:spacing w:line="100" w:lineRule="atLeast"/>
        <w:ind w:firstLine="709"/>
        <w:jc w:val="both"/>
        <w:rPr>
          <w:b/>
          <w:i/>
        </w:rPr>
      </w:pPr>
      <w:r>
        <w:t xml:space="preserve">- говорить выразительно (соблюдать </w:t>
      </w:r>
      <w:proofErr w:type="spellStart"/>
      <w:r>
        <w:t>синтагматичность</w:t>
      </w:r>
      <w:proofErr w:type="spellEnd"/>
      <w:r>
        <w:t xml:space="preserve"> речи, логическое ударение, правильную интонацию).</w:t>
      </w:r>
    </w:p>
    <w:p w:rsidR="00A97DC0" w:rsidRDefault="00A97DC0" w:rsidP="00A97DC0">
      <w:pPr>
        <w:spacing w:line="100" w:lineRule="atLeast"/>
        <w:jc w:val="both"/>
        <w:rPr>
          <w:b/>
          <w:i/>
        </w:rPr>
      </w:pPr>
    </w:p>
    <w:p w:rsidR="00A97DC0" w:rsidRDefault="00A97DC0" w:rsidP="00A97DC0">
      <w:pPr>
        <w:spacing w:line="100" w:lineRule="atLeast"/>
        <w:jc w:val="both"/>
      </w:pPr>
      <w:proofErr w:type="spellStart"/>
      <w:r>
        <w:rPr>
          <w:b/>
          <w:i/>
        </w:rPr>
        <w:t>Аудирование</w:t>
      </w:r>
      <w:proofErr w:type="spellEnd"/>
    </w:p>
    <w:p w:rsidR="00A97DC0" w:rsidRDefault="00A97DC0" w:rsidP="00A97DC0">
      <w:pPr>
        <w:numPr>
          <w:ilvl w:val="0"/>
          <w:numId w:val="15"/>
        </w:numPr>
        <w:tabs>
          <w:tab w:val="left" w:pos="0"/>
        </w:tabs>
        <w:suppressAutoHyphens/>
        <w:spacing w:line="100" w:lineRule="atLeast"/>
        <w:ind w:left="0" w:firstLine="709"/>
        <w:jc w:val="both"/>
        <w:textAlignment w:val="baseline"/>
      </w:pPr>
      <w:r>
        <w:t>уметь понимать звучащую речь с различной глубиной, точностью и полнотой восприятия информации:</w:t>
      </w:r>
    </w:p>
    <w:p w:rsidR="00A97DC0" w:rsidRDefault="00A97DC0" w:rsidP="00A97DC0">
      <w:pPr>
        <w:tabs>
          <w:tab w:val="left" w:pos="0"/>
        </w:tabs>
        <w:spacing w:line="100" w:lineRule="atLeast"/>
        <w:ind w:firstLine="709"/>
        <w:jc w:val="both"/>
      </w:pPr>
      <w:r>
        <w:t>- полностью понимать речь учителя и одноклассников, а также</w:t>
      </w:r>
    </w:p>
    <w:p w:rsidR="00A97DC0" w:rsidRDefault="00A97DC0" w:rsidP="00A97DC0">
      <w:pPr>
        <w:tabs>
          <w:tab w:val="left" w:pos="0"/>
        </w:tabs>
        <w:spacing w:line="100" w:lineRule="atLeast"/>
        <w:ind w:firstLine="709"/>
        <w:jc w:val="both"/>
      </w:pPr>
      <w:r>
        <w:t xml:space="preserve">несложные аутентичные аудио- и видеотексты, построенные на изученном речевом материале (полное понимание </w:t>
      </w:r>
      <w:proofErr w:type="spellStart"/>
      <w:r>
        <w:t>прослушенного</w:t>
      </w:r>
      <w:proofErr w:type="spellEnd"/>
      <w:r>
        <w:t>);</w:t>
      </w:r>
    </w:p>
    <w:p w:rsidR="00A97DC0" w:rsidRDefault="00A97DC0" w:rsidP="00A97DC0">
      <w:pPr>
        <w:tabs>
          <w:tab w:val="left" w:pos="0"/>
        </w:tabs>
        <w:spacing w:line="100" w:lineRule="atLeast"/>
        <w:ind w:firstLine="709"/>
        <w:jc w:val="both"/>
      </w:pPr>
      <w:proofErr w:type="gramStart"/>
      <w:r>
        <w:lastRenderedPageBreak/>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roofErr w:type="gramEnd"/>
    </w:p>
    <w:p w:rsidR="00A97DC0" w:rsidRDefault="00A97DC0" w:rsidP="00A97DC0">
      <w:pPr>
        <w:tabs>
          <w:tab w:val="left" w:pos="0"/>
        </w:tabs>
        <w:spacing w:line="100" w:lineRule="atLeast"/>
        <w:ind w:firstLine="709"/>
        <w:jc w:val="both"/>
      </w:pPr>
      <w: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A97DC0" w:rsidRDefault="00A97DC0" w:rsidP="00A97DC0">
      <w:pPr>
        <w:numPr>
          <w:ilvl w:val="0"/>
          <w:numId w:val="9"/>
        </w:numPr>
        <w:tabs>
          <w:tab w:val="left" w:pos="0"/>
          <w:tab w:val="left" w:pos="1080"/>
        </w:tabs>
        <w:suppressAutoHyphens/>
        <w:spacing w:line="100" w:lineRule="atLeast"/>
        <w:ind w:left="0" w:firstLine="709"/>
        <w:jc w:val="both"/>
        <w:textAlignment w:val="baseline"/>
      </w:pPr>
      <w:r>
        <w:t xml:space="preserve">соотносить содержание </w:t>
      </w:r>
      <w:proofErr w:type="gramStart"/>
      <w:r>
        <w:t>услышанного</w:t>
      </w:r>
      <w:proofErr w:type="gramEnd"/>
      <w:r>
        <w:t xml:space="preserve"> с личным опытом;</w:t>
      </w:r>
    </w:p>
    <w:p w:rsidR="00A97DC0" w:rsidRDefault="00A97DC0" w:rsidP="00A97DC0">
      <w:pPr>
        <w:numPr>
          <w:ilvl w:val="0"/>
          <w:numId w:val="9"/>
        </w:numPr>
        <w:tabs>
          <w:tab w:val="left" w:pos="0"/>
          <w:tab w:val="left" w:pos="1080"/>
        </w:tabs>
        <w:suppressAutoHyphens/>
        <w:spacing w:line="100" w:lineRule="atLeast"/>
        <w:ind w:left="0" w:firstLine="709"/>
        <w:jc w:val="both"/>
        <w:textAlignment w:val="baseline"/>
      </w:pPr>
      <w:r>
        <w:t xml:space="preserve">делать выводы по содержанию </w:t>
      </w:r>
      <w:proofErr w:type="gramStart"/>
      <w:r>
        <w:t>услышанного</w:t>
      </w:r>
      <w:proofErr w:type="gramEnd"/>
      <w:r>
        <w:t>;</w:t>
      </w:r>
    </w:p>
    <w:p w:rsidR="00A97DC0" w:rsidRDefault="00A97DC0" w:rsidP="00A97DC0">
      <w:pPr>
        <w:numPr>
          <w:ilvl w:val="0"/>
          <w:numId w:val="9"/>
        </w:numPr>
        <w:tabs>
          <w:tab w:val="left" w:pos="0"/>
          <w:tab w:val="left" w:pos="1080"/>
        </w:tabs>
        <w:suppressAutoHyphens/>
        <w:spacing w:line="100" w:lineRule="atLeast"/>
        <w:ind w:left="0" w:firstLine="709"/>
        <w:jc w:val="both"/>
        <w:textAlignment w:val="baseline"/>
      </w:pPr>
      <w:r>
        <w:t xml:space="preserve">выражать собственное мнение по поводу </w:t>
      </w:r>
      <w:proofErr w:type="gramStart"/>
      <w:r>
        <w:t>услышанного</w:t>
      </w:r>
      <w:proofErr w:type="gramEnd"/>
      <w:r>
        <w:t>.</w:t>
      </w:r>
    </w:p>
    <w:p w:rsidR="00A97DC0" w:rsidRDefault="00A97DC0" w:rsidP="00A97DC0">
      <w:pPr>
        <w:spacing w:line="100" w:lineRule="atLeast"/>
        <w:jc w:val="both"/>
      </w:pPr>
      <w:r>
        <w:rPr>
          <w:b/>
          <w:bCs/>
          <w:i/>
          <w:iCs/>
        </w:rPr>
        <w:t>Чтение</w:t>
      </w:r>
    </w:p>
    <w:p w:rsidR="00A97DC0" w:rsidRDefault="00A97DC0" w:rsidP="00A97DC0">
      <w:pPr>
        <w:numPr>
          <w:ilvl w:val="0"/>
          <w:numId w:val="15"/>
        </w:numPr>
        <w:tabs>
          <w:tab w:val="left" w:pos="0"/>
        </w:tabs>
        <w:suppressAutoHyphens/>
        <w:spacing w:line="100" w:lineRule="atLeast"/>
        <w:ind w:left="0" w:firstLine="709"/>
        <w:jc w:val="both"/>
        <w:textAlignment w:val="baseline"/>
        <w:rPr>
          <w:rStyle w:val="1"/>
        </w:rPr>
      </w:pPr>
      <w:r>
        <w:t>уметь самостоятельно выбирать адекватную стратегию чтения в соответствии с коммуникативной задачей и типом текста:</w:t>
      </w:r>
    </w:p>
    <w:p w:rsidR="00A97DC0" w:rsidRDefault="00A97DC0" w:rsidP="00A97DC0">
      <w:pPr>
        <w:tabs>
          <w:tab w:val="left" w:pos="0"/>
          <w:tab w:val="left" w:pos="1134"/>
        </w:tabs>
        <w:spacing w:line="100" w:lineRule="atLeast"/>
        <w:ind w:firstLine="709"/>
        <w:jc w:val="both"/>
      </w:pPr>
      <w:r>
        <w:rPr>
          <w:rStyle w:val="1"/>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w:t>
      </w:r>
      <w:r>
        <w:rPr>
          <w:rStyle w:val="1"/>
          <w:bCs/>
        </w:rPr>
        <w:t>предвосхищать содержание внутри текста;</w:t>
      </w:r>
      <w:r>
        <w:rPr>
          <w:rStyle w:val="1"/>
        </w:rPr>
        <w:t xml:space="preserve"> определять основную идею/мысль текста; выявлять главные факты в тексте, не обращая внимания </w:t>
      </w:r>
      <w:proofErr w:type="gramStart"/>
      <w:r>
        <w:rPr>
          <w:rStyle w:val="1"/>
        </w:rPr>
        <w:t>на</w:t>
      </w:r>
      <w:proofErr w:type="gramEnd"/>
      <w:r>
        <w:rPr>
          <w:rStyle w:val="1"/>
        </w:rPr>
        <w:t xml:space="preserve"> второстепенные;  </w:t>
      </w:r>
    </w:p>
    <w:p w:rsidR="00A97DC0" w:rsidRDefault="00A97DC0" w:rsidP="00A97DC0">
      <w:pPr>
        <w:numPr>
          <w:ilvl w:val="0"/>
          <w:numId w:val="8"/>
        </w:numPr>
        <w:tabs>
          <w:tab w:val="left" w:pos="1134"/>
        </w:tabs>
        <w:suppressAutoHyphens/>
        <w:spacing w:line="100" w:lineRule="atLeast"/>
        <w:ind w:left="0" w:firstLine="709"/>
        <w:jc w:val="both"/>
        <w:textAlignment w:val="baseline"/>
        <w:rPr>
          <w:rStyle w:val="1"/>
        </w:rPr>
      </w:pPr>
      <w: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A97DC0" w:rsidRDefault="00A97DC0" w:rsidP="00A97DC0">
      <w:pPr>
        <w:numPr>
          <w:ilvl w:val="0"/>
          <w:numId w:val="8"/>
        </w:numPr>
        <w:tabs>
          <w:tab w:val="left" w:pos="1134"/>
        </w:tabs>
        <w:suppressAutoHyphens/>
        <w:spacing w:line="100" w:lineRule="atLeast"/>
        <w:ind w:left="0" w:firstLine="709"/>
        <w:jc w:val="both"/>
        <w:textAlignment w:val="baseline"/>
        <w:rPr>
          <w:rStyle w:val="1"/>
        </w:rPr>
      </w:pPr>
      <w:r>
        <w:rPr>
          <w:rStyle w:val="1"/>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w:t>
      </w:r>
      <w:proofErr w:type="gramStart"/>
      <w:r>
        <w:rPr>
          <w:rStyle w:val="1"/>
        </w:rPr>
        <w:t>,а</w:t>
      </w:r>
      <w:proofErr w:type="gramEnd"/>
      <w:r>
        <w:rPr>
          <w:rStyle w:val="1"/>
        </w:rPr>
        <w:t xml:space="preserve">налогии с родным языком, конверсии, по наличию смысловых связей в контексте, иллюстративной наглядности; понимать внутреннюю организацию текста и </w:t>
      </w:r>
      <w:r>
        <w:rPr>
          <w:rStyle w:val="1"/>
          <w:u w:val="single"/>
        </w:rPr>
        <w:t>определять:</w:t>
      </w:r>
      <w:r>
        <w:rPr>
          <w:rStyle w:val="1"/>
        </w:rPr>
        <w:t xml:space="preserve"> главное предложение в абзаце (тексте) и предложения, подчинённые главному </w:t>
      </w:r>
      <w:proofErr w:type="spellStart"/>
      <w:r>
        <w:rPr>
          <w:rStyle w:val="1"/>
        </w:rPr>
        <w:t>предложению</w:t>
      </w:r>
      <w:proofErr w:type="gramStart"/>
      <w:r>
        <w:rPr>
          <w:rStyle w:val="1"/>
        </w:rPr>
        <w:t>;х</w:t>
      </w:r>
      <w:proofErr w:type="gramEnd"/>
      <w:r>
        <w:rPr>
          <w:rStyle w:val="1"/>
        </w:rPr>
        <w:t>ронологический</w:t>
      </w:r>
      <w:proofErr w:type="spellEnd"/>
      <w:r>
        <w:rPr>
          <w:rStyle w:val="1"/>
        </w:rPr>
        <w:t>/логический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A97DC0" w:rsidRDefault="00A97DC0" w:rsidP="00A97DC0">
      <w:pPr>
        <w:numPr>
          <w:ilvl w:val="0"/>
          <w:numId w:val="8"/>
        </w:numPr>
        <w:tabs>
          <w:tab w:val="left" w:pos="1134"/>
        </w:tabs>
        <w:suppressAutoHyphens/>
        <w:spacing w:line="100" w:lineRule="atLeast"/>
        <w:ind w:left="0" w:firstLine="709"/>
        <w:jc w:val="both"/>
        <w:textAlignment w:val="baseline"/>
      </w:pPr>
      <w:r>
        <w:rPr>
          <w:rStyle w:val="1"/>
        </w:rPr>
        <w:t xml:space="preserve">читать с целью полного понимания </w:t>
      </w:r>
      <w:r>
        <w:rPr>
          <w:rStyle w:val="1"/>
          <w:bCs/>
        </w:rPr>
        <w:t>на уровне смысла и критического осмысления содержания (</w:t>
      </w:r>
      <w:r>
        <w:rPr>
          <w:rStyle w:val="1"/>
        </w:rPr>
        <w:t>определять главную идею текста, не выраженную эксплицитно; отличать факты от мнений и др.);</w:t>
      </w:r>
    </w:p>
    <w:p w:rsidR="00A97DC0" w:rsidRDefault="00A97DC0" w:rsidP="00A97DC0">
      <w:pPr>
        <w:numPr>
          <w:ilvl w:val="0"/>
          <w:numId w:val="8"/>
        </w:numPr>
        <w:tabs>
          <w:tab w:val="left" w:pos="0"/>
        </w:tabs>
        <w:suppressAutoHyphens/>
        <w:spacing w:line="100" w:lineRule="atLeast"/>
        <w:ind w:left="0" w:firstLine="709"/>
        <w:jc w:val="both"/>
        <w:textAlignment w:val="baseline"/>
        <w:rPr>
          <w:bCs/>
        </w:rPr>
      </w:pPr>
      <w:r>
        <w:t>интерпретировать информацию, представленную в графиках, таблицах, иллюстрациях и т. д.;</w:t>
      </w:r>
    </w:p>
    <w:p w:rsidR="00A97DC0" w:rsidRDefault="00A97DC0" w:rsidP="00A97DC0">
      <w:pPr>
        <w:numPr>
          <w:ilvl w:val="0"/>
          <w:numId w:val="8"/>
        </w:numPr>
        <w:suppressAutoHyphens/>
        <w:spacing w:line="100" w:lineRule="atLeast"/>
        <w:ind w:left="0" w:firstLine="709"/>
        <w:jc w:val="both"/>
        <w:textAlignment w:val="baseline"/>
      </w:pPr>
      <w:r>
        <w:rPr>
          <w:bCs/>
        </w:rPr>
        <w:t>извлекать культурологические сведения из аутентичных текстов;</w:t>
      </w:r>
    </w:p>
    <w:p w:rsidR="00A97DC0" w:rsidRDefault="00A97DC0" w:rsidP="00A97DC0">
      <w:pPr>
        <w:numPr>
          <w:ilvl w:val="0"/>
          <w:numId w:val="8"/>
        </w:numPr>
        <w:suppressAutoHyphens/>
        <w:spacing w:line="100" w:lineRule="atLeast"/>
        <w:ind w:left="0" w:firstLine="709"/>
        <w:jc w:val="both"/>
        <w:textAlignment w:val="baseline"/>
        <w:rPr>
          <w:bCs/>
        </w:rPr>
      </w:pPr>
      <w:r>
        <w:t>делать выборочный перевод с английского языка на русский;</w:t>
      </w:r>
    </w:p>
    <w:p w:rsidR="00A97DC0" w:rsidRDefault="00A97DC0" w:rsidP="00A97DC0">
      <w:pPr>
        <w:numPr>
          <w:ilvl w:val="0"/>
          <w:numId w:val="8"/>
        </w:numPr>
        <w:suppressAutoHyphens/>
        <w:spacing w:line="100" w:lineRule="atLeast"/>
        <w:ind w:left="0" w:firstLine="709"/>
        <w:jc w:val="both"/>
        <w:textAlignment w:val="baseline"/>
        <w:rPr>
          <w:b/>
          <w:i/>
        </w:rPr>
      </w:pPr>
      <w:r>
        <w:rPr>
          <w:bCs/>
        </w:rPr>
        <w:t xml:space="preserve">соотносить полученную информацию с личным опытом, оценивать ее и выражать свое мнение по поводу </w:t>
      </w:r>
      <w:proofErr w:type="gramStart"/>
      <w:r>
        <w:rPr>
          <w:bCs/>
        </w:rPr>
        <w:t>прочитанного</w:t>
      </w:r>
      <w:proofErr w:type="gramEnd"/>
      <w:r>
        <w:rPr>
          <w:bCs/>
        </w:rPr>
        <w:t>.</w:t>
      </w:r>
    </w:p>
    <w:p w:rsidR="00A97DC0" w:rsidRDefault="00A97DC0" w:rsidP="00A97DC0">
      <w:pPr>
        <w:spacing w:line="100" w:lineRule="atLeast"/>
        <w:jc w:val="both"/>
        <w:rPr>
          <w:b/>
          <w:i/>
        </w:rPr>
      </w:pPr>
    </w:p>
    <w:p w:rsidR="00A97DC0" w:rsidRDefault="00A97DC0" w:rsidP="00A97DC0">
      <w:pPr>
        <w:spacing w:line="100" w:lineRule="atLeast"/>
        <w:jc w:val="both"/>
      </w:pPr>
      <w:r>
        <w:rPr>
          <w:b/>
          <w:i/>
        </w:rPr>
        <w:t>Письмо</w:t>
      </w:r>
    </w:p>
    <w:p w:rsidR="00A97DC0" w:rsidRDefault="00A97DC0" w:rsidP="00A97DC0">
      <w:pPr>
        <w:numPr>
          <w:ilvl w:val="0"/>
          <w:numId w:val="17"/>
        </w:numPr>
        <w:tabs>
          <w:tab w:val="left" w:pos="0"/>
        </w:tabs>
        <w:suppressAutoHyphens/>
        <w:spacing w:line="100" w:lineRule="atLeast"/>
        <w:ind w:left="0" w:firstLine="720"/>
        <w:jc w:val="both"/>
        <w:textAlignment w:val="baseline"/>
      </w:pPr>
      <w:proofErr w:type="gramStart"/>
      <w:r>
        <w:t>заполнять анкету, формуляр (сообщать о себе основные сведения: имя, фамилия, возраст, гражданство, адрес и т.д.);</w:t>
      </w:r>
      <w:proofErr w:type="gramEnd"/>
    </w:p>
    <w:p w:rsidR="00A97DC0" w:rsidRDefault="00A97DC0" w:rsidP="00A97DC0">
      <w:pPr>
        <w:numPr>
          <w:ilvl w:val="0"/>
          <w:numId w:val="16"/>
        </w:numPr>
        <w:tabs>
          <w:tab w:val="left" w:pos="0"/>
        </w:tabs>
        <w:suppressAutoHyphens/>
        <w:spacing w:line="100" w:lineRule="atLeast"/>
        <w:ind w:left="0" w:firstLine="720"/>
        <w:jc w:val="both"/>
        <w:textAlignment w:val="baseline"/>
      </w:pPr>
      <w: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A97DC0" w:rsidRDefault="00A97DC0" w:rsidP="00A97DC0">
      <w:pPr>
        <w:numPr>
          <w:ilvl w:val="0"/>
          <w:numId w:val="16"/>
        </w:numPr>
        <w:tabs>
          <w:tab w:val="left" w:pos="0"/>
        </w:tabs>
        <w:suppressAutoHyphens/>
        <w:spacing w:line="100" w:lineRule="atLeast"/>
        <w:ind w:left="0" w:firstLine="720"/>
        <w:jc w:val="both"/>
        <w:textAlignment w:val="baseline"/>
      </w:pPr>
      <w:r>
        <w:lastRenderedPageBreak/>
        <w:t>составлять план, тезисы устного и письменного сообщения, кратко излагать результаты проектной деятельности;</w:t>
      </w:r>
    </w:p>
    <w:p w:rsidR="00A97DC0" w:rsidRDefault="00A97DC0" w:rsidP="00A97DC0">
      <w:pPr>
        <w:numPr>
          <w:ilvl w:val="0"/>
          <w:numId w:val="16"/>
        </w:numPr>
        <w:tabs>
          <w:tab w:val="left" w:pos="0"/>
        </w:tabs>
        <w:suppressAutoHyphens/>
        <w:spacing w:line="100" w:lineRule="atLeast"/>
        <w:ind w:left="0" w:firstLine="720"/>
        <w:jc w:val="both"/>
        <w:textAlignment w:val="baseline"/>
      </w:pPr>
      <w:r>
        <w:t>писать электронные (интерне</w:t>
      </w:r>
      <w:proofErr w:type="gramStart"/>
      <w:r>
        <w:t>т-</w:t>
      </w:r>
      <w:proofErr w:type="gramEnd"/>
      <w:r>
        <w:t>) сообщения;</w:t>
      </w:r>
    </w:p>
    <w:p w:rsidR="00A97DC0" w:rsidRDefault="00A97DC0" w:rsidP="00A97DC0">
      <w:pPr>
        <w:numPr>
          <w:ilvl w:val="0"/>
          <w:numId w:val="16"/>
        </w:numPr>
        <w:tabs>
          <w:tab w:val="left" w:pos="0"/>
        </w:tabs>
        <w:suppressAutoHyphens/>
        <w:spacing w:line="100" w:lineRule="atLeast"/>
        <w:ind w:left="0" w:firstLine="720"/>
        <w:jc w:val="both"/>
        <w:textAlignment w:val="baseline"/>
      </w:pPr>
      <w:r>
        <w:t>делать записи (выписки из текста);</w:t>
      </w:r>
    </w:p>
    <w:p w:rsidR="00A97DC0" w:rsidRDefault="00A97DC0" w:rsidP="00A97DC0">
      <w:pPr>
        <w:numPr>
          <w:ilvl w:val="0"/>
          <w:numId w:val="16"/>
        </w:numPr>
        <w:tabs>
          <w:tab w:val="left" w:pos="0"/>
        </w:tabs>
        <w:suppressAutoHyphens/>
        <w:spacing w:line="100" w:lineRule="atLeast"/>
        <w:ind w:left="0" w:firstLine="720"/>
        <w:jc w:val="both"/>
        <w:textAlignment w:val="baseline"/>
      </w:pPr>
      <w:r>
        <w:t>фиксировать устные высказывания в письменной форме;</w:t>
      </w:r>
    </w:p>
    <w:p w:rsidR="00A97DC0" w:rsidRDefault="00A97DC0" w:rsidP="00A97DC0">
      <w:pPr>
        <w:numPr>
          <w:ilvl w:val="0"/>
          <w:numId w:val="16"/>
        </w:numPr>
        <w:tabs>
          <w:tab w:val="left" w:pos="0"/>
        </w:tabs>
        <w:suppressAutoHyphens/>
        <w:spacing w:line="100" w:lineRule="atLeast"/>
        <w:ind w:left="0" w:firstLine="720"/>
        <w:jc w:val="both"/>
        <w:textAlignment w:val="baseline"/>
      </w:pPr>
      <w:r>
        <w:t xml:space="preserve"> заполнять таблицы, делая выписки из текста;</w:t>
      </w:r>
    </w:p>
    <w:p w:rsidR="00A97DC0" w:rsidRDefault="00A97DC0" w:rsidP="00A97DC0">
      <w:pPr>
        <w:numPr>
          <w:ilvl w:val="0"/>
          <w:numId w:val="16"/>
        </w:numPr>
        <w:tabs>
          <w:tab w:val="left" w:pos="0"/>
        </w:tabs>
        <w:suppressAutoHyphens/>
        <w:spacing w:line="100" w:lineRule="atLeast"/>
        <w:ind w:left="0" w:firstLine="720"/>
        <w:jc w:val="both"/>
        <w:textAlignment w:val="baseline"/>
      </w:pPr>
      <w:r>
        <w:t xml:space="preserve"> кратко излагать собственную точку зрения (в т.ч. по поводу прочитанного или услышанного);</w:t>
      </w:r>
    </w:p>
    <w:p w:rsidR="00F476E5" w:rsidRPr="00F476E5" w:rsidRDefault="00A97DC0" w:rsidP="00A97DC0">
      <w:pPr>
        <w:numPr>
          <w:ilvl w:val="0"/>
          <w:numId w:val="16"/>
        </w:numPr>
        <w:tabs>
          <w:tab w:val="left" w:pos="0"/>
        </w:tabs>
        <w:suppressAutoHyphens/>
        <w:spacing w:line="100" w:lineRule="atLeast"/>
        <w:ind w:left="0" w:firstLine="720"/>
        <w:jc w:val="both"/>
        <w:textAlignment w:val="baseline"/>
        <w:rPr>
          <w:b/>
          <w:bCs/>
          <w:iCs/>
        </w:rPr>
      </w:pPr>
      <w:r>
        <w:t>использовать адекватный стиль изложения (формальный / неформальный).</w:t>
      </w:r>
    </w:p>
    <w:p w:rsidR="00FA373E" w:rsidRDefault="00F476E5" w:rsidP="00F476E5">
      <w:pPr>
        <w:autoSpaceDE w:val="0"/>
        <w:jc w:val="both"/>
      </w:pPr>
      <w:r>
        <w:t xml:space="preserve">            </w:t>
      </w:r>
    </w:p>
    <w:p w:rsidR="00F476E5" w:rsidRPr="00487638" w:rsidRDefault="00FA373E" w:rsidP="00F476E5">
      <w:pPr>
        <w:autoSpaceDE w:val="0"/>
        <w:jc w:val="both"/>
      </w:pPr>
      <w:r>
        <w:t xml:space="preserve">              </w:t>
      </w:r>
      <w:r w:rsidR="00F476E5">
        <w:t>В</w:t>
      </w:r>
      <w:r w:rsidR="00F476E5" w:rsidRPr="00487638">
        <w:t xml:space="preserve"> результате</w:t>
      </w:r>
      <w:r w:rsidR="00F476E5">
        <w:t xml:space="preserve"> изучения английского языка в 6</w:t>
      </w:r>
      <w:r w:rsidR="00F476E5" w:rsidRPr="00487638">
        <w:t xml:space="preserve"> классе в соответствии с Государственным стандартом основного общего образования </w:t>
      </w:r>
      <w:r w:rsidR="00F476E5" w:rsidRPr="00F476E5">
        <w:rPr>
          <w:b/>
        </w:rPr>
        <w:t>выпускник</w:t>
      </w:r>
      <w:r w:rsidR="00F476E5" w:rsidRPr="00487638">
        <w:t xml:space="preserve"> </w:t>
      </w:r>
      <w:r w:rsidR="00F476E5" w:rsidRPr="00F476E5">
        <w:rPr>
          <w:b/>
          <w:i/>
        </w:rPr>
        <w:t>научится</w:t>
      </w:r>
      <w:r w:rsidR="00F476E5" w:rsidRPr="00F476E5">
        <w:rPr>
          <w:i/>
        </w:rPr>
        <w:t xml:space="preserve"> </w:t>
      </w:r>
      <w:r w:rsidR="00F476E5" w:rsidRPr="00487638">
        <w:t>понимать</w:t>
      </w:r>
      <w:r w:rsidR="00F476E5">
        <w:t xml:space="preserve"> </w:t>
      </w:r>
      <w:r w:rsidR="00F476E5">
        <w:rPr>
          <w:b/>
        </w:rPr>
        <w:t>на базовом уровне</w:t>
      </w:r>
      <w:r w:rsidR="00F476E5" w:rsidRPr="00487638">
        <w:t>:</w:t>
      </w:r>
    </w:p>
    <w:p w:rsidR="00F476E5" w:rsidRDefault="00F476E5" w:rsidP="00F476E5">
      <w:r w:rsidRPr="00444853">
        <w:t xml:space="preserve">- основные значения изученных лексических единиц; </w:t>
      </w:r>
    </w:p>
    <w:p w:rsidR="00F476E5" w:rsidRPr="00444853" w:rsidRDefault="00F476E5" w:rsidP="00F476E5">
      <w:r>
        <w:t xml:space="preserve">- </w:t>
      </w:r>
      <w:r w:rsidRPr="00444853">
        <w:t>основные способы словообразования</w:t>
      </w:r>
      <w:r>
        <w:t>;</w:t>
      </w:r>
    </w:p>
    <w:p w:rsidR="00F476E5" w:rsidRDefault="00F476E5" w:rsidP="00F476E5">
      <w:r w:rsidRPr="00444853">
        <w:t>- особенности структуры простых и сложных предложений;</w:t>
      </w:r>
    </w:p>
    <w:p w:rsidR="00F476E5" w:rsidRPr="00444853" w:rsidRDefault="00F476E5" w:rsidP="00F476E5">
      <w:r>
        <w:t xml:space="preserve">- </w:t>
      </w:r>
      <w:r w:rsidRPr="00444853">
        <w:t xml:space="preserve"> интонацию различных коммуникативных типов предложений;</w:t>
      </w:r>
    </w:p>
    <w:p w:rsidR="00F476E5" w:rsidRPr="00444853" w:rsidRDefault="00F476E5" w:rsidP="00F476E5">
      <w:r w:rsidRPr="00444853">
        <w:t>- признаки изученных грамматических явлений;</w:t>
      </w:r>
    </w:p>
    <w:p w:rsidR="00F476E5" w:rsidRPr="00444853" w:rsidRDefault="00F476E5" w:rsidP="00F476E5">
      <w:r w:rsidRPr="00444853">
        <w:t>- основные нормы речевого этикета;</w:t>
      </w:r>
    </w:p>
    <w:p w:rsidR="00F476E5" w:rsidRPr="00444853" w:rsidRDefault="00F476E5" w:rsidP="00F476E5">
      <w:r w:rsidRPr="00444853">
        <w:t xml:space="preserve">- роль владения иностранными языками в современном мире, особенности образа жизни, культуры стран изучаемого языка; </w:t>
      </w:r>
    </w:p>
    <w:p w:rsidR="00F476E5" w:rsidRPr="00487638" w:rsidRDefault="00F476E5" w:rsidP="00F476E5">
      <w:pPr>
        <w:autoSpaceDE w:val="0"/>
        <w:jc w:val="both"/>
        <w:rPr>
          <w:b/>
        </w:rPr>
      </w:pPr>
      <w:r w:rsidRPr="00487638">
        <w:rPr>
          <w:b/>
        </w:rPr>
        <w:t xml:space="preserve">Выпускник получит возможность научиться: </w:t>
      </w:r>
    </w:p>
    <w:p w:rsidR="00F476E5" w:rsidRPr="00487638" w:rsidRDefault="00F476E5" w:rsidP="00F476E5">
      <w:pPr>
        <w:numPr>
          <w:ilvl w:val="0"/>
          <w:numId w:val="29"/>
        </w:numPr>
        <w:autoSpaceDE w:val="0"/>
        <w:ind w:left="0" w:firstLine="709"/>
        <w:jc w:val="both"/>
      </w:pPr>
      <w:r w:rsidRPr="00487638">
        <w:t>сравнивать явления русского и английского языков на уровне отдельных грамматических явлений, слов, словосочетаний и предложений;</w:t>
      </w:r>
    </w:p>
    <w:p w:rsidR="00F476E5" w:rsidRPr="00487638" w:rsidRDefault="00F476E5" w:rsidP="00F476E5">
      <w:pPr>
        <w:numPr>
          <w:ilvl w:val="0"/>
          <w:numId w:val="29"/>
        </w:numPr>
        <w:autoSpaceDE w:val="0"/>
        <w:ind w:left="0" w:firstLine="709"/>
        <w:jc w:val="both"/>
      </w:pPr>
      <w:r w:rsidRPr="00487638">
        <w:t xml:space="preserve">освоить приемы работы с текстом, пользоваться определенными стратегиями чтения или </w:t>
      </w:r>
      <w:proofErr w:type="spellStart"/>
      <w:r w:rsidRPr="00487638">
        <w:t>аудирования</w:t>
      </w:r>
      <w:proofErr w:type="spellEnd"/>
      <w:r w:rsidRPr="00487638">
        <w:t xml:space="preserve"> в зависимости от поставленной коммуникативной задачи;</w:t>
      </w:r>
    </w:p>
    <w:p w:rsidR="00F476E5" w:rsidRPr="00487638" w:rsidRDefault="00F476E5" w:rsidP="00F476E5">
      <w:pPr>
        <w:numPr>
          <w:ilvl w:val="0"/>
          <w:numId w:val="29"/>
        </w:numPr>
        <w:autoSpaceDE w:val="0"/>
        <w:ind w:left="0" w:firstLine="709"/>
        <w:jc w:val="both"/>
      </w:pPr>
      <w:r w:rsidRPr="00487638">
        <w:t>пользоваться ключевыми словами;</w:t>
      </w:r>
    </w:p>
    <w:p w:rsidR="00F476E5" w:rsidRPr="00487638" w:rsidRDefault="00F476E5" w:rsidP="00F476E5">
      <w:pPr>
        <w:numPr>
          <w:ilvl w:val="0"/>
          <w:numId w:val="29"/>
        </w:numPr>
        <w:autoSpaceDE w:val="0"/>
        <w:ind w:left="0" w:firstLine="709"/>
        <w:jc w:val="both"/>
      </w:pPr>
      <w:r w:rsidRPr="00487638">
        <w:t>догадываться о значении слов на основе языковой и контекстуальной догадки, словообразовательных моделей;</w:t>
      </w:r>
    </w:p>
    <w:p w:rsidR="00F476E5" w:rsidRPr="00487638" w:rsidRDefault="00F476E5" w:rsidP="00F476E5">
      <w:pPr>
        <w:numPr>
          <w:ilvl w:val="0"/>
          <w:numId w:val="29"/>
        </w:numPr>
        <w:autoSpaceDE w:val="0"/>
        <w:ind w:left="0" w:firstLine="709"/>
        <w:jc w:val="both"/>
      </w:pPr>
      <w:r w:rsidRPr="00487638">
        <w:t>узнавать грамматические явления в тексте на основе дифференцирующих признаков;</w:t>
      </w:r>
    </w:p>
    <w:p w:rsidR="00F476E5" w:rsidRPr="00487638" w:rsidRDefault="00F476E5" w:rsidP="00F476E5">
      <w:pPr>
        <w:numPr>
          <w:ilvl w:val="0"/>
          <w:numId w:val="29"/>
        </w:numPr>
        <w:autoSpaceDE w:val="0"/>
        <w:ind w:left="0" w:firstLine="709"/>
        <w:jc w:val="both"/>
      </w:pPr>
      <w:r w:rsidRPr="00487638">
        <w:t>при необходимости использовать перевод.</w:t>
      </w:r>
    </w:p>
    <w:p w:rsidR="00FA373E" w:rsidRPr="00FA373E" w:rsidRDefault="00FA373E" w:rsidP="00FA373E">
      <w:pPr>
        <w:autoSpaceDE w:val="0"/>
        <w:jc w:val="both"/>
        <w:rPr>
          <w:b/>
          <w:bCs/>
        </w:rPr>
      </w:pPr>
      <w:r w:rsidRPr="00487638">
        <w:t xml:space="preserve">Кроме того, </w:t>
      </w:r>
      <w:r w:rsidRPr="00FA373E">
        <w:rPr>
          <w:b/>
        </w:rPr>
        <w:t>выпускник</w:t>
      </w:r>
      <w:r w:rsidRPr="00487638">
        <w:t xml:space="preserve">  </w:t>
      </w:r>
      <w:r w:rsidRPr="00FA373E">
        <w:rPr>
          <w:b/>
          <w:i/>
        </w:rPr>
        <w:t>получит возможность научиться</w:t>
      </w:r>
      <w:r w:rsidRPr="00FA373E">
        <w:rPr>
          <w:b/>
          <w:bCs/>
        </w:rPr>
        <w:t>:</w:t>
      </w:r>
    </w:p>
    <w:p w:rsidR="00F476E5" w:rsidRPr="00444853" w:rsidRDefault="00FA373E" w:rsidP="00F476E5">
      <w:r>
        <w:t xml:space="preserve">- </w:t>
      </w:r>
      <w:r w:rsidR="00F476E5" w:rsidRPr="00444853">
        <w:t>вести/поддерживать и заканчивать беседу в стандартных ситуациях общениях</w:t>
      </w:r>
      <w:r>
        <w:t>;</w:t>
      </w:r>
    </w:p>
    <w:p w:rsidR="00F476E5" w:rsidRPr="00444853" w:rsidRDefault="00F476E5" w:rsidP="00F476E5">
      <w:r w:rsidRPr="00444853">
        <w:t>- расспрашивать собеседника и отвечать на его вопросы, опираясь на изученную тематику;</w:t>
      </w:r>
    </w:p>
    <w:p w:rsidR="00F476E5" w:rsidRPr="00444853" w:rsidRDefault="00F476E5" w:rsidP="00F476E5">
      <w:r w:rsidRPr="00444853">
        <w:t>- 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w:t>
      </w:r>
    </w:p>
    <w:p w:rsidR="00F476E5" w:rsidRPr="00444853" w:rsidRDefault="00F476E5" w:rsidP="00F476E5">
      <w:r w:rsidRPr="00444853">
        <w:t>- понимать основное содержание несложных аутентичных текстов, выделять значим формацию, определять тему и выделять главные факты; чтение:</w:t>
      </w:r>
    </w:p>
    <w:p w:rsidR="00F476E5" w:rsidRPr="00444853" w:rsidRDefault="00F476E5" w:rsidP="00F476E5">
      <w:r w:rsidRPr="00444853">
        <w:t>- читать аутентичные тексты разных жанров с пониманием основного содержания;</w:t>
      </w:r>
    </w:p>
    <w:p w:rsidR="00F476E5" w:rsidRPr="00444853" w:rsidRDefault="00F476E5" w:rsidP="00F476E5">
      <w:r w:rsidRPr="00444853">
        <w:t>- читать несложные аутентичные тексты разных жанров с полным и точным пониманием, оценивать полученную информацию, выражать свое мнение;</w:t>
      </w:r>
    </w:p>
    <w:p w:rsidR="00F476E5" w:rsidRPr="00444853" w:rsidRDefault="00F476E5" w:rsidP="00F476E5">
      <w:r w:rsidRPr="00444853">
        <w:t>- читать текст с выборочным пониманием нужной или интересующей информации;</w:t>
      </w:r>
    </w:p>
    <w:p w:rsidR="00F476E5" w:rsidRPr="00444853" w:rsidRDefault="00F476E5" w:rsidP="00F476E5">
      <w:r w:rsidRPr="00444853">
        <w:t>-заполнять анкеты и формуляры;</w:t>
      </w:r>
    </w:p>
    <w:p w:rsidR="00F476E5" w:rsidRPr="00A02814" w:rsidRDefault="00F476E5" w:rsidP="00F476E5">
      <w:r w:rsidRPr="00444853">
        <w:t>-писать поздравления, ли</w:t>
      </w:r>
      <w:r w:rsidR="00FA373E">
        <w:t>чные письма с опорой на образец.</w:t>
      </w:r>
    </w:p>
    <w:p w:rsidR="00F476E5" w:rsidRPr="00FA373E" w:rsidRDefault="00F476E5" w:rsidP="00F476E5">
      <w:pPr>
        <w:overflowPunct w:val="0"/>
        <w:autoSpaceDE w:val="0"/>
        <w:autoSpaceDN w:val="0"/>
        <w:adjustRightInd w:val="0"/>
        <w:ind w:left="292"/>
        <w:jc w:val="both"/>
        <w:rPr>
          <w:b/>
        </w:rPr>
      </w:pPr>
      <w:r>
        <w:t xml:space="preserve">       В результате прохождения программного материала </w:t>
      </w:r>
      <w:r w:rsidRPr="000F7599">
        <w:rPr>
          <w:b/>
        </w:rPr>
        <w:t>на повышенном уровне</w:t>
      </w:r>
      <w:r>
        <w:t xml:space="preserve"> </w:t>
      </w:r>
      <w:r w:rsidRPr="00FA373E">
        <w:rPr>
          <w:b/>
        </w:rPr>
        <w:t>выпускник получит возможность научиться:</w:t>
      </w:r>
    </w:p>
    <w:p w:rsidR="00F476E5" w:rsidRDefault="00F476E5" w:rsidP="00F476E5">
      <w:r>
        <w:lastRenderedPageBreak/>
        <w:t>- использовать приобретенные знания и умения в практической деятельности и повседневной  жизни:</w:t>
      </w:r>
    </w:p>
    <w:p w:rsidR="00F476E5" w:rsidRDefault="00F476E5" w:rsidP="00F476E5">
      <w:r>
        <w:t>- для социальной адаптации; достижения взаимопонимания в процессе устного и письменного общения с носителями иностранного языка;</w:t>
      </w:r>
    </w:p>
    <w:p w:rsidR="00F476E5" w:rsidRDefault="00F476E5" w:rsidP="00F476E5">
      <w:r>
        <w:t xml:space="preserve">- для осознания места и роли родного и изучаемого иностранного языка в </w:t>
      </w:r>
      <w:proofErr w:type="spellStart"/>
      <w:r>
        <w:t>полиязычном</w:t>
      </w:r>
      <w:proofErr w:type="spellEnd"/>
      <w:r>
        <w:t xml:space="preserve"> мире;</w:t>
      </w:r>
    </w:p>
    <w:p w:rsidR="00F476E5" w:rsidRDefault="00F476E5" w:rsidP="00F476E5">
      <w:r>
        <w:t>- для приобщения к ценностям мировой культуры.</w:t>
      </w:r>
    </w:p>
    <w:p w:rsidR="00F476E5" w:rsidRPr="00DE6975" w:rsidRDefault="00F476E5" w:rsidP="00A97DC0"/>
    <w:p w:rsidR="00A97DC0" w:rsidRPr="00DE6975" w:rsidRDefault="00A97DC0" w:rsidP="00A97DC0">
      <w:pPr>
        <w:autoSpaceDE w:val="0"/>
        <w:autoSpaceDN w:val="0"/>
        <w:adjustRightInd w:val="0"/>
        <w:ind w:firstLine="709"/>
        <w:jc w:val="both"/>
        <w:rPr>
          <w:bCs/>
          <w:color w:val="000000"/>
        </w:rPr>
      </w:pPr>
    </w:p>
    <w:p w:rsidR="00A97DC0" w:rsidRPr="008024E2" w:rsidRDefault="00A97DC0" w:rsidP="00A97DC0">
      <w:pPr>
        <w:pStyle w:val="c6"/>
        <w:shd w:val="clear" w:color="auto" w:fill="FFFFFF"/>
        <w:spacing w:before="0" w:beforeAutospacing="0" w:after="0" w:afterAutospacing="0" w:line="292" w:lineRule="atLeast"/>
        <w:jc w:val="center"/>
      </w:pPr>
      <w:r w:rsidRPr="008024E2">
        <w:rPr>
          <w:rStyle w:val="c0"/>
          <w:b/>
          <w:bCs/>
        </w:rPr>
        <w:t>Примерные нормы оценок успешности овладения</w:t>
      </w:r>
    </w:p>
    <w:p w:rsidR="00A97DC0" w:rsidRPr="008024E2" w:rsidRDefault="00A97DC0" w:rsidP="00A97DC0">
      <w:pPr>
        <w:pStyle w:val="c6"/>
        <w:shd w:val="clear" w:color="auto" w:fill="FFFFFF"/>
        <w:spacing w:before="0" w:beforeAutospacing="0" w:after="0" w:afterAutospacing="0" w:line="292" w:lineRule="atLeast"/>
        <w:jc w:val="center"/>
      </w:pPr>
      <w:r w:rsidRPr="008024E2">
        <w:rPr>
          <w:rStyle w:val="c0"/>
          <w:b/>
          <w:bCs/>
        </w:rPr>
        <w:t>иностранными языками</w:t>
      </w:r>
    </w:p>
    <w:p w:rsidR="00A97DC0" w:rsidRPr="008024E2" w:rsidRDefault="00A97DC0" w:rsidP="00A97DC0">
      <w:pPr>
        <w:pStyle w:val="c6"/>
        <w:shd w:val="clear" w:color="auto" w:fill="FFFFFF"/>
        <w:spacing w:before="0" w:beforeAutospacing="0" w:after="0" w:afterAutospacing="0" w:line="292" w:lineRule="atLeast"/>
        <w:jc w:val="center"/>
      </w:pPr>
      <w:r w:rsidRPr="008024E2">
        <w:rPr>
          <w:rStyle w:val="c2"/>
          <w:b/>
          <w:bCs/>
        </w:rPr>
        <w:t>Чтение</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6"/>
          <w:i/>
          <w:iCs/>
        </w:rPr>
        <w:t>        Оценка «5»</w:t>
      </w:r>
      <w:r w:rsidRPr="008024E2">
        <w:rPr>
          <w:rStyle w:val="apple-converted-space"/>
          <w:i/>
          <w:iCs/>
        </w:rPr>
        <w:t> </w:t>
      </w:r>
      <w:r w:rsidRPr="008024E2">
        <w:t>ставится учащемуся, если он поня</w:t>
      </w:r>
      <w:r w:rsidR="00660987">
        <w:t>л основное содержание оригиналь</w:t>
      </w:r>
      <w:r w:rsidRPr="008024E2">
        <w:t>ного текста, может выделить основную мысль, определить основные факты, умеет догадываться о значении незнакомых слов из</w:t>
      </w:r>
      <w:r w:rsidR="00660987">
        <w:t xml:space="preserve"> контекста, либо по словообразо</w:t>
      </w:r>
      <w:r w:rsidRPr="008024E2">
        <w:t>вательным элементам, либо по сходству с родным язы</w:t>
      </w:r>
      <w:r w:rsidR="00660987">
        <w:t>ком. Скорость чтения иноя</w:t>
      </w:r>
      <w:r w:rsidRPr="008024E2">
        <w:t>зычного текста может быть несколько замедле</w:t>
      </w:r>
      <w:r w:rsidR="00660987">
        <w:t>нной по сравнению с той, с кото</w:t>
      </w:r>
      <w:r w:rsidRPr="008024E2">
        <w:t xml:space="preserve">рой ученик читает на родном языке. </w:t>
      </w:r>
      <w:proofErr w:type="gramStart"/>
      <w:r w:rsidRPr="008024E2">
        <w:t>За метим</w:t>
      </w:r>
      <w:proofErr w:type="gramEnd"/>
      <w:r w:rsidRPr="008024E2">
        <w:t>, что скорость чтения на родном языке у учащихся разная.</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
          <w:b/>
          <w:bCs/>
          <w:i/>
          <w:iCs/>
        </w:rPr>
        <w:t>     </w:t>
      </w:r>
      <w:r w:rsidRPr="008024E2">
        <w:rPr>
          <w:rStyle w:val="apple-converted-space"/>
          <w:b/>
          <w:bCs/>
          <w:i/>
          <w:iCs/>
        </w:rPr>
        <w:t> </w:t>
      </w:r>
      <w:r w:rsidRPr="008024E2">
        <w:rPr>
          <w:rStyle w:val="c26"/>
          <w:i/>
          <w:iCs/>
        </w:rPr>
        <w:t>Оценка «4»</w:t>
      </w:r>
      <w:r w:rsidRPr="008024E2">
        <w:rPr>
          <w:rStyle w:val="apple-converted-space"/>
          <w:i/>
          <w:iCs/>
        </w:rPr>
        <w:t> </w:t>
      </w:r>
      <w:r w:rsidRPr="008024E2">
        <w:t>ставится ученику, если он понял основн</w:t>
      </w:r>
      <w:r w:rsidR="00660987">
        <w:t>ое содержание оригиналь</w:t>
      </w:r>
      <w:r w:rsidRPr="008024E2">
        <w:t>ного текста, может выделить основную мысль,</w:t>
      </w:r>
      <w:r w:rsidR="00660987">
        <w:t xml:space="preserve"> определить отдельные факты. Од</w:t>
      </w:r>
      <w:r w:rsidRPr="008024E2">
        <w:t xml:space="preserve">нако у </w:t>
      </w:r>
      <w:r w:rsidR="00660987">
        <w:t>него недостаточно развита языко</w:t>
      </w:r>
      <w:r w:rsidRPr="008024E2">
        <w:t>вая дога</w:t>
      </w:r>
      <w:r w:rsidR="00660987">
        <w:t>дка, и он затрудняется в понима</w:t>
      </w:r>
      <w:r w:rsidRPr="008024E2">
        <w:t>нии н</w:t>
      </w:r>
      <w:r w:rsidR="00660987">
        <w:t>екоторых незнакомых слов, он вы</w:t>
      </w:r>
      <w:r w:rsidRPr="008024E2">
        <w:t xml:space="preserve">нужден чаще обращаться к словарю, а темп </w:t>
      </w:r>
      <w:r w:rsidR="00660987">
        <w:t xml:space="preserve">чтения </w:t>
      </w:r>
      <w:proofErr w:type="gramStart"/>
      <w:r w:rsidR="00660987">
        <w:t>более замедлен</w:t>
      </w:r>
      <w:proofErr w:type="gramEnd"/>
      <w:r w:rsidRPr="008024E2">
        <w:t>.</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
          <w:b/>
          <w:bCs/>
          <w:i/>
          <w:iCs/>
        </w:rPr>
        <w:t>     </w:t>
      </w:r>
      <w:r w:rsidRPr="008024E2">
        <w:rPr>
          <w:rStyle w:val="c26"/>
          <w:i/>
          <w:iCs/>
        </w:rPr>
        <w:t>Оценка «3»</w:t>
      </w:r>
      <w:r w:rsidRPr="008024E2">
        <w:rPr>
          <w:rStyle w:val="apple-converted-space"/>
          <w:i/>
          <w:iCs/>
        </w:rPr>
        <w:t> </w:t>
      </w:r>
      <w:r w:rsidR="00660987">
        <w:t>ставится школьнику, кото</w:t>
      </w:r>
      <w:r w:rsidRPr="008024E2">
        <w:t>рый не совсем точно понял основное соде</w:t>
      </w:r>
      <w:r w:rsidR="00660987">
        <w:t>ржание прочитанного, умеет выде</w:t>
      </w:r>
      <w:r w:rsidRPr="008024E2">
        <w:t xml:space="preserve">лить в </w:t>
      </w:r>
      <w:r w:rsidR="00660987">
        <w:t>тексте только небольшое количес</w:t>
      </w:r>
      <w:r w:rsidRPr="008024E2">
        <w:t>тво фактов, совсем не развита языковая догадка.</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6"/>
          <w:i/>
          <w:iCs/>
        </w:rPr>
        <w:t>      Оценка «2»</w:t>
      </w:r>
      <w:r w:rsidRPr="008024E2">
        <w:rPr>
          <w:rStyle w:val="apple-converted-space"/>
          <w:i/>
          <w:iCs/>
        </w:rPr>
        <w:t> </w:t>
      </w:r>
      <w:r w:rsidRPr="008024E2">
        <w:t>выставляется уч</w:t>
      </w:r>
      <w:r w:rsidR="00660987">
        <w:t>енику в ори</w:t>
      </w:r>
      <w:r w:rsidRPr="008024E2">
        <w:t>ентиру</w:t>
      </w:r>
      <w:r w:rsidR="00660987">
        <w:t>ется в тексте при поиске опреде</w:t>
      </w:r>
      <w:r w:rsidRPr="008024E2">
        <w:t xml:space="preserve">ленных фактов, не умеет </w:t>
      </w:r>
      <w:proofErr w:type="spellStart"/>
      <w:r w:rsidRPr="008024E2">
        <w:t>семантизировать</w:t>
      </w:r>
      <w:proofErr w:type="spellEnd"/>
      <w:r w:rsidRPr="008024E2">
        <w:t xml:space="preserve"> незнакомую лексику</w:t>
      </w:r>
      <w:proofErr w:type="gramStart"/>
      <w:r w:rsidRPr="008024E2">
        <w:t>.</w:t>
      </w:r>
      <w:proofErr w:type="gramEnd"/>
      <w:r w:rsidR="00660987">
        <w:t xml:space="preserve"> </w:t>
      </w:r>
      <w:proofErr w:type="gramStart"/>
      <w:r w:rsidRPr="008024E2">
        <w:t>т</w:t>
      </w:r>
      <w:proofErr w:type="gramEnd"/>
      <w:r w:rsidRPr="008024E2">
        <w:t>ом случае, если он не понял текст или понял содержание текста неправильно, не</w:t>
      </w:r>
    </w:p>
    <w:p w:rsidR="00A97DC0" w:rsidRPr="008024E2" w:rsidRDefault="00A97DC0" w:rsidP="00A97DC0">
      <w:pPr>
        <w:pStyle w:val="c6"/>
        <w:shd w:val="clear" w:color="auto" w:fill="FFFFFF"/>
        <w:spacing w:before="0" w:beforeAutospacing="0" w:after="0" w:afterAutospacing="0" w:line="292" w:lineRule="atLeast"/>
        <w:jc w:val="center"/>
      </w:pPr>
      <w:r w:rsidRPr="008024E2">
        <w:rPr>
          <w:rStyle w:val="c2"/>
          <w:b/>
          <w:bCs/>
        </w:rPr>
        <w:t>Чтение с полным пониманием содержания (изучающее)</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
          <w:b/>
          <w:bCs/>
          <w:i/>
          <w:iCs/>
        </w:rPr>
        <w:t>           Оценка «5»</w:t>
      </w:r>
      <w:r w:rsidRPr="008024E2">
        <w:rPr>
          <w:rStyle w:val="c26"/>
          <w:i/>
          <w:iCs/>
        </w:rPr>
        <w:t> </w:t>
      </w:r>
      <w:r w:rsidRPr="008024E2">
        <w:t xml:space="preserve">ставится ученику, когда он полностью понял несложный </w:t>
      </w:r>
      <w:proofErr w:type="spellStart"/>
      <w:proofErr w:type="gramStart"/>
      <w:r w:rsidRPr="008024E2">
        <w:t>оригиналь</w:t>
      </w:r>
      <w:proofErr w:type="spellEnd"/>
      <w:r w:rsidRPr="008024E2">
        <w:t xml:space="preserve"> </w:t>
      </w:r>
      <w:proofErr w:type="spellStart"/>
      <w:r w:rsidRPr="008024E2">
        <w:t>ный</w:t>
      </w:r>
      <w:proofErr w:type="spellEnd"/>
      <w:proofErr w:type="gramEnd"/>
      <w:r w:rsidRPr="008024E2">
        <w:t xml:space="preserve"> текст (публицистический, научно-популярный; инструкцию или отрывок из туристи</w:t>
      </w:r>
      <w:r w:rsidR="00660987">
        <w:t>ческого проспекта). Он использо</w:t>
      </w:r>
      <w:r w:rsidRPr="008024E2">
        <w:t xml:space="preserve">вал при этом все известные приемы, </w:t>
      </w:r>
      <w:proofErr w:type="gramStart"/>
      <w:r w:rsidRPr="008024E2">
        <w:t xml:space="preserve">на </w:t>
      </w:r>
      <w:proofErr w:type="spellStart"/>
      <w:r w:rsidRPr="008024E2">
        <w:t>правленные</w:t>
      </w:r>
      <w:proofErr w:type="spellEnd"/>
      <w:proofErr w:type="gramEnd"/>
      <w:r w:rsidRPr="008024E2">
        <w:t xml:space="preserve"> на понимание читаемого (смысловую догадку, анализ).</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
          <w:b/>
          <w:bCs/>
          <w:i/>
          <w:iCs/>
        </w:rPr>
        <w:t>         Оценка «4»</w:t>
      </w:r>
      <w:r w:rsidRPr="008024E2">
        <w:rPr>
          <w:rStyle w:val="c26"/>
          <w:i/>
          <w:iCs/>
        </w:rPr>
        <w:t> </w:t>
      </w:r>
      <w:r w:rsidRPr="008024E2">
        <w:t xml:space="preserve">выставляется учащемуся, если он полностью понял текст, но </w:t>
      </w:r>
      <w:proofErr w:type="spellStart"/>
      <w:proofErr w:type="gramStart"/>
      <w:r w:rsidRPr="008024E2">
        <w:t>многократ</w:t>
      </w:r>
      <w:proofErr w:type="spellEnd"/>
      <w:r w:rsidRPr="008024E2">
        <w:t xml:space="preserve"> но</w:t>
      </w:r>
      <w:proofErr w:type="gramEnd"/>
      <w:r w:rsidRPr="008024E2">
        <w:t xml:space="preserve"> обращался к словарю.</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
          <w:b/>
          <w:bCs/>
          <w:i/>
          <w:iCs/>
        </w:rPr>
        <w:t>        Оценка «3»</w:t>
      </w:r>
      <w:r w:rsidRPr="008024E2">
        <w:rPr>
          <w:rStyle w:val="c26"/>
          <w:i/>
          <w:iCs/>
        </w:rPr>
        <w:t> </w:t>
      </w:r>
      <w:r w:rsidRPr="008024E2">
        <w:t>ставится, если ученик понял текст не полностью, не владеет приемами его смысловой переработки.</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6"/>
          <w:i/>
          <w:iCs/>
        </w:rPr>
        <w:t>       </w:t>
      </w:r>
      <w:r w:rsidRPr="008024E2">
        <w:rPr>
          <w:rStyle w:val="apple-converted-space"/>
          <w:i/>
          <w:iCs/>
        </w:rPr>
        <w:t> </w:t>
      </w:r>
      <w:r w:rsidRPr="008024E2">
        <w:rPr>
          <w:rStyle w:val="c2"/>
          <w:b/>
          <w:bCs/>
          <w:i/>
          <w:iCs/>
        </w:rPr>
        <w:t>Оценка</w:t>
      </w:r>
      <w:r w:rsidRPr="008024E2">
        <w:rPr>
          <w:rStyle w:val="apple-converted-space"/>
          <w:b/>
          <w:bCs/>
          <w:i/>
          <w:iCs/>
        </w:rPr>
        <w:t> </w:t>
      </w:r>
      <w:r w:rsidRPr="008024E2">
        <w:rPr>
          <w:rStyle w:val="c2"/>
          <w:b/>
          <w:bCs/>
        </w:rPr>
        <w:t>«2»</w:t>
      </w:r>
      <w:r w:rsidRPr="008024E2">
        <w:t> ставится в том случае, когда текст учеником не понят. Он с трудом может найти незнакомые слова в словаре.</w:t>
      </w:r>
    </w:p>
    <w:p w:rsidR="00A97DC0" w:rsidRPr="008024E2" w:rsidRDefault="00A97DC0" w:rsidP="00A97DC0">
      <w:pPr>
        <w:pStyle w:val="c6"/>
        <w:shd w:val="clear" w:color="auto" w:fill="FFFFFF"/>
        <w:spacing w:before="0" w:beforeAutospacing="0" w:after="0" w:afterAutospacing="0" w:line="292" w:lineRule="atLeast"/>
        <w:jc w:val="center"/>
      </w:pPr>
      <w:r w:rsidRPr="008024E2">
        <w:rPr>
          <w:rStyle w:val="c2"/>
          <w:b/>
          <w:bCs/>
        </w:rPr>
        <w:t>Чтение с нахождением интересующей или нужной информации (просмотровое)</w:t>
      </w:r>
    </w:p>
    <w:p w:rsidR="00A97DC0" w:rsidRPr="008024E2" w:rsidRDefault="00A97DC0" w:rsidP="00A97DC0">
      <w:pPr>
        <w:pStyle w:val="c19"/>
        <w:shd w:val="clear" w:color="auto" w:fill="FFFFFF"/>
        <w:spacing w:before="0" w:beforeAutospacing="0" w:after="0" w:afterAutospacing="0" w:line="292" w:lineRule="atLeast"/>
        <w:ind w:firstLine="400"/>
        <w:jc w:val="both"/>
      </w:pPr>
      <w:r w:rsidRPr="008024E2">
        <w:rPr>
          <w:rStyle w:val="c26"/>
          <w:i/>
          <w:iCs/>
        </w:rPr>
        <w:t> </w:t>
      </w:r>
      <w:r w:rsidRPr="008024E2">
        <w:rPr>
          <w:rStyle w:val="c2"/>
          <w:b/>
          <w:bCs/>
          <w:i/>
          <w:iCs/>
        </w:rPr>
        <w:t>Оценка «5»</w:t>
      </w:r>
      <w:r w:rsidRPr="008024E2">
        <w:rPr>
          <w:rStyle w:val="c26"/>
          <w:i/>
          <w:iCs/>
        </w:rPr>
        <w:t> </w:t>
      </w:r>
      <w:r w:rsidRPr="008024E2">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w:t>
      </w:r>
      <w:r w:rsidR="00660987">
        <w:t>в и выбрать правильно запрашива</w:t>
      </w:r>
      <w:r w:rsidRPr="008024E2">
        <w:t>емую информацию.</w:t>
      </w:r>
    </w:p>
    <w:p w:rsidR="00A97DC0" w:rsidRPr="008024E2" w:rsidRDefault="00A97DC0" w:rsidP="00A97DC0">
      <w:pPr>
        <w:pStyle w:val="c19"/>
        <w:shd w:val="clear" w:color="auto" w:fill="FFFFFF"/>
        <w:spacing w:before="0" w:beforeAutospacing="0" w:after="0" w:afterAutospacing="0" w:line="292" w:lineRule="atLeast"/>
        <w:ind w:firstLine="500"/>
        <w:jc w:val="both"/>
      </w:pPr>
      <w:proofErr w:type="gramStart"/>
      <w:r w:rsidRPr="008024E2">
        <w:rPr>
          <w:rStyle w:val="c2"/>
          <w:b/>
          <w:bCs/>
          <w:i/>
          <w:iCs/>
        </w:rPr>
        <w:t>Оценка «4»</w:t>
      </w:r>
      <w:r w:rsidRPr="008024E2">
        <w:rPr>
          <w:rStyle w:val="c26"/>
          <w:i/>
          <w:iCs/>
        </w:rPr>
        <w:t> </w:t>
      </w:r>
      <w:r w:rsidR="00660987">
        <w:t>ставится ученику при доста</w:t>
      </w:r>
      <w:r w:rsidRPr="008024E2">
        <w:t>точно быстром просмотре текста, но при этом он находит только примерно 2/3 за данной информации.</w:t>
      </w:r>
      <w:proofErr w:type="gramEnd"/>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6"/>
          <w:i/>
          <w:iCs/>
        </w:rPr>
        <w:t>       </w:t>
      </w:r>
      <w:r w:rsidRPr="008024E2">
        <w:rPr>
          <w:rStyle w:val="apple-converted-space"/>
          <w:i/>
          <w:iCs/>
        </w:rPr>
        <w:t> </w:t>
      </w:r>
      <w:r w:rsidRPr="008024E2">
        <w:rPr>
          <w:rStyle w:val="c2"/>
          <w:b/>
          <w:bCs/>
          <w:i/>
          <w:iCs/>
        </w:rPr>
        <w:t>Оценка «3»</w:t>
      </w:r>
      <w:r w:rsidRPr="008024E2">
        <w:rPr>
          <w:rStyle w:val="c26"/>
          <w:i/>
          <w:iCs/>
        </w:rPr>
        <w:t> </w:t>
      </w:r>
      <w:r w:rsidRPr="008024E2">
        <w:t>выставляется, если ученик находит в данном тексте (или данных текст</w:t>
      </w:r>
      <w:r w:rsidR="00660987">
        <w:t>ах) примерно 1/3 заданной инфор</w:t>
      </w:r>
      <w:r w:rsidRPr="008024E2">
        <w:t>мации.</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6"/>
          <w:i/>
          <w:iCs/>
        </w:rPr>
        <w:lastRenderedPageBreak/>
        <w:t>       </w:t>
      </w:r>
      <w:r w:rsidRPr="008024E2">
        <w:rPr>
          <w:rStyle w:val="c2"/>
          <w:b/>
          <w:bCs/>
          <w:i/>
          <w:iCs/>
        </w:rPr>
        <w:t>Оценка «2»</w:t>
      </w:r>
      <w:r w:rsidRPr="008024E2">
        <w:rPr>
          <w:rStyle w:val="c26"/>
          <w:i/>
          <w:iCs/>
        </w:rPr>
        <w:t> </w:t>
      </w:r>
      <w:r w:rsidRPr="008024E2">
        <w:t xml:space="preserve">выставляется в том случае, если ученик практически не </w:t>
      </w:r>
      <w:proofErr w:type="gramStart"/>
      <w:r w:rsidRPr="008024E2">
        <w:t xml:space="preserve">ориентирует </w:t>
      </w:r>
      <w:proofErr w:type="spellStart"/>
      <w:r w:rsidRPr="008024E2">
        <w:t>ся</w:t>
      </w:r>
      <w:proofErr w:type="spellEnd"/>
      <w:proofErr w:type="gramEnd"/>
      <w:r w:rsidRPr="008024E2">
        <w:t xml:space="preserve"> в тексте.</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
          <w:b/>
          <w:bCs/>
        </w:rPr>
        <w:t>                                                   </w:t>
      </w:r>
      <w:r w:rsidRPr="008024E2">
        <w:rPr>
          <w:rStyle w:val="apple-converted-space"/>
          <w:b/>
          <w:bCs/>
        </w:rPr>
        <w:t> </w:t>
      </w:r>
      <w:r w:rsidRPr="008024E2">
        <w:rPr>
          <w:rStyle w:val="c2"/>
          <w:b/>
          <w:bCs/>
        </w:rPr>
        <w:t>Понимание речи на слух</w:t>
      </w:r>
    </w:p>
    <w:p w:rsidR="00A97DC0" w:rsidRPr="008024E2" w:rsidRDefault="00A97DC0" w:rsidP="00A97DC0">
      <w:pPr>
        <w:pStyle w:val="c19"/>
        <w:shd w:val="clear" w:color="auto" w:fill="FFFFFF"/>
        <w:spacing w:before="0" w:beforeAutospacing="0" w:after="0" w:afterAutospacing="0" w:line="292" w:lineRule="atLeast"/>
        <w:jc w:val="both"/>
      </w:pPr>
      <w:r w:rsidRPr="008024E2">
        <w:t>           Осно</w:t>
      </w:r>
      <w:r w:rsidR="00660987">
        <w:t>вной речевой задачей при понима</w:t>
      </w:r>
      <w:r w:rsidRPr="008024E2">
        <w:t>нии звучащих текстов на слух является извле</w:t>
      </w:r>
      <w:r w:rsidR="00660987">
        <w:t>чение основной или заданной уче</w:t>
      </w:r>
      <w:r w:rsidRPr="008024E2">
        <w:t>нику информации.</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
          <w:b/>
          <w:bCs/>
          <w:i/>
          <w:iCs/>
        </w:rPr>
        <w:t>      Оценка</w:t>
      </w:r>
      <w:r w:rsidRPr="008024E2">
        <w:rPr>
          <w:rStyle w:val="apple-converted-space"/>
          <w:b/>
          <w:bCs/>
          <w:i/>
          <w:iCs/>
        </w:rPr>
        <w:t> </w:t>
      </w:r>
      <w:r w:rsidRPr="008024E2">
        <w:rPr>
          <w:rStyle w:val="c2"/>
          <w:b/>
          <w:bCs/>
        </w:rPr>
        <w:t>«5»</w:t>
      </w:r>
      <w:r w:rsidRPr="008024E2">
        <w:t> ставится ученику, который понял основные факты, сумел выделить отдел</w:t>
      </w:r>
      <w:r w:rsidR="00660987">
        <w:t>ьную, значимую для себя информа</w:t>
      </w:r>
      <w:r w:rsidRPr="008024E2">
        <w:t>цию (на</w:t>
      </w:r>
      <w:r w:rsidR="00660987">
        <w:t>пример, из прогноза погоды, объ</w:t>
      </w:r>
      <w:r w:rsidRPr="008024E2">
        <w:t>явле</w:t>
      </w:r>
      <w:r w:rsidR="00660987">
        <w:t>ния, программы радио и телепере</w:t>
      </w:r>
      <w:r w:rsidRPr="008024E2">
        <w:t>дач), дог</w:t>
      </w:r>
      <w:r w:rsidR="00660987">
        <w:t>адался о значении части незнако</w:t>
      </w:r>
      <w:r w:rsidRPr="008024E2">
        <w:t>мых сл</w:t>
      </w:r>
      <w:r w:rsidR="00660987">
        <w:t>ов по контексту, сумел использо</w:t>
      </w:r>
      <w:r w:rsidRPr="008024E2">
        <w:t>вать информацию для решения постав ленной задачи (</w:t>
      </w:r>
      <w:proofErr w:type="gramStart"/>
      <w:r w:rsidRPr="008024E2">
        <w:t>например</w:t>
      </w:r>
      <w:proofErr w:type="gramEnd"/>
      <w:r w:rsidRPr="008024E2">
        <w:t xml:space="preserve"> найти ту или иную радиопередачу).</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
          <w:b/>
          <w:bCs/>
          <w:i/>
          <w:iCs/>
        </w:rPr>
        <w:t>     Оценка «4»</w:t>
      </w:r>
      <w:r w:rsidRPr="008024E2">
        <w:rPr>
          <w:rStyle w:val="c26"/>
          <w:i/>
          <w:iCs/>
        </w:rPr>
        <w:t> </w:t>
      </w:r>
      <w:r w:rsidRPr="008024E2">
        <w:t xml:space="preserve">ставится ученику, который понял </w:t>
      </w:r>
      <w:r w:rsidR="00660987">
        <w:t>не все основные факты. При реше</w:t>
      </w:r>
      <w:r w:rsidRPr="008024E2">
        <w:t>нии к</w:t>
      </w:r>
      <w:r w:rsidR="00660987">
        <w:t>оммуникативной задачи он исполь</w:t>
      </w:r>
      <w:r w:rsidRPr="008024E2">
        <w:t>зовал только 2/3 информации.</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6"/>
          <w:i/>
          <w:iCs/>
        </w:rPr>
        <w:t>   </w:t>
      </w:r>
      <w:r w:rsidRPr="008024E2">
        <w:rPr>
          <w:rStyle w:val="apple-converted-space"/>
          <w:i/>
          <w:iCs/>
        </w:rPr>
        <w:t> </w:t>
      </w:r>
      <w:r w:rsidRPr="008024E2">
        <w:rPr>
          <w:rStyle w:val="c2"/>
          <w:b/>
          <w:bCs/>
          <w:i/>
          <w:iCs/>
        </w:rPr>
        <w:t>Оценка «3»</w:t>
      </w:r>
      <w:r w:rsidRPr="008024E2">
        <w:rPr>
          <w:rStyle w:val="c26"/>
          <w:i/>
          <w:iCs/>
        </w:rPr>
        <w:t> </w:t>
      </w:r>
      <w:r w:rsidRPr="008024E2">
        <w:t>свидетельствует, что ученик понял только 50</w:t>
      </w:r>
      <w:r w:rsidRPr="008024E2">
        <w:rPr>
          <w:rStyle w:val="apple-converted-space"/>
        </w:rPr>
        <w:t> </w:t>
      </w:r>
      <w:r w:rsidRPr="008024E2">
        <w:rPr>
          <w:rStyle w:val="c26"/>
          <w:i/>
          <w:iCs/>
        </w:rPr>
        <w:t>%</w:t>
      </w:r>
      <w:r w:rsidRPr="008024E2">
        <w:rPr>
          <w:rStyle w:val="apple-converted-space"/>
          <w:i/>
          <w:iCs/>
        </w:rPr>
        <w:t> </w:t>
      </w:r>
      <w:r w:rsidRPr="008024E2">
        <w:t xml:space="preserve">текста. Отдельные факты </w:t>
      </w:r>
      <w:r w:rsidR="00660987">
        <w:t>понял неправильно. Не сумел пол</w:t>
      </w:r>
      <w:r w:rsidRPr="008024E2">
        <w:t>ностью решить поставленную перед ним коммуникативную задачу.</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6"/>
          <w:i/>
          <w:iCs/>
        </w:rPr>
        <w:t>   </w:t>
      </w:r>
      <w:r w:rsidRPr="008024E2">
        <w:rPr>
          <w:rStyle w:val="apple-converted-space"/>
          <w:i/>
          <w:iCs/>
        </w:rPr>
        <w:t> </w:t>
      </w:r>
      <w:r w:rsidRPr="008024E2">
        <w:rPr>
          <w:rStyle w:val="c2"/>
          <w:b/>
          <w:bCs/>
          <w:i/>
          <w:iCs/>
        </w:rPr>
        <w:t>Оценка «2»</w:t>
      </w:r>
      <w:r w:rsidRPr="008024E2">
        <w:rPr>
          <w:rStyle w:val="c26"/>
          <w:i/>
          <w:iCs/>
        </w:rPr>
        <w:t> </w:t>
      </w:r>
      <w:r w:rsidRPr="008024E2">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
          <w:b/>
          <w:bCs/>
        </w:rPr>
        <w:t>                                                             Говорение</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c2"/>
          <w:b/>
          <w:bCs/>
        </w:rPr>
        <w:t>                                       </w:t>
      </w:r>
      <w:r w:rsidRPr="008024E2">
        <w:rPr>
          <w:rStyle w:val="apple-converted-space"/>
          <w:b/>
          <w:bCs/>
        </w:rPr>
        <w:t> </w:t>
      </w:r>
      <w:r w:rsidRPr="008024E2">
        <w:rPr>
          <w:rStyle w:val="c2"/>
          <w:b/>
          <w:bCs/>
        </w:rPr>
        <w:t>Высказывание в форме рассказа, описания</w:t>
      </w:r>
    </w:p>
    <w:p w:rsidR="00A97DC0" w:rsidRPr="008024E2" w:rsidRDefault="00A97DC0" w:rsidP="00A97DC0">
      <w:pPr>
        <w:pStyle w:val="c19"/>
        <w:shd w:val="clear" w:color="auto" w:fill="FFFFFF"/>
        <w:spacing w:before="0" w:beforeAutospacing="0" w:after="0" w:afterAutospacing="0" w:line="292" w:lineRule="atLeast"/>
        <w:ind w:firstLine="400"/>
        <w:jc w:val="both"/>
      </w:pPr>
      <w:r w:rsidRPr="008024E2">
        <w:rPr>
          <w:rStyle w:val="c26"/>
          <w:i/>
          <w:iCs/>
        </w:rPr>
        <w:t> </w:t>
      </w:r>
      <w:r w:rsidRPr="008024E2">
        <w:rPr>
          <w:rStyle w:val="c2"/>
          <w:b/>
          <w:bCs/>
          <w:i/>
          <w:iCs/>
        </w:rPr>
        <w:t>Оценка</w:t>
      </w:r>
      <w:r w:rsidRPr="008024E2">
        <w:rPr>
          <w:rStyle w:val="apple-converted-space"/>
          <w:b/>
          <w:bCs/>
          <w:i/>
          <w:iCs/>
        </w:rPr>
        <w:t> </w:t>
      </w:r>
      <w:r w:rsidRPr="008024E2">
        <w:rPr>
          <w:rStyle w:val="c2"/>
          <w:b/>
          <w:bCs/>
        </w:rPr>
        <w:t>«5»</w:t>
      </w:r>
      <w:r w:rsidRPr="008024E2">
        <w:t> ставится ученику, если он в целом</w:t>
      </w:r>
      <w:r w:rsidR="00660987">
        <w:t xml:space="preserve"> справился с поставленными рече</w:t>
      </w:r>
      <w:r w:rsidRPr="008024E2">
        <w:t xml:space="preserve">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w:t>
      </w:r>
      <w:r w:rsidR="00660987">
        <w:t>правильно употреблены, практиче</w:t>
      </w:r>
      <w:r w:rsidRPr="008024E2">
        <w:t>ски отсутствовали ошибки, нарушающие ком</w:t>
      </w:r>
      <w:r w:rsidR="00660987">
        <w:t>муникацию, или они были незначи</w:t>
      </w:r>
      <w:r w:rsidRPr="008024E2">
        <w:t>тельны.</w:t>
      </w:r>
      <w:r w:rsidR="00660987">
        <w:t xml:space="preserve"> Объем высказывания соответство</w:t>
      </w:r>
      <w:r w:rsidRPr="008024E2">
        <w:t xml:space="preserve">вал тому, что </w:t>
      </w:r>
      <w:proofErr w:type="gramStart"/>
      <w:r w:rsidRPr="008024E2">
        <w:t>задано программой на дан</w:t>
      </w:r>
      <w:proofErr w:type="gramEnd"/>
      <w:r w:rsidRPr="008024E2">
        <w:t xml:space="preserve"> ном году обучения. Наблюдалась легкость речи и достаточно правильное </w:t>
      </w:r>
      <w:proofErr w:type="spellStart"/>
      <w:proofErr w:type="gramStart"/>
      <w:r w:rsidRPr="008024E2">
        <w:t>произно</w:t>
      </w:r>
      <w:proofErr w:type="spellEnd"/>
      <w:r w:rsidRPr="008024E2">
        <w:t xml:space="preserve"> </w:t>
      </w:r>
      <w:proofErr w:type="spellStart"/>
      <w:r w:rsidRPr="008024E2">
        <w:t>шение</w:t>
      </w:r>
      <w:proofErr w:type="spellEnd"/>
      <w:proofErr w:type="gramEnd"/>
      <w:r w:rsidRPr="008024E2">
        <w:t>.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rPr>
          <w:rStyle w:val="c2"/>
          <w:b/>
          <w:bCs/>
          <w:i/>
          <w:iCs/>
        </w:rPr>
        <w:t>Оценка «4»</w:t>
      </w:r>
      <w:r w:rsidRPr="008024E2">
        <w:rPr>
          <w:rStyle w:val="apple-converted-space"/>
          <w:b/>
          <w:bCs/>
          <w:i/>
          <w:iCs/>
        </w:rPr>
        <w:t> </w:t>
      </w:r>
      <w:r w:rsidRPr="008024E2">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w:t>
      </w:r>
      <w:r w:rsidR="00660987">
        <w:t>х средств, которые были употреб</w:t>
      </w:r>
      <w:r w:rsidRPr="008024E2">
        <w:t>лены правильно. Однако были сделаны отд</w:t>
      </w:r>
      <w:r w:rsidR="00660987">
        <w:t>ельные ошибки, нарушающие комму</w:t>
      </w:r>
      <w:r w:rsidRPr="008024E2">
        <w:t xml:space="preserve">никацию. Темп речи был несколько </w:t>
      </w:r>
      <w:proofErr w:type="gramStart"/>
      <w:r w:rsidRPr="008024E2">
        <w:t>за</w:t>
      </w:r>
      <w:proofErr w:type="gramEnd"/>
      <w:r w:rsidRPr="008024E2">
        <w:t xml:space="preserve"> медлен</w:t>
      </w:r>
      <w:r w:rsidR="00660987">
        <w:t>. Отмечалось произношение, стра</w:t>
      </w:r>
      <w:r w:rsidRPr="008024E2">
        <w:t xml:space="preserve">дающее сильным влиянием </w:t>
      </w:r>
      <w:r w:rsidR="00660987">
        <w:t>родного язы</w:t>
      </w:r>
      <w:r w:rsidRPr="008024E2">
        <w:t>ка. Ре</w:t>
      </w:r>
      <w:r w:rsidR="00660987">
        <w:t>чь была недостаточно эмоциональ</w:t>
      </w:r>
      <w:r w:rsidRPr="008024E2">
        <w:t>но окрашена. Элементы оценки имели место,</w:t>
      </w:r>
      <w:r w:rsidR="00660987">
        <w:t xml:space="preserve"> но в большей степени высказыва</w:t>
      </w:r>
      <w:r w:rsidRPr="008024E2">
        <w:t>ние содержало информацию и отражало конкретные факты.</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rPr>
          <w:rStyle w:val="c2"/>
          <w:b/>
          <w:bCs/>
          <w:i/>
          <w:iCs/>
        </w:rPr>
        <w:t>Оценка «3»</w:t>
      </w:r>
      <w:r w:rsidRPr="008024E2">
        <w:rPr>
          <w:rStyle w:val="c26"/>
          <w:i/>
          <w:iCs/>
        </w:rPr>
        <w:t> </w:t>
      </w:r>
      <w:r w:rsidRPr="008024E2">
        <w:t>ставится ученику, если он сумел в основном решить поставленную речевую задачу, но диапазон языковых средств</w:t>
      </w:r>
      <w:r w:rsidR="00660987">
        <w:t xml:space="preserve"> был ограничен, </w:t>
      </w:r>
      <w:proofErr w:type="gramStart"/>
      <w:r w:rsidR="00660987">
        <w:t>объем высказыва</w:t>
      </w:r>
      <w:r w:rsidRPr="008024E2">
        <w:t>ния не достигал</w:t>
      </w:r>
      <w:proofErr w:type="gramEnd"/>
      <w:r w:rsidRPr="008024E2">
        <w:t xml:space="preserve"> нормы. Ученик допускал языковые ошибки. В некоторых местах наруша</w:t>
      </w:r>
      <w:r w:rsidR="00660987">
        <w:t>лась последовательность высказы</w:t>
      </w:r>
      <w:r w:rsidRPr="008024E2">
        <w:t>вания</w:t>
      </w:r>
      <w:r w:rsidR="00660987">
        <w:t>. Практически отсутствовали эле</w:t>
      </w:r>
      <w:r w:rsidRPr="008024E2">
        <w:t>менты оценки и выражения собственного мнени</w:t>
      </w:r>
      <w:r w:rsidR="00660987">
        <w:t>я. Речь не была эмоционально ок</w:t>
      </w:r>
      <w:r w:rsidRPr="008024E2">
        <w:t xml:space="preserve">рашенной. Темп речи был </w:t>
      </w:r>
      <w:proofErr w:type="gramStart"/>
      <w:r w:rsidRPr="008024E2">
        <w:t>за</w:t>
      </w:r>
      <w:proofErr w:type="gramEnd"/>
      <w:r w:rsidRPr="008024E2">
        <w:t xml:space="preserve"> медленным.</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rPr>
          <w:rStyle w:val="c2"/>
          <w:b/>
          <w:bCs/>
          <w:i/>
          <w:iCs/>
        </w:rPr>
        <w:t>Оценка «2»</w:t>
      </w:r>
      <w:r w:rsidRPr="008024E2">
        <w:rPr>
          <w:rStyle w:val="c26"/>
          <w:i/>
          <w:iCs/>
        </w:rPr>
        <w:t> </w:t>
      </w:r>
      <w:r w:rsidRPr="008024E2">
        <w:t xml:space="preserve">ставится ученику, если он только частично справился с решением коммуникативной задачи. Высказывание было </w:t>
      </w:r>
      <w:r w:rsidR="00660987">
        <w:t>небольшим по объему (не соответ</w:t>
      </w:r>
      <w:r w:rsidRPr="008024E2">
        <w:t>ствовало требованиям программы</w:t>
      </w:r>
      <w:r w:rsidR="00660987">
        <w:t>). Наб</w:t>
      </w:r>
      <w:r w:rsidRPr="008024E2">
        <w:t>людалась</w:t>
      </w:r>
      <w:r w:rsidR="00660987">
        <w:t xml:space="preserve"> узость </w:t>
      </w:r>
      <w:proofErr w:type="spellStart"/>
      <w:r w:rsidR="00660987">
        <w:t>вокабуляра</w:t>
      </w:r>
      <w:proofErr w:type="spellEnd"/>
      <w:r w:rsidR="00660987">
        <w:t>. Отсутствова</w:t>
      </w:r>
      <w:r w:rsidRPr="008024E2">
        <w:t>ли э</w:t>
      </w:r>
      <w:r w:rsidR="00660987">
        <w:t>лементы собственной оценки. Уча</w:t>
      </w:r>
      <w:r w:rsidRPr="008024E2">
        <w:t xml:space="preserve">щийся </w:t>
      </w:r>
      <w:r w:rsidR="00660987">
        <w:t>допускал большое количество оши</w:t>
      </w:r>
      <w:r w:rsidRPr="008024E2">
        <w:t>бок, как языковых, так и фонетических. Многие ошибки нарушали общение, в результате чего возникало непонимание между речевыми партнерами.</w:t>
      </w:r>
    </w:p>
    <w:p w:rsidR="00DA035D" w:rsidRDefault="00A97DC0" w:rsidP="00A97DC0">
      <w:pPr>
        <w:pStyle w:val="c19"/>
        <w:shd w:val="clear" w:color="auto" w:fill="FFFFFF"/>
        <w:spacing w:before="0" w:beforeAutospacing="0" w:after="0" w:afterAutospacing="0" w:line="292" w:lineRule="atLeast"/>
        <w:jc w:val="both"/>
        <w:rPr>
          <w:rStyle w:val="c2"/>
          <w:b/>
          <w:bCs/>
        </w:rPr>
      </w:pPr>
      <w:r w:rsidRPr="008024E2">
        <w:rPr>
          <w:rStyle w:val="c2"/>
          <w:b/>
          <w:bCs/>
        </w:rPr>
        <w:t>                                                         </w:t>
      </w:r>
    </w:p>
    <w:p w:rsidR="00A97DC0" w:rsidRPr="008024E2" w:rsidRDefault="00A97DC0" w:rsidP="00A97DC0">
      <w:pPr>
        <w:pStyle w:val="c19"/>
        <w:shd w:val="clear" w:color="auto" w:fill="FFFFFF"/>
        <w:spacing w:before="0" w:beforeAutospacing="0" w:after="0" w:afterAutospacing="0" w:line="292" w:lineRule="atLeast"/>
        <w:jc w:val="both"/>
      </w:pPr>
      <w:r w:rsidRPr="008024E2">
        <w:rPr>
          <w:rStyle w:val="apple-converted-space"/>
          <w:b/>
          <w:bCs/>
        </w:rPr>
        <w:lastRenderedPageBreak/>
        <w:t> </w:t>
      </w:r>
      <w:r w:rsidRPr="008024E2">
        <w:rPr>
          <w:rStyle w:val="c2"/>
          <w:b/>
          <w:bCs/>
        </w:rPr>
        <w:t>Участие в беседе</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rPr>
          <w:rStyle w:val="c2"/>
          <w:b/>
          <w:bCs/>
          <w:i/>
          <w:iCs/>
        </w:rPr>
        <w:t>Оценка</w:t>
      </w:r>
      <w:r w:rsidRPr="008024E2">
        <w:rPr>
          <w:rStyle w:val="apple-converted-space"/>
          <w:b/>
          <w:bCs/>
          <w:i/>
          <w:iCs/>
        </w:rPr>
        <w:t> </w:t>
      </w:r>
      <w:r w:rsidRPr="008024E2">
        <w:rPr>
          <w:rStyle w:val="c2"/>
          <w:b/>
          <w:bCs/>
        </w:rPr>
        <w:t>«5»</w:t>
      </w:r>
      <w:r w:rsidRPr="008024E2">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w:t>
      </w:r>
      <w:r w:rsidR="00660987">
        <w:t>шибки, нарушаю</w:t>
      </w:r>
      <w:r w:rsidRPr="008024E2">
        <w:t>щие коммуникацию.</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rPr>
          <w:rStyle w:val="c2"/>
          <w:b/>
          <w:bCs/>
          <w:i/>
          <w:iCs/>
        </w:rPr>
        <w:t>Оценка «4»</w:t>
      </w:r>
      <w:r w:rsidRPr="008024E2">
        <w:rPr>
          <w:rStyle w:val="c26"/>
          <w:i/>
          <w:iCs/>
        </w:rPr>
        <w:t> </w:t>
      </w:r>
      <w:r w:rsidR="00660987">
        <w:t>ставится учащемуся, кото</w:t>
      </w:r>
      <w:r w:rsidRPr="008024E2">
        <w:t>рый р</w:t>
      </w:r>
      <w:r w:rsidR="00660987">
        <w:t>ешил речевую задачу, но произно</w:t>
      </w:r>
      <w:r w:rsidRPr="008024E2">
        <w:t>симые в ходе диалога реплики были несколько сбивчивыми. В речи были паузы, связанные с поиском средств выражения нужн</w:t>
      </w:r>
      <w:r w:rsidR="00660987">
        <w:t>ого значения. Практически отсут</w:t>
      </w:r>
      <w:r w:rsidRPr="008024E2">
        <w:t>ство</w:t>
      </w:r>
      <w:r w:rsidR="00660987">
        <w:t>вали ошибки, нарушающие коммуни</w:t>
      </w:r>
      <w:r w:rsidRPr="008024E2">
        <w:t>кацию.</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rPr>
          <w:rStyle w:val="c2"/>
          <w:b/>
          <w:bCs/>
          <w:i/>
          <w:iCs/>
        </w:rPr>
        <w:t>Оценка «3»</w:t>
      </w:r>
      <w:r w:rsidRPr="008024E2">
        <w:rPr>
          <w:rStyle w:val="c26"/>
          <w:i/>
          <w:iCs/>
        </w:rPr>
        <w:t> </w:t>
      </w:r>
      <w:r w:rsidRPr="008024E2">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rPr>
          <w:rStyle w:val="c2"/>
          <w:b/>
          <w:bCs/>
          <w:i/>
          <w:iCs/>
        </w:rPr>
        <w:t>Оценка «2»</w:t>
      </w:r>
      <w:r w:rsidRPr="008024E2">
        <w:rPr>
          <w:rStyle w:val="c26"/>
          <w:i/>
          <w:iCs/>
        </w:rPr>
        <w:t> </w:t>
      </w:r>
      <w:r w:rsidRPr="008024E2">
        <w:t>выставляется, если учащийся не сп</w:t>
      </w:r>
      <w:r w:rsidR="00660987">
        <w:t>равился с решением речевой зада</w:t>
      </w:r>
      <w:r w:rsidRPr="008024E2">
        <w:t>чи. З</w:t>
      </w:r>
      <w:r w:rsidR="00660987">
        <w:t>атруднялся ответить на побуждаю</w:t>
      </w:r>
      <w:r w:rsidRPr="008024E2">
        <w:t xml:space="preserve">щие к </w:t>
      </w:r>
      <w:r w:rsidR="00660987">
        <w:t>говорению реплики партнера. Ком</w:t>
      </w:r>
      <w:r w:rsidRPr="008024E2">
        <w:t>муникация не состоялась.</w:t>
      </w:r>
    </w:p>
    <w:p w:rsidR="00A97DC0" w:rsidRPr="008024E2" w:rsidRDefault="00A97DC0" w:rsidP="00A97DC0">
      <w:pPr>
        <w:pStyle w:val="c6"/>
        <w:shd w:val="clear" w:color="auto" w:fill="FFFFFF"/>
        <w:spacing w:before="0" w:beforeAutospacing="0" w:after="0" w:afterAutospacing="0" w:line="292" w:lineRule="atLeast"/>
        <w:jc w:val="center"/>
      </w:pPr>
      <w:r w:rsidRPr="008024E2">
        <w:rPr>
          <w:rStyle w:val="c2"/>
          <w:b/>
          <w:bCs/>
        </w:rPr>
        <w:t>Оценивание письменной речи учащихся</w:t>
      </w:r>
    </w:p>
    <w:p w:rsidR="00A97DC0" w:rsidRPr="008024E2" w:rsidRDefault="00A97DC0" w:rsidP="00A97DC0">
      <w:pPr>
        <w:pStyle w:val="c19"/>
        <w:shd w:val="clear" w:color="auto" w:fill="FFFFFF"/>
        <w:spacing w:before="0" w:beforeAutospacing="0" w:after="0" w:afterAutospacing="0" w:line="292" w:lineRule="atLeast"/>
        <w:ind w:firstLine="400"/>
        <w:jc w:val="both"/>
      </w:pPr>
      <w:r w:rsidRPr="008024E2">
        <w:rPr>
          <w:rStyle w:val="c2"/>
          <w:b/>
          <w:bCs/>
          <w:i/>
          <w:iCs/>
        </w:rPr>
        <w:t>Оценка</w:t>
      </w:r>
      <w:r w:rsidRPr="008024E2">
        <w:rPr>
          <w:rStyle w:val="apple-converted-space"/>
          <w:b/>
          <w:bCs/>
          <w:i/>
          <w:iCs/>
        </w:rPr>
        <w:t> </w:t>
      </w:r>
      <w:r w:rsidRPr="008024E2">
        <w:rPr>
          <w:rStyle w:val="c2"/>
          <w:b/>
          <w:bCs/>
        </w:rPr>
        <w:t>«5»</w:t>
      </w:r>
      <w:r w:rsidRPr="008024E2">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rPr>
          <w:rStyle w:val="c2"/>
          <w:b/>
          <w:bCs/>
          <w:i/>
          <w:iCs/>
        </w:rPr>
        <w:t>Оценка «4»</w:t>
      </w:r>
      <w:r w:rsidRPr="008024E2">
        <w:t> Коммуникативная задача решена, но лексико-грамматические погрешности, в том числе выходящих за базовый уровень,  препятствуют пониманию.</w:t>
      </w:r>
      <w:r w:rsidRPr="008024E2">
        <w:rPr>
          <w:rStyle w:val="c2"/>
          <w:b/>
          <w:bCs/>
          <w:i/>
          <w:iCs/>
        </w:rPr>
        <w:t> </w:t>
      </w:r>
      <w:r w:rsidRPr="008024E2">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8024E2">
        <w:rPr>
          <w:rStyle w:val="c2"/>
          <w:b/>
          <w:bCs/>
          <w:i/>
          <w:iCs/>
        </w:rPr>
        <w:t> </w:t>
      </w:r>
      <w:r w:rsidRPr="008024E2">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rPr>
          <w:rStyle w:val="c2"/>
          <w:b/>
          <w:bCs/>
          <w:i/>
          <w:iCs/>
        </w:rPr>
        <w:t>Оценка «3»</w:t>
      </w:r>
      <w:r w:rsidRPr="008024E2">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rPr>
          <w:rStyle w:val="c2"/>
          <w:b/>
          <w:bCs/>
          <w:i/>
          <w:iCs/>
        </w:rPr>
        <w:t>Оценка «2»</w:t>
      </w:r>
      <w:r w:rsidRPr="008024E2">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8024E2">
        <w:rPr>
          <w:rStyle w:val="c2"/>
          <w:b/>
          <w:bCs/>
          <w:i/>
          <w:iCs/>
        </w:rPr>
        <w:t>.</w:t>
      </w:r>
      <w:r w:rsidRPr="008024E2">
        <w:rPr>
          <w:rStyle w:val="apple-converted-space"/>
          <w:b/>
          <w:bCs/>
          <w:i/>
          <w:iCs/>
        </w:rPr>
        <w:t> </w:t>
      </w:r>
      <w:r w:rsidRPr="008024E2">
        <w:t xml:space="preserve">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w:t>
      </w:r>
      <w:r w:rsidRPr="008024E2">
        <w:lastRenderedPageBreak/>
        <w:t>слов. Грамматические правила не соблюдаются. Правила орфографии и пунктуации не соблюдаются.</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t xml:space="preserve"> Выполнение  тестовых заданий  оценивается по следующей схеме, если автором теста не </w:t>
      </w:r>
      <w:proofErr w:type="gramStart"/>
      <w:r w:rsidRPr="008024E2">
        <w:t>предусмотрена</w:t>
      </w:r>
      <w:proofErr w:type="gramEnd"/>
      <w:r w:rsidRPr="008024E2">
        <w:t xml:space="preserve"> другая:</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t>выполнено 65%  работы –  «3»  </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t xml:space="preserve">                     80%           </w:t>
      </w:r>
      <w:r w:rsidR="00660987">
        <w:t xml:space="preserve">   </w:t>
      </w:r>
      <w:r w:rsidRPr="008024E2">
        <w:t> -  «4»</w:t>
      </w:r>
    </w:p>
    <w:p w:rsidR="00A97DC0" w:rsidRPr="008024E2" w:rsidRDefault="00A97DC0" w:rsidP="00A97DC0">
      <w:pPr>
        <w:pStyle w:val="c19"/>
        <w:shd w:val="clear" w:color="auto" w:fill="FFFFFF"/>
        <w:spacing w:before="0" w:beforeAutospacing="0" w:after="0" w:afterAutospacing="0" w:line="292" w:lineRule="atLeast"/>
        <w:ind w:firstLine="500"/>
        <w:jc w:val="both"/>
      </w:pPr>
      <w:r w:rsidRPr="008024E2">
        <w:t>                </w:t>
      </w:r>
      <w:r w:rsidR="00660987">
        <w:t xml:space="preserve">  95-100%        </w:t>
      </w:r>
      <w:r w:rsidRPr="008024E2">
        <w:t xml:space="preserve">   -  «5»</w:t>
      </w:r>
      <w:r w:rsidR="00660987">
        <w:t>.</w:t>
      </w:r>
    </w:p>
    <w:p w:rsidR="00F65084" w:rsidRDefault="00F65084" w:rsidP="00A97DC0">
      <w:pPr>
        <w:rPr>
          <w:b/>
        </w:rPr>
      </w:pPr>
    </w:p>
    <w:p w:rsidR="00F65084" w:rsidRDefault="00F65084" w:rsidP="00F65084">
      <w:pPr>
        <w:jc w:val="center"/>
        <w:rPr>
          <w:b/>
        </w:rPr>
      </w:pPr>
    </w:p>
    <w:p w:rsidR="00F65084" w:rsidRDefault="00F65084" w:rsidP="00F65084">
      <w:pPr>
        <w:jc w:val="center"/>
        <w:rPr>
          <w:b/>
        </w:rPr>
      </w:pPr>
    </w:p>
    <w:p w:rsidR="00F65084" w:rsidRDefault="00F65084" w:rsidP="00F65084">
      <w:pPr>
        <w:jc w:val="center"/>
        <w:rPr>
          <w:b/>
        </w:rPr>
      </w:pPr>
    </w:p>
    <w:p w:rsidR="00F65084" w:rsidRDefault="00F65084" w:rsidP="00F65084">
      <w:pPr>
        <w:jc w:val="center"/>
        <w:rPr>
          <w:b/>
        </w:rPr>
      </w:pPr>
    </w:p>
    <w:p w:rsidR="00F65084" w:rsidRDefault="00F65084" w:rsidP="00F65084">
      <w:pPr>
        <w:jc w:val="center"/>
        <w:rPr>
          <w:b/>
        </w:rPr>
      </w:pPr>
    </w:p>
    <w:p w:rsidR="00F65084" w:rsidRDefault="00F65084" w:rsidP="00F65084">
      <w:pPr>
        <w:jc w:val="center"/>
        <w:rPr>
          <w:b/>
        </w:rPr>
      </w:pPr>
    </w:p>
    <w:p w:rsidR="00F65084" w:rsidRDefault="00F65084" w:rsidP="00F65084">
      <w:pPr>
        <w:jc w:val="center"/>
        <w:rPr>
          <w:b/>
        </w:rPr>
      </w:pPr>
    </w:p>
    <w:p w:rsidR="00F65084" w:rsidRDefault="00F65084" w:rsidP="00F65084">
      <w:pPr>
        <w:jc w:val="center"/>
        <w:rPr>
          <w:b/>
        </w:rPr>
      </w:pPr>
    </w:p>
    <w:p w:rsidR="00F65084" w:rsidRDefault="00F65084" w:rsidP="00F65084">
      <w:pPr>
        <w:jc w:val="center"/>
        <w:rPr>
          <w:b/>
        </w:rPr>
      </w:pPr>
    </w:p>
    <w:p w:rsidR="00F65084" w:rsidRDefault="00F65084" w:rsidP="00F65084">
      <w:pPr>
        <w:jc w:val="center"/>
        <w:rPr>
          <w:b/>
        </w:rPr>
      </w:pPr>
    </w:p>
    <w:p w:rsidR="00F65084" w:rsidRDefault="00F65084" w:rsidP="00F65084">
      <w:pPr>
        <w:jc w:val="center"/>
        <w:rPr>
          <w:b/>
        </w:rPr>
      </w:pPr>
    </w:p>
    <w:p w:rsidR="00F65084" w:rsidRDefault="00F65084" w:rsidP="00F65084">
      <w:pPr>
        <w:jc w:val="center"/>
        <w:rPr>
          <w:b/>
        </w:rPr>
      </w:pPr>
    </w:p>
    <w:p w:rsidR="00F65084" w:rsidRDefault="00F65084"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660987" w:rsidRDefault="00660987" w:rsidP="00F65084">
      <w:pPr>
        <w:rPr>
          <w:b/>
        </w:rPr>
      </w:pPr>
    </w:p>
    <w:p w:rsidR="00F65084" w:rsidRDefault="00F65084" w:rsidP="00F65084">
      <w:pPr>
        <w:rPr>
          <w:b/>
        </w:rPr>
      </w:pPr>
    </w:p>
    <w:p w:rsidR="00F6730E" w:rsidRDefault="00F6730E" w:rsidP="00F65084">
      <w:pPr>
        <w:rPr>
          <w:b/>
        </w:rPr>
      </w:pPr>
    </w:p>
    <w:p w:rsidR="005A1D52" w:rsidRDefault="005A1D52" w:rsidP="00F65084">
      <w:pPr>
        <w:jc w:val="center"/>
        <w:rPr>
          <w:b/>
          <w:sz w:val="28"/>
          <w:szCs w:val="28"/>
        </w:rPr>
      </w:pPr>
    </w:p>
    <w:p w:rsidR="00DA035D" w:rsidRDefault="00DA035D" w:rsidP="00F65084">
      <w:pPr>
        <w:jc w:val="center"/>
        <w:rPr>
          <w:b/>
          <w:sz w:val="28"/>
          <w:szCs w:val="28"/>
        </w:rPr>
      </w:pPr>
    </w:p>
    <w:p w:rsidR="00F6730E" w:rsidRPr="00BF47B2" w:rsidRDefault="00F6730E" w:rsidP="00F6730E">
      <w:pPr>
        <w:widowControl w:val="0"/>
        <w:shd w:val="clear" w:color="auto" w:fill="FFFFFF"/>
        <w:tabs>
          <w:tab w:val="left" w:pos="518"/>
        </w:tabs>
        <w:autoSpaceDE w:val="0"/>
        <w:jc w:val="center"/>
        <w:rPr>
          <w:b/>
          <w:sz w:val="28"/>
          <w:szCs w:val="28"/>
        </w:rPr>
      </w:pPr>
      <w:r w:rsidRPr="00BF47B2">
        <w:rPr>
          <w:b/>
          <w:sz w:val="28"/>
          <w:szCs w:val="28"/>
        </w:rPr>
        <w:lastRenderedPageBreak/>
        <w:t>Лист корректировки рабочей программы</w:t>
      </w:r>
    </w:p>
    <w:p w:rsidR="00F6730E" w:rsidRDefault="00F6730E" w:rsidP="00F6730E">
      <w:pPr>
        <w:widowControl w:val="0"/>
        <w:shd w:val="clear" w:color="auto" w:fill="FFFFFF"/>
        <w:tabs>
          <w:tab w:val="left" w:pos="518"/>
        </w:tabs>
        <w:autoSpaceDE w:val="0"/>
        <w:jc w:val="center"/>
      </w:pPr>
    </w:p>
    <w:tbl>
      <w:tblPr>
        <w:tblW w:w="9930" w:type="dxa"/>
        <w:tblInd w:w="-570" w:type="dxa"/>
        <w:tblLayout w:type="fixed"/>
        <w:tblCellMar>
          <w:top w:w="55" w:type="dxa"/>
          <w:left w:w="55" w:type="dxa"/>
          <w:bottom w:w="55" w:type="dxa"/>
          <w:right w:w="55" w:type="dxa"/>
        </w:tblCellMar>
        <w:tblLook w:val="04A0" w:firstRow="1" w:lastRow="0" w:firstColumn="1" w:lastColumn="0" w:noHBand="0" w:noVBand="1"/>
      </w:tblPr>
      <w:tblGrid>
        <w:gridCol w:w="711"/>
        <w:gridCol w:w="2127"/>
        <w:gridCol w:w="1902"/>
        <w:gridCol w:w="1786"/>
        <w:gridCol w:w="1843"/>
        <w:gridCol w:w="1561"/>
      </w:tblGrid>
      <w:tr w:rsidR="00F6730E" w:rsidTr="00DA035D">
        <w:tc>
          <w:tcPr>
            <w:tcW w:w="711" w:type="dxa"/>
            <w:tcBorders>
              <w:top w:val="single" w:sz="2" w:space="0" w:color="000000"/>
              <w:left w:val="single" w:sz="2" w:space="0" w:color="000000"/>
              <w:bottom w:val="single" w:sz="2" w:space="0" w:color="000000"/>
              <w:right w:val="nil"/>
            </w:tcBorders>
            <w:hideMark/>
          </w:tcPr>
          <w:p w:rsidR="00F6730E" w:rsidRDefault="00F6730E" w:rsidP="003C4893">
            <w:pPr>
              <w:pStyle w:val="af"/>
              <w:snapToGrid w:val="0"/>
              <w:spacing w:after="0" w:line="240" w:lineRule="auto"/>
              <w:ind w:left="-681" w:right="-1047"/>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Borders>
              <w:top w:val="single" w:sz="2" w:space="0" w:color="000000"/>
              <w:left w:val="single" w:sz="2" w:space="0" w:color="000000"/>
              <w:bottom w:val="single" w:sz="2" w:space="0" w:color="000000"/>
              <w:right w:val="nil"/>
            </w:tcBorders>
            <w:hideMark/>
          </w:tcPr>
          <w:p w:rsidR="00F6730E" w:rsidRDefault="00F6730E" w:rsidP="003C4893">
            <w:pPr>
              <w:pStyle w:val="af"/>
              <w:snapToGrid w:val="0"/>
              <w:spacing w:after="0" w:line="240" w:lineRule="auto"/>
              <w:ind w:left="-681" w:right="-1047"/>
              <w:jc w:val="center"/>
              <w:rPr>
                <w:rFonts w:ascii="Times New Roman" w:hAnsi="Times New Roman" w:cs="Times New Roman"/>
                <w:sz w:val="24"/>
                <w:szCs w:val="24"/>
              </w:rPr>
            </w:pPr>
            <w:r>
              <w:rPr>
                <w:rFonts w:ascii="Times New Roman" w:hAnsi="Times New Roman" w:cs="Times New Roman"/>
                <w:sz w:val="24"/>
                <w:szCs w:val="24"/>
              </w:rPr>
              <w:t xml:space="preserve">Название раздела, </w:t>
            </w:r>
          </w:p>
          <w:p w:rsidR="00F6730E" w:rsidRDefault="00F6730E" w:rsidP="003C4893">
            <w:pPr>
              <w:pStyle w:val="af"/>
              <w:snapToGrid w:val="0"/>
              <w:spacing w:after="0" w:line="240" w:lineRule="auto"/>
              <w:ind w:left="-681" w:right="-1047"/>
              <w:jc w:val="center"/>
              <w:rPr>
                <w:rFonts w:ascii="Times New Roman" w:hAnsi="Times New Roman" w:cs="Times New Roman"/>
                <w:sz w:val="24"/>
                <w:szCs w:val="24"/>
              </w:rPr>
            </w:pPr>
            <w:r>
              <w:rPr>
                <w:rFonts w:ascii="Times New Roman" w:hAnsi="Times New Roman" w:cs="Times New Roman"/>
                <w:sz w:val="24"/>
                <w:szCs w:val="24"/>
              </w:rPr>
              <w:t>темы</w:t>
            </w:r>
          </w:p>
        </w:tc>
        <w:tc>
          <w:tcPr>
            <w:tcW w:w="1902" w:type="dxa"/>
            <w:tcBorders>
              <w:top w:val="single" w:sz="2" w:space="0" w:color="000000"/>
              <w:left w:val="single" w:sz="2" w:space="0" w:color="000000"/>
              <w:bottom w:val="single" w:sz="2" w:space="0" w:color="000000"/>
              <w:right w:val="nil"/>
            </w:tcBorders>
            <w:hideMark/>
          </w:tcPr>
          <w:p w:rsidR="00F6730E" w:rsidRDefault="00F6730E" w:rsidP="003C4893">
            <w:pPr>
              <w:pStyle w:val="af"/>
              <w:snapToGrid w:val="0"/>
              <w:spacing w:after="0" w:line="240" w:lineRule="auto"/>
              <w:ind w:left="-196" w:right="-1047" w:hanging="768"/>
              <w:jc w:val="center"/>
              <w:rPr>
                <w:rFonts w:ascii="Times New Roman" w:hAnsi="Times New Roman" w:cs="Times New Roman"/>
                <w:sz w:val="24"/>
                <w:szCs w:val="24"/>
              </w:rPr>
            </w:pPr>
            <w:r>
              <w:rPr>
                <w:rFonts w:ascii="Times New Roman" w:hAnsi="Times New Roman" w:cs="Times New Roman"/>
                <w:sz w:val="24"/>
                <w:szCs w:val="24"/>
              </w:rPr>
              <w:t>Дата проведения</w:t>
            </w:r>
          </w:p>
          <w:p w:rsidR="00F6730E" w:rsidRDefault="00F6730E" w:rsidP="003C4893">
            <w:pPr>
              <w:pStyle w:val="af"/>
              <w:snapToGrid w:val="0"/>
              <w:spacing w:after="0" w:line="240" w:lineRule="auto"/>
              <w:ind w:left="371" w:right="-1047" w:hanging="768"/>
              <w:jc w:val="center"/>
              <w:rPr>
                <w:rFonts w:ascii="Times New Roman" w:hAnsi="Times New Roman" w:cs="Times New Roman"/>
                <w:sz w:val="24"/>
                <w:szCs w:val="24"/>
              </w:rPr>
            </w:pPr>
            <w:r>
              <w:rPr>
                <w:rFonts w:ascii="Times New Roman" w:hAnsi="Times New Roman" w:cs="Times New Roman"/>
                <w:sz w:val="24"/>
                <w:szCs w:val="24"/>
              </w:rPr>
              <w:t xml:space="preserve"> по плану</w:t>
            </w:r>
          </w:p>
        </w:tc>
        <w:tc>
          <w:tcPr>
            <w:tcW w:w="1786" w:type="dxa"/>
            <w:tcBorders>
              <w:top w:val="single" w:sz="2" w:space="0" w:color="000000"/>
              <w:left w:val="single" w:sz="2" w:space="0" w:color="000000"/>
              <w:bottom w:val="single" w:sz="2" w:space="0" w:color="000000"/>
              <w:right w:val="nil"/>
            </w:tcBorders>
            <w:hideMark/>
          </w:tcPr>
          <w:p w:rsidR="00F6730E" w:rsidRDefault="00F6730E" w:rsidP="003C4893">
            <w:pPr>
              <w:pStyle w:val="af"/>
              <w:snapToGrid w:val="0"/>
              <w:spacing w:after="0" w:line="240" w:lineRule="auto"/>
              <w:ind w:left="-396" w:right="-1047" w:hanging="285"/>
              <w:jc w:val="center"/>
              <w:rPr>
                <w:rFonts w:ascii="Times New Roman" w:hAnsi="Times New Roman" w:cs="Times New Roman"/>
                <w:sz w:val="24"/>
                <w:szCs w:val="24"/>
              </w:rPr>
            </w:pPr>
            <w:r>
              <w:rPr>
                <w:rFonts w:ascii="Times New Roman" w:hAnsi="Times New Roman" w:cs="Times New Roman"/>
                <w:sz w:val="24"/>
                <w:szCs w:val="24"/>
              </w:rPr>
              <w:t>Причина</w:t>
            </w:r>
          </w:p>
          <w:p w:rsidR="00F6730E" w:rsidRDefault="00F6730E" w:rsidP="003C4893">
            <w:pPr>
              <w:pStyle w:val="af"/>
              <w:snapToGrid w:val="0"/>
              <w:spacing w:after="0" w:line="240" w:lineRule="auto"/>
              <w:ind w:left="-680" w:right="-1047" w:hanging="285"/>
              <w:jc w:val="center"/>
              <w:rPr>
                <w:rFonts w:ascii="Times New Roman" w:hAnsi="Times New Roman" w:cs="Times New Roman"/>
                <w:sz w:val="24"/>
                <w:szCs w:val="24"/>
              </w:rPr>
            </w:pPr>
            <w:r>
              <w:rPr>
                <w:rFonts w:ascii="Times New Roman" w:hAnsi="Times New Roman" w:cs="Times New Roman"/>
                <w:sz w:val="24"/>
                <w:szCs w:val="24"/>
              </w:rPr>
              <w:t>корректировки</w:t>
            </w:r>
          </w:p>
        </w:tc>
        <w:tc>
          <w:tcPr>
            <w:tcW w:w="1843" w:type="dxa"/>
            <w:tcBorders>
              <w:top w:val="single" w:sz="2" w:space="0" w:color="000000"/>
              <w:left w:val="single" w:sz="2" w:space="0" w:color="000000"/>
              <w:bottom w:val="single" w:sz="2" w:space="0" w:color="000000"/>
              <w:right w:val="single" w:sz="2" w:space="0" w:color="000000"/>
            </w:tcBorders>
            <w:hideMark/>
          </w:tcPr>
          <w:p w:rsidR="00F6730E" w:rsidRDefault="00F6730E" w:rsidP="003C4893">
            <w:pPr>
              <w:pStyle w:val="af"/>
              <w:snapToGrid w:val="0"/>
              <w:spacing w:after="0" w:line="240" w:lineRule="auto"/>
              <w:ind w:left="-622" w:right="-1047" w:hanging="425"/>
              <w:jc w:val="center"/>
              <w:rPr>
                <w:rFonts w:ascii="Times New Roman" w:hAnsi="Times New Roman" w:cs="Times New Roman"/>
                <w:sz w:val="24"/>
                <w:szCs w:val="24"/>
              </w:rPr>
            </w:pPr>
            <w:r>
              <w:rPr>
                <w:rFonts w:ascii="Times New Roman" w:hAnsi="Times New Roman" w:cs="Times New Roman"/>
                <w:sz w:val="24"/>
                <w:szCs w:val="24"/>
              </w:rPr>
              <w:t xml:space="preserve">Дата проведения </w:t>
            </w:r>
          </w:p>
          <w:p w:rsidR="00F6730E" w:rsidRDefault="00F6730E" w:rsidP="003C4893">
            <w:pPr>
              <w:pStyle w:val="af"/>
              <w:snapToGrid w:val="0"/>
              <w:spacing w:after="0" w:line="240" w:lineRule="auto"/>
              <w:ind w:left="-622" w:right="-1047" w:hanging="59"/>
              <w:jc w:val="center"/>
              <w:rPr>
                <w:rFonts w:ascii="Times New Roman" w:hAnsi="Times New Roman" w:cs="Times New Roman"/>
                <w:sz w:val="24"/>
                <w:szCs w:val="24"/>
              </w:rPr>
            </w:pPr>
            <w:r>
              <w:rPr>
                <w:rFonts w:ascii="Times New Roman" w:hAnsi="Times New Roman" w:cs="Times New Roman"/>
                <w:sz w:val="24"/>
                <w:szCs w:val="24"/>
              </w:rPr>
              <w:t>по факту</w:t>
            </w:r>
          </w:p>
        </w:tc>
        <w:tc>
          <w:tcPr>
            <w:tcW w:w="1561" w:type="dxa"/>
            <w:tcBorders>
              <w:top w:val="single" w:sz="2" w:space="0" w:color="000000"/>
              <w:left w:val="single" w:sz="2" w:space="0" w:color="000000"/>
              <w:bottom w:val="single" w:sz="2" w:space="0" w:color="000000"/>
              <w:right w:val="single" w:sz="2" w:space="0" w:color="000000"/>
            </w:tcBorders>
            <w:hideMark/>
          </w:tcPr>
          <w:p w:rsidR="00F6730E" w:rsidRDefault="00F6730E" w:rsidP="003C4893">
            <w:pPr>
              <w:pStyle w:val="af"/>
              <w:snapToGrid w:val="0"/>
              <w:spacing w:after="0" w:line="240" w:lineRule="auto"/>
              <w:ind w:left="371" w:right="-1047" w:hanging="283"/>
              <w:rPr>
                <w:rFonts w:ascii="Times New Roman" w:hAnsi="Times New Roman" w:cs="Times New Roman"/>
                <w:sz w:val="24"/>
                <w:szCs w:val="24"/>
              </w:rPr>
            </w:pPr>
            <w:r>
              <w:rPr>
                <w:rFonts w:ascii="Times New Roman" w:hAnsi="Times New Roman" w:cs="Times New Roman"/>
                <w:sz w:val="24"/>
                <w:szCs w:val="24"/>
              </w:rPr>
              <w:t>Виза зам.</w:t>
            </w:r>
          </w:p>
          <w:p w:rsidR="00F6730E" w:rsidRDefault="00F6730E" w:rsidP="003C4893">
            <w:pPr>
              <w:pStyle w:val="af"/>
              <w:snapToGrid w:val="0"/>
              <w:spacing w:after="0" w:line="240" w:lineRule="auto"/>
              <w:ind w:left="371" w:right="-1047" w:hanging="283"/>
              <w:rPr>
                <w:rFonts w:ascii="Times New Roman" w:hAnsi="Times New Roman" w:cs="Times New Roman"/>
                <w:sz w:val="24"/>
                <w:szCs w:val="24"/>
              </w:rPr>
            </w:pPr>
            <w:r>
              <w:rPr>
                <w:rFonts w:ascii="Times New Roman" w:hAnsi="Times New Roman" w:cs="Times New Roman"/>
                <w:sz w:val="24"/>
                <w:szCs w:val="24"/>
              </w:rPr>
              <w:t xml:space="preserve">директора </w:t>
            </w:r>
          </w:p>
          <w:p w:rsidR="00F6730E" w:rsidRDefault="00F6730E" w:rsidP="003C4893">
            <w:pPr>
              <w:pStyle w:val="af"/>
              <w:snapToGrid w:val="0"/>
              <w:spacing w:after="0" w:line="240" w:lineRule="auto"/>
              <w:ind w:left="371" w:right="-1047" w:hanging="283"/>
              <w:rPr>
                <w:rFonts w:ascii="Times New Roman" w:hAnsi="Times New Roman" w:cs="Times New Roman"/>
                <w:sz w:val="24"/>
                <w:szCs w:val="24"/>
              </w:rPr>
            </w:pPr>
            <w:r>
              <w:rPr>
                <w:rFonts w:ascii="Times New Roman" w:hAnsi="Times New Roman" w:cs="Times New Roman"/>
                <w:sz w:val="24"/>
                <w:szCs w:val="24"/>
              </w:rPr>
              <w:t>по УВР</w:t>
            </w: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r w:rsidR="00F6730E" w:rsidTr="00DA035D">
        <w:tc>
          <w:tcPr>
            <w:tcW w:w="711"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902"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786" w:type="dxa"/>
            <w:tcBorders>
              <w:top w:val="nil"/>
              <w:left w:val="single" w:sz="2" w:space="0" w:color="000000"/>
              <w:bottom w:val="single" w:sz="2" w:space="0" w:color="000000"/>
              <w:right w:val="nil"/>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c>
          <w:tcPr>
            <w:tcW w:w="1561" w:type="dxa"/>
            <w:tcBorders>
              <w:top w:val="nil"/>
              <w:left w:val="single" w:sz="2" w:space="0" w:color="000000"/>
              <w:bottom w:val="single" w:sz="2" w:space="0" w:color="000000"/>
              <w:right w:val="single" w:sz="2" w:space="0" w:color="000000"/>
            </w:tcBorders>
          </w:tcPr>
          <w:p w:rsidR="00F6730E" w:rsidRDefault="00F6730E" w:rsidP="003C4893">
            <w:pPr>
              <w:pStyle w:val="af"/>
              <w:snapToGrid w:val="0"/>
              <w:spacing w:after="0" w:line="240" w:lineRule="auto"/>
              <w:ind w:left="-681" w:right="-652"/>
              <w:jc w:val="center"/>
              <w:rPr>
                <w:rFonts w:ascii="Times New Roman" w:hAnsi="Times New Roman" w:cs="Times New Roman"/>
                <w:sz w:val="24"/>
                <w:szCs w:val="24"/>
              </w:rPr>
            </w:pPr>
          </w:p>
        </w:tc>
      </w:tr>
    </w:tbl>
    <w:p w:rsidR="00F6730E" w:rsidRDefault="00F6730E" w:rsidP="00F6730E">
      <w:pPr>
        <w:widowControl w:val="0"/>
        <w:shd w:val="clear" w:color="auto" w:fill="FFFFFF"/>
        <w:tabs>
          <w:tab w:val="left" w:pos="518"/>
        </w:tabs>
        <w:autoSpaceDE w:val="0"/>
        <w:jc w:val="center"/>
      </w:pPr>
    </w:p>
    <w:p w:rsidR="005A1D52" w:rsidRDefault="005A1D52" w:rsidP="00F65084">
      <w:pPr>
        <w:jc w:val="center"/>
        <w:rPr>
          <w:b/>
          <w:sz w:val="28"/>
          <w:szCs w:val="28"/>
        </w:rPr>
      </w:pPr>
    </w:p>
    <w:sectPr w:rsidR="005A1D52" w:rsidSect="00193F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E9" w:rsidRDefault="00F415E9" w:rsidP="00660987">
      <w:r>
        <w:separator/>
      </w:r>
    </w:p>
  </w:endnote>
  <w:endnote w:type="continuationSeparator" w:id="0">
    <w:p w:rsidR="00F415E9" w:rsidRDefault="00F415E9" w:rsidP="0066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E9" w:rsidRDefault="00F415E9" w:rsidP="00660987">
      <w:r>
        <w:separator/>
      </w:r>
    </w:p>
  </w:footnote>
  <w:footnote w:type="continuationSeparator" w:id="0">
    <w:p w:rsidR="00F415E9" w:rsidRDefault="00F415E9" w:rsidP="00660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
    <w:nsid w:val="00000004"/>
    <w:multiLevelType w:val="multilevel"/>
    <w:tmpl w:val="00000004"/>
    <w:name w:val="WWNum5"/>
    <w:lvl w:ilvl="0">
      <w:start w:val="1"/>
      <w:numFmt w:val="bullet"/>
      <w:lvlText w:val=""/>
      <w:lvlJc w:val="left"/>
      <w:pPr>
        <w:tabs>
          <w:tab w:val="num" w:pos="0"/>
        </w:tabs>
        <w:ind w:left="340" w:hanging="34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6"/>
    <w:lvl w:ilvl="0">
      <w:start w:val="1"/>
      <w:numFmt w:val="bullet"/>
      <w:lvlText w:val=""/>
      <w:lvlJc w:val="left"/>
      <w:pPr>
        <w:tabs>
          <w:tab w:val="num" w:pos="0"/>
        </w:tabs>
        <w:ind w:left="624" w:hanging="397"/>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7"/>
    <w:lvl w:ilvl="0">
      <w:start w:val="1"/>
      <w:numFmt w:val="bullet"/>
      <w:lvlText w:val=""/>
      <w:lvlJc w:val="left"/>
      <w:pPr>
        <w:tabs>
          <w:tab w:val="num" w:pos="0"/>
        </w:tabs>
        <w:ind w:left="340" w:hanging="34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1"/>
    <w:lvl w:ilvl="0">
      <w:start w:val="1"/>
      <w:numFmt w:val="bullet"/>
      <w:lvlText w:val=""/>
      <w:lvlJc w:val="left"/>
      <w:pPr>
        <w:tabs>
          <w:tab w:val="num" w:pos="0"/>
        </w:tabs>
        <w:ind w:left="993" w:hanging="284"/>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nsid w:val="0000000E"/>
    <w:multiLevelType w:val="multilevel"/>
    <w:tmpl w:val="0000000E"/>
    <w:name w:val="WWNum15"/>
    <w:lvl w:ilvl="0">
      <w:start w:val="1"/>
      <w:numFmt w:val="bullet"/>
      <w:lvlText w:val=""/>
      <w:lvlJc w:val="left"/>
      <w:pPr>
        <w:tabs>
          <w:tab w:val="num" w:pos="0"/>
        </w:tabs>
        <w:ind w:left="1500" w:hanging="360"/>
      </w:pPr>
      <w:rPr>
        <w:rFonts w:ascii="Symbol" w:hAnsi="Symbol"/>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10">
    <w:nsid w:val="0000000F"/>
    <w:multiLevelType w:val="multilevel"/>
    <w:tmpl w:val="0000000F"/>
    <w:name w:val="WWNum16"/>
    <w:lvl w:ilvl="0">
      <w:start w:val="1"/>
      <w:numFmt w:val="bullet"/>
      <w:lvlText w:val=""/>
      <w:lvlJc w:val="left"/>
      <w:pPr>
        <w:tabs>
          <w:tab w:val="num" w:pos="0"/>
        </w:tabs>
        <w:ind w:left="1500" w:hanging="360"/>
      </w:pPr>
      <w:rPr>
        <w:rFonts w:ascii="Symbol" w:hAnsi="Symbol"/>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11">
    <w:nsid w:val="00000023"/>
    <w:multiLevelType w:val="multilevel"/>
    <w:tmpl w:val="00000023"/>
    <w:name w:val="WWNum3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2">
    <w:nsid w:val="00000024"/>
    <w:multiLevelType w:val="multilevel"/>
    <w:tmpl w:val="00000024"/>
    <w:name w:val="WWNum3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3">
    <w:nsid w:val="00000025"/>
    <w:multiLevelType w:val="multilevel"/>
    <w:tmpl w:val="00000025"/>
    <w:name w:val="WWNum3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4">
    <w:nsid w:val="00000026"/>
    <w:multiLevelType w:val="multilevel"/>
    <w:tmpl w:val="00000026"/>
    <w:name w:val="WWNum3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5">
    <w:nsid w:val="0000002D"/>
    <w:multiLevelType w:val="multilevel"/>
    <w:tmpl w:val="0000002D"/>
    <w:lvl w:ilvl="0">
      <w:start w:val="4"/>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6">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DA36780"/>
    <w:multiLevelType w:val="hybridMultilevel"/>
    <w:tmpl w:val="F9142A5E"/>
    <w:lvl w:ilvl="0" w:tplc="DA9634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DD193A"/>
    <w:multiLevelType w:val="hybridMultilevel"/>
    <w:tmpl w:val="EC40F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FC4B74"/>
    <w:multiLevelType w:val="hybridMultilevel"/>
    <w:tmpl w:val="65FE543A"/>
    <w:lvl w:ilvl="0" w:tplc="85A8E6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FC0D7E"/>
    <w:multiLevelType w:val="hybridMultilevel"/>
    <w:tmpl w:val="66066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88031A"/>
    <w:multiLevelType w:val="hybridMultilevel"/>
    <w:tmpl w:val="BE322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2E3757"/>
    <w:multiLevelType w:val="hybridMultilevel"/>
    <w:tmpl w:val="62DE3C20"/>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E76011"/>
    <w:multiLevelType w:val="hybridMultilevel"/>
    <w:tmpl w:val="3FD07BEC"/>
    <w:lvl w:ilvl="0" w:tplc="48C410EA">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E43ABD"/>
    <w:multiLevelType w:val="hybridMultilevel"/>
    <w:tmpl w:val="6D2CC2DC"/>
    <w:lvl w:ilvl="0" w:tplc="269EC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8309C8"/>
    <w:multiLevelType w:val="hybridMultilevel"/>
    <w:tmpl w:val="CECAD4F2"/>
    <w:lvl w:ilvl="0" w:tplc="269EC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6EC3A1C"/>
    <w:multiLevelType w:val="hybridMultilevel"/>
    <w:tmpl w:val="6C103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6A69A7"/>
    <w:multiLevelType w:val="hybridMultilevel"/>
    <w:tmpl w:val="0BAAC6C4"/>
    <w:lvl w:ilvl="0" w:tplc="269EC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AFC68E2"/>
    <w:multiLevelType w:val="hybridMultilevel"/>
    <w:tmpl w:val="C19CFC7A"/>
    <w:lvl w:ilvl="0" w:tplc="269EC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7"/>
  </w:num>
  <w:num w:numId="3">
    <w:abstractNumId w:val="24"/>
  </w:num>
  <w:num w:numId="4">
    <w:abstractNumId w:val="28"/>
  </w:num>
  <w:num w:numId="5">
    <w:abstractNumId w:val="22"/>
  </w:num>
  <w:num w:numId="6">
    <w:abstractNumId w:val="2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9"/>
  </w:num>
  <w:num w:numId="24">
    <w:abstractNumId w:val="21"/>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79AE"/>
    <w:rsid w:val="000573DB"/>
    <w:rsid w:val="0007539D"/>
    <w:rsid w:val="00145D2C"/>
    <w:rsid w:val="00163BD4"/>
    <w:rsid w:val="0018699C"/>
    <w:rsid w:val="00193F8E"/>
    <w:rsid w:val="001A3DEA"/>
    <w:rsid w:val="001B771D"/>
    <w:rsid w:val="001E0EB6"/>
    <w:rsid w:val="00233A2A"/>
    <w:rsid w:val="00290082"/>
    <w:rsid w:val="002B61FC"/>
    <w:rsid w:val="002E35BB"/>
    <w:rsid w:val="002F7F1C"/>
    <w:rsid w:val="0031018E"/>
    <w:rsid w:val="00317CEF"/>
    <w:rsid w:val="0032717C"/>
    <w:rsid w:val="0033002F"/>
    <w:rsid w:val="00351833"/>
    <w:rsid w:val="00390E7E"/>
    <w:rsid w:val="003C4893"/>
    <w:rsid w:val="003E12FE"/>
    <w:rsid w:val="004108D6"/>
    <w:rsid w:val="00463F0F"/>
    <w:rsid w:val="0048468F"/>
    <w:rsid w:val="004A0BC6"/>
    <w:rsid w:val="004A1BE8"/>
    <w:rsid w:val="00512DC6"/>
    <w:rsid w:val="0052064B"/>
    <w:rsid w:val="00525E1A"/>
    <w:rsid w:val="00526327"/>
    <w:rsid w:val="005936EF"/>
    <w:rsid w:val="00593B2F"/>
    <w:rsid w:val="005A1D52"/>
    <w:rsid w:val="005F1121"/>
    <w:rsid w:val="005F6664"/>
    <w:rsid w:val="00610EB0"/>
    <w:rsid w:val="0064643C"/>
    <w:rsid w:val="00660987"/>
    <w:rsid w:val="0066281A"/>
    <w:rsid w:val="006D6874"/>
    <w:rsid w:val="00770EC4"/>
    <w:rsid w:val="007C7EAF"/>
    <w:rsid w:val="007E7129"/>
    <w:rsid w:val="00810533"/>
    <w:rsid w:val="008150C1"/>
    <w:rsid w:val="00823113"/>
    <w:rsid w:val="00825258"/>
    <w:rsid w:val="00830B14"/>
    <w:rsid w:val="00862112"/>
    <w:rsid w:val="008921CF"/>
    <w:rsid w:val="008952D4"/>
    <w:rsid w:val="008A0C48"/>
    <w:rsid w:val="008A6E82"/>
    <w:rsid w:val="008E28CC"/>
    <w:rsid w:val="0090361F"/>
    <w:rsid w:val="00952DB7"/>
    <w:rsid w:val="00955839"/>
    <w:rsid w:val="00956B63"/>
    <w:rsid w:val="00962997"/>
    <w:rsid w:val="00983612"/>
    <w:rsid w:val="00985FE9"/>
    <w:rsid w:val="00990341"/>
    <w:rsid w:val="009C569B"/>
    <w:rsid w:val="009F0A45"/>
    <w:rsid w:val="00A01A14"/>
    <w:rsid w:val="00A02814"/>
    <w:rsid w:val="00A179AE"/>
    <w:rsid w:val="00A2724C"/>
    <w:rsid w:val="00A32741"/>
    <w:rsid w:val="00A6643A"/>
    <w:rsid w:val="00A85327"/>
    <w:rsid w:val="00A94BCF"/>
    <w:rsid w:val="00A97DC0"/>
    <w:rsid w:val="00AB16F7"/>
    <w:rsid w:val="00AC0030"/>
    <w:rsid w:val="00AF6181"/>
    <w:rsid w:val="00B0287B"/>
    <w:rsid w:val="00B53247"/>
    <w:rsid w:val="00B878E5"/>
    <w:rsid w:val="00BB2774"/>
    <w:rsid w:val="00BD0555"/>
    <w:rsid w:val="00C071CF"/>
    <w:rsid w:val="00C400A8"/>
    <w:rsid w:val="00C82CB7"/>
    <w:rsid w:val="00C85245"/>
    <w:rsid w:val="00CA1B8D"/>
    <w:rsid w:val="00CF4C47"/>
    <w:rsid w:val="00D23936"/>
    <w:rsid w:val="00D318BF"/>
    <w:rsid w:val="00D5795C"/>
    <w:rsid w:val="00D6246C"/>
    <w:rsid w:val="00D82060"/>
    <w:rsid w:val="00D85C0E"/>
    <w:rsid w:val="00DA035D"/>
    <w:rsid w:val="00E45A3A"/>
    <w:rsid w:val="00E812FD"/>
    <w:rsid w:val="00E85612"/>
    <w:rsid w:val="00EA22E3"/>
    <w:rsid w:val="00EB43E9"/>
    <w:rsid w:val="00EC6CDD"/>
    <w:rsid w:val="00F012A0"/>
    <w:rsid w:val="00F27FC1"/>
    <w:rsid w:val="00F415E9"/>
    <w:rsid w:val="00F476E5"/>
    <w:rsid w:val="00F63D17"/>
    <w:rsid w:val="00F65084"/>
    <w:rsid w:val="00F6730E"/>
    <w:rsid w:val="00F86B11"/>
    <w:rsid w:val="00FA373E"/>
    <w:rsid w:val="00FC5B1E"/>
    <w:rsid w:val="00FF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A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basedOn w:val="a0"/>
    <w:link w:val="a5"/>
    <w:uiPriority w:val="1"/>
    <w:locked/>
    <w:rsid w:val="00233A2A"/>
    <w:rPr>
      <w:rFonts w:ascii="Calibri" w:eastAsia="Times New Roman" w:hAnsi="Calibri" w:cs="Times New Roman"/>
      <w:lang w:val="en-US" w:bidi="en-US"/>
    </w:rPr>
  </w:style>
  <w:style w:type="paragraph" w:styleId="a5">
    <w:name w:val="No Spacing"/>
    <w:basedOn w:val="a"/>
    <w:link w:val="a4"/>
    <w:uiPriority w:val="1"/>
    <w:qFormat/>
    <w:rsid w:val="00233A2A"/>
    <w:rPr>
      <w:rFonts w:ascii="Calibri" w:hAnsi="Calibri"/>
      <w:sz w:val="22"/>
      <w:szCs w:val="22"/>
      <w:lang w:val="en-US" w:eastAsia="en-US" w:bidi="en-US"/>
    </w:rPr>
  </w:style>
  <w:style w:type="character" w:customStyle="1" w:styleId="FontStyle31">
    <w:name w:val="Font Style31"/>
    <w:uiPriority w:val="99"/>
    <w:rsid w:val="00233A2A"/>
    <w:rPr>
      <w:rFonts w:ascii="Times New Roman" w:hAnsi="Times New Roman" w:cs="Times New Roman"/>
      <w:sz w:val="28"/>
      <w:szCs w:val="28"/>
    </w:rPr>
  </w:style>
  <w:style w:type="paragraph" w:styleId="a6">
    <w:name w:val="Normal (Web)"/>
    <w:basedOn w:val="a"/>
    <w:uiPriority w:val="99"/>
    <w:unhideWhenUsed/>
    <w:rsid w:val="00233A2A"/>
    <w:pPr>
      <w:spacing w:before="100" w:beforeAutospacing="1" w:after="100" w:afterAutospacing="1"/>
    </w:pPr>
  </w:style>
  <w:style w:type="character" w:styleId="a7">
    <w:name w:val="Strong"/>
    <w:basedOn w:val="a0"/>
    <w:uiPriority w:val="22"/>
    <w:qFormat/>
    <w:rsid w:val="00C85245"/>
    <w:rPr>
      <w:b/>
      <w:bCs/>
    </w:rPr>
  </w:style>
  <w:style w:type="character" w:customStyle="1" w:styleId="apple-converted-space">
    <w:name w:val="apple-converted-space"/>
    <w:basedOn w:val="a0"/>
    <w:rsid w:val="00C85245"/>
  </w:style>
  <w:style w:type="paragraph" w:styleId="a8">
    <w:name w:val="List Paragraph"/>
    <w:basedOn w:val="a"/>
    <w:uiPriority w:val="34"/>
    <w:qFormat/>
    <w:rsid w:val="00C85245"/>
    <w:pPr>
      <w:ind w:left="720"/>
      <w:contextualSpacing/>
    </w:pPr>
  </w:style>
  <w:style w:type="character" w:customStyle="1" w:styleId="1">
    <w:name w:val="Основной шрифт абзаца1"/>
    <w:rsid w:val="00862112"/>
  </w:style>
  <w:style w:type="paragraph" w:customStyle="1" w:styleId="2">
    <w:name w:val="стиль2"/>
    <w:basedOn w:val="a"/>
    <w:uiPriority w:val="99"/>
    <w:rsid w:val="008952D4"/>
    <w:pPr>
      <w:spacing w:before="100" w:beforeAutospacing="1" w:after="100" w:afterAutospacing="1"/>
    </w:pPr>
    <w:rPr>
      <w:rFonts w:ascii="Tahoma" w:hAnsi="Tahoma" w:cs="Tahoma"/>
      <w:sz w:val="20"/>
      <w:szCs w:val="20"/>
    </w:rPr>
  </w:style>
  <w:style w:type="paragraph" w:customStyle="1" w:styleId="c6">
    <w:name w:val="c6"/>
    <w:basedOn w:val="a"/>
    <w:rsid w:val="00BD0555"/>
    <w:pPr>
      <w:spacing w:before="100" w:beforeAutospacing="1" w:after="100" w:afterAutospacing="1"/>
    </w:pPr>
  </w:style>
  <w:style w:type="character" w:customStyle="1" w:styleId="c0">
    <w:name w:val="c0"/>
    <w:basedOn w:val="a0"/>
    <w:rsid w:val="00BD0555"/>
  </w:style>
  <w:style w:type="character" w:customStyle="1" w:styleId="c2">
    <w:name w:val="c2"/>
    <w:basedOn w:val="a0"/>
    <w:rsid w:val="00BD0555"/>
  </w:style>
  <w:style w:type="paragraph" w:customStyle="1" w:styleId="c19">
    <w:name w:val="c19"/>
    <w:basedOn w:val="a"/>
    <w:rsid w:val="00BD0555"/>
    <w:pPr>
      <w:spacing w:before="100" w:beforeAutospacing="1" w:after="100" w:afterAutospacing="1"/>
    </w:pPr>
  </w:style>
  <w:style w:type="character" w:customStyle="1" w:styleId="c26">
    <w:name w:val="c26"/>
    <w:basedOn w:val="a0"/>
    <w:rsid w:val="00BD0555"/>
  </w:style>
  <w:style w:type="character" w:customStyle="1" w:styleId="c48">
    <w:name w:val="c48"/>
    <w:basedOn w:val="a0"/>
    <w:rsid w:val="00BD0555"/>
  </w:style>
  <w:style w:type="character" w:customStyle="1" w:styleId="a9">
    <w:name w:val="Название Знак"/>
    <w:link w:val="aa"/>
    <w:locked/>
    <w:rsid w:val="00A97DC0"/>
    <w:rPr>
      <w:b/>
      <w:bCs/>
      <w:sz w:val="24"/>
      <w:szCs w:val="24"/>
    </w:rPr>
  </w:style>
  <w:style w:type="paragraph" w:styleId="aa">
    <w:name w:val="Title"/>
    <w:basedOn w:val="a"/>
    <w:link w:val="a9"/>
    <w:qFormat/>
    <w:rsid w:val="00A97DC0"/>
    <w:pPr>
      <w:jc w:val="center"/>
    </w:pPr>
    <w:rPr>
      <w:rFonts w:asciiTheme="minorHAnsi" w:eastAsiaTheme="minorHAnsi" w:hAnsiTheme="minorHAnsi" w:cstheme="minorBidi"/>
      <w:b/>
      <w:bCs/>
      <w:lang w:eastAsia="en-US"/>
    </w:rPr>
  </w:style>
  <w:style w:type="character" w:customStyle="1" w:styleId="10">
    <w:name w:val="Название Знак1"/>
    <w:basedOn w:val="a0"/>
    <w:uiPriority w:val="10"/>
    <w:rsid w:val="00A97DC0"/>
    <w:rPr>
      <w:rFonts w:asciiTheme="majorHAnsi" w:eastAsiaTheme="majorEastAsia" w:hAnsiTheme="majorHAnsi" w:cstheme="majorBidi"/>
      <w:color w:val="323E4F" w:themeColor="text2" w:themeShade="BF"/>
      <w:spacing w:val="5"/>
      <w:kern w:val="28"/>
      <w:sz w:val="52"/>
      <w:szCs w:val="52"/>
      <w:lang w:eastAsia="ru-RU"/>
    </w:rPr>
  </w:style>
  <w:style w:type="paragraph" w:styleId="ab">
    <w:name w:val="header"/>
    <w:basedOn w:val="a"/>
    <w:link w:val="ac"/>
    <w:uiPriority w:val="99"/>
    <w:unhideWhenUsed/>
    <w:rsid w:val="00660987"/>
    <w:pPr>
      <w:tabs>
        <w:tab w:val="center" w:pos="4677"/>
        <w:tab w:val="right" w:pos="9355"/>
      </w:tabs>
    </w:pPr>
  </w:style>
  <w:style w:type="character" w:customStyle="1" w:styleId="ac">
    <w:name w:val="Верхний колонтитул Знак"/>
    <w:basedOn w:val="a0"/>
    <w:link w:val="ab"/>
    <w:uiPriority w:val="99"/>
    <w:rsid w:val="0066098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60987"/>
    <w:pPr>
      <w:tabs>
        <w:tab w:val="center" w:pos="4677"/>
        <w:tab w:val="right" w:pos="9355"/>
      </w:tabs>
    </w:pPr>
  </w:style>
  <w:style w:type="character" w:customStyle="1" w:styleId="ae">
    <w:name w:val="Нижний колонтитул Знак"/>
    <w:basedOn w:val="a0"/>
    <w:link w:val="ad"/>
    <w:uiPriority w:val="99"/>
    <w:rsid w:val="00660987"/>
    <w:rPr>
      <w:rFonts w:ascii="Times New Roman" w:eastAsia="Times New Roman" w:hAnsi="Times New Roman" w:cs="Times New Roman"/>
      <w:sz w:val="24"/>
      <w:szCs w:val="24"/>
      <w:lang w:eastAsia="ru-RU"/>
    </w:rPr>
  </w:style>
  <w:style w:type="paragraph" w:customStyle="1" w:styleId="af">
    <w:name w:val="Содержимое таблицы"/>
    <w:basedOn w:val="a"/>
    <w:uiPriority w:val="99"/>
    <w:rsid w:val="00F6730E"/>
    <w:pPr>
      <w:suppressLineNumbers/>
      <w:suppressAutoHyphens/>
      <w:spacing w:after="200" w:line="276" w:lineRule="auto"/>
    </w:pPr>
    <w:rPr>
      <w:rFonts w:ascii="Calibri" w:hAnsi="Calibri" w:cs="Calibri"/>
      <w:sz w:val="22"/>
      <w:szCs w:val="22"/>
      <w:lang w:eastAsia="ar-SA"/>
    </w:rPr>
  </w:style>
  <w:style w:type="paragraph" w:styleId="af0">
    <w:name w:val="Balloon Text"/>
    <w:basedOn w:val="a"/>
    <w:link w:val="af1"/>
    <w:uiPriority w:val="99"/>
    <w:semiHidden/>
    <w:unhideWhenUsed/>
    <w:rsid w:val="009F0A45"/>
    <w:rPr>
      <w:rFonts w:ascii="Tahoma" w:hAnsi="Tahoma" w:cs="Tahoma"/>
      <w:sz w:val="16"/>
      <w:szCs w:val="16"/>
    </w:rPr>
  </w:style>
  <w:style w:type="character" w:customStyle="1" w:styleId="af1">
    <w:name w:val="Текст выноски Знак"/>
    <w:basedOn w:val="a0"/>
    <w:link w:val="af0"/>
    <w:uiPriority w:val="99"/>
    <w:semiHidden/>
    <w:rsid w:val="009F0A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94266">
      <w:bodyDiv w:val="1"/>
      <w:marLeft w:val="0"/>
      <w:marRight w:val="0"/>
      <w:marTop w:val="0"/>
      <w:marBottom w:val="0"/>
      <w:divBdr>
        <w:top w:val="none" w:sz="0" w:space="0" w:color="auto"/>
        <w:left w:val="none" w:sz="0" w:space="0" w:color="auto"/>
        <w:bottom w:val="none" w:sz="0" w:space="0" w:color="auto"/>
        <w:right w:val="none" w:sz="0" w:space="0" w:color="auto"/>
      </w:divBdr>
    </w:div>
    <w:div w:id="997883617">
      <w:bodyDiv w:val="1"/>
      <w:marLeft w:val="0"/>
      <w:marRight w:val="0"/>
      <w:marTop w:val="0"/>
      <w:marBottom w:val="0"/>
      <w:divBdr>
        <w:top w:val="none" w:sz="0" w:space="0" w:color="auto"/>
        <w:left w:val="none" w:sz="0" w:space="0" w:color="auto"/>
        <w:bottom w:val="none" w:sz="0" w:space="0" w:color="auto"/>
        <w:right w:val="none" w:sz="0" w:space="0" w:color="auto"/>
      </w:divBdr>
    </w:div>
    <w:div w:id="121523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28</Pages>
  <Words>7220</Words>
  <Characters>41155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2018-11-26T11:40:00Z</cp:lastPrinted>
  <dcterms:created xsi:type="dcterms:W3CDTF">2015-08-19T20:27:00Z</dcterms:created>
  <dcterms:modified xsi:type="dcterms:W3CDTF">2021-01-20T02:07:00Z</dcterms:modified>
</cp:coreProperties>
</file>