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79" w:rsidRPr="00EB74E5" w:rsidRDefault="00327479" w:rsidP="00327479">
      <w:pPr>
        <w:jc w:val="center"/>
        <w:rPr>
          <w:sz w:val="28"/>
          <w:szCs w:val="28"/>
        </w:rPr>
      </w:pPr>
      <w:r w:rsidRPr="00EB74E5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</w:p>
    <w:p w:rsidR="00327479" w:rsidRPr="00EB74E5" w:rsidRDefault="00327479" w:rsidP="00327479">
      <w:pPr>
        <w:jc w:val="center"/>
        <w:rPr>
          <w:sz w:val="28"/>
          <w:szCs w:val="28"/>
        </w:rPr>
      </w:pPr>
      <w:r w:rsidRPr="00EB74E5">
        <w:rPr>
          <w:sz w:val="28"/>
          <w:szCs w:val="28"/>
        </w:rPr>
        <w:t>п. Быстринск Ульчского муниципального района Хабаровского края</w:t>
      </w:r>
    </w:p>
    <w:p w:rsidR="00327479" w:rsidRPr="00EB74E5" w:rsidRDefault="00327479" w:rsidP="00327479">
      <w:pPr>
        <w:jc w:val="center"/>
        <w:rPr>
          <w:sz w:val="28"/>
          <w:szCs w:val="28"/>
        </w:rPr>
      </w:pPr>
      <w:r w:rsidRPr="00EB74E5">
        <w:rPr>
          <w:sz w:val="28"/>
          <w:szCs w:val="28"/>
        </w:rPr>
        <w:t>(МБОУ СОШ п. Быстринск)</w:t>
      </w:r>
    </w:p>
    <w:p w:rsidR="00327479" w:rsidRDefault="00327479" w:rsidP="00327479">
      <w:pPr>
        <w:jc w:val="center"/>
        <w:rPr>
          <w:b/>
          <w:bCs/>
          <w:sz w:val="28"/>
          <w:szCs w:val="28"/>
        </w:rPr>
      </w:pPr>
    </w:p>
    <w:p w:rsidR="00327479" w:rsidRDefault="00327479" w:rsidP="00327479">
      <w:pPr>
        <w:jc w:val="center"/>
        <w:rPr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0" allowOverlap="1" wp14:anchorId="6D037BFB" wp14:editId="39B836CF">
            <wp:simplePos x="0" y="0"/>
            <wp:positionH relativeFrom="page">
              <wp:posOffset>1920240</wp:posOffset>
            </wp:positionH>
            <wp:positionV relativeFrom="page">
              <wp:posOffset>1443355</wp:posOffset>
            </wp:positionV>
            <wp:extent cx="6743700" cy="1924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8294" t="17956" r="2735" b="64089"/>
                    <a:stretch/>
                  </pic:blipFill>
                  <pic:spPr bwMode="auto">
                    <a:xfrm>
                      <a:off x="0" y="0"/>
                      <a:ext cx="6743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479" w:rsidRDefault="00327479" w:rsidP="00327479">
      <w:pPr>
        <w:jc w:val="center"/>
        <w:rPr>
          <w:b/>
          <w:bCs/>
          <w:sz w:val="28"/>
          <w:szCs w:val="28"/>
        </w:rPr>
      </w:pPr>
    </w:p>
    <w:p w:rsidR="00327479" w:rsidRDefault="00327479" w:rsidP="00327479">
      <w:pPr>
        <w:jc w:val="center"/>
        <w:rPr>
          <w:b/>
          <w:bCs/>
          <w:sz w:val="28"/>
          <w:szCs w:val="28"/>
        </w:rPr>
      </w:pPr>
    </w:p>
    <w:p w:rsidR="00327479" w:rsidRDefault="00327479" w:rsidP="00327479">
      <w:pPr>
        <w:jc w:val="center"/>
        <w:rPr>
          <w:b/>
          <w:bCs/>
          <w:sz w:val="28"/>
          <w:szCs w:val="28"/>
        </w:rPr>
      </w:pPr>
    </w:p>
    <w:p w:rsidR="00327479" w:rsidRDefault="00327479" w:rsidP="00327479">
      <w:pPr>
        <w:jc w:val="center"/>
        <w:rPr>
          <w:b/>
          <w:bCs/>
          <w:sz w:val="28"/>
          <w:szCs w:val="28"/>
        </w:rPr>
      </w:pPr>
    </w:p>
    <w:p w:rsidR="00327479" w:rsidRDefault="00327479" w:rsidP="00327479">
      <w:pPr>
        <w:jc w:val="center"/>
        <w:rPr>
          <w:b/>
          <w:bCs/>
          <w:sz w:val="28"/>
          <w:szCs w:val="28"/>
        </w:rPr>
      </w:pPr>
    </w:p>
    <w:p w:rsidR="00327479" w:rsidRDefault="00327479" w:rsidP="00327479">
      <w:pPr>
        <w:jc w:val="center"/>
        <w:rPr>
          <w:b/>
          <w:bCs/>
          <w:sz w:val="28"/>
          <w:szCs w:val="28"/>
        </w:rPr>
      </w:pPr>
    </w:p>
    <w:p w:rsidR="00327479" w:rsidRDefault="00327479" w:rsidP="00327479">
      <w:pPr>
        <w:jc w:val="center"/>
        <w:rPr>
          <w:b/>
          <w:bCs/>
          <w:sz w:val="28"/>
          <w:szCs w:val="28"/>
        </w:rPr>
      </w:pPr>
    </w:p>
    <w:p w:rsidR="00327479" w:rsidRDefault="00327479" w:rsidP="00327479">
      <w:pPr>
        <w:jc w:val="center"/>
        <w:rPr>
          <w:b/>
          <w:bCs/>
          <w:sz w:val="28"/>
          <w:szCs w:val="28"/>
        </w:rPr>
      </w:pPr>
    </w:p>
    <w:p w:rsidR="00327479" w:rsidRDefault="00327479" w:rsidP="00327479">
      <w:pPr>
        <w:jc w:val="center"/>
        <w:rPr>
          <w:b/>
          <w:bCs/>
          <w:sz w:val="28"/>
          <w:szCs w:val="28"/>
        </w:rPr>
      </w:pPr>
    </w:p>
    <w:p w:rsidR="00327479" w:rsidRDefault="00327479" w:rsidP="00327479">
      <w:pPr>
        <w:jc w:val="center"/>
        <w:rPr>
          <w:b/>
          <w:bCs/>
          <w:sz w:val="28"/>
          <w:szCs w:val="28"/>
        </w:rPr>
      </w:pPr>
    </w:p>
    <w:p w:rsidR="00327479" w:rsidRPr="00AA779E" w:rsidRDefault="00327479" w:rsidP="00327479">
      <w:pPr>
        <w:jc w:val="center"/>
        <w:rPr>
          <w:b/>
          <w:bCs/>
          <w:sz w:val="28"/>
          <w:szCs w:val="28"/>
        </w:rPr>
      </w:pPr>
      <w:r w:rsidRPr="00AA779E">
        <w:rPr>
          <w:b/>
          <w:bCs/>
          <w:sz w:val="28"/>
          <w:szCs w:val="28"/>
        </w:rPr>
        <w:t>РАБОЧАЯ ПРОГРАММА</w:t>
      </w:r>
      <w:r w:rsidR="00BB0093">
        <w:rPr>
          <w:b/>
          <w:bCs/>
          <w:sz w:val="28"/>
          <w:szCs w:val="28"/>
        </w:rPr>
        <w:t xml:space="preserve"> ПО БИОЛОГИИ</w:t>
      </w:r>
    </w:p>
    <w:p w:rsidR="00BB0093" w:rsidRDefault="00BB0093" w:rsidP="00327479">
      <w:pPr>
        <w:jc w:val="center"/>
        <w:rPr>
          <w:b/>
          <w:bCs/>
          <w:sz w:val="28"/>
          <w:szCs w:val="28"/>
        </w:rPr>
      </w:pPr>
    </w:p>
    <w:p w:rsidR="00327479" w:rsidRPr="00AA779E" w:rsidRDefault="00BB0093" w:rsidP="003274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класс (1 час в неделю, всего 34 часа) УМК В.И. </w:t>
      </w:r>
      <w:proofErr w:type="spellStart"/>
      <w:r>
        <w:rPr>
          <w:b/>
          <w:bCs/>
          <w:sz w:val="28"/>
          <w:szCs w:val="28"/>
        </w:rPr>
        <w:t>Сивоглазов</w:t>
      </w:r>
      <w:proofErr w:type="spellEnd"/>
      <w:r>
        <w:rPr>
          <w:b/>
          <w:bCs/>
          <w:sz w:val="28"/>
          <w:szCs w:val="28"/>
        </w:rPr>
        <w:t xml:space="preserve"> ФГОС</w:t>
      </w:r>
    </w:p>
    <w:p w:rsidR="00327479" w:rsidRPr="00AA779E" w:rsidRDefault="00327479" w:rsidP="00327479">
      <w:pPr>
        <w:jc w:val="center"/>
        <w:rPr>
          <w:sz w:val="28"/>
          <w:szCs w:val="28"/>
        </w:rPr>
      </w:pPr>
    </w:p>
    <w:p w:rsidR="00327479" w:rsidRPr="00AA779E" w:rsidRDefault="00BB0093" w:rsidP="00327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327479" w:rsidRPr="00AA779E">
        <w:rPr>
          <w:b/>
          <w:sz w:val="28"/>
          <w:szCs w:val="28"/>
        </w:rPr>
        <w:t xml:space="preserve"> учебный год</w:t>
      </w:r>
    </w:p>
    <w:p w:rsidR="00327479" w:rsidRPr="00AA779E" w:rsidRDefault="00327479" w:rsidP="00327479">
      <w:pPr>
        <w:jc w:val="center"/>
        <w:rPr>
          <w:b/>
          <w:sz w:val="28"/>
          <w:szCs w:val="28"/>
        </w:rPr>
      </w:pPr>
    </w:p>
    <w:p w:rsidR="00327479" w:rsidRPr="00AA779E" w:rsidRDefault="00327479" w:rsidP="00327479">
      <w:pPr>
        <w:rPr>
          <w:b/>
          <w:sz w:val="28"/>
          <w:szCs w:val="28"/>
        </w:rPr>
      </w:pPr>
    </w:p>
    <w:p w:rsidR="00327479" w:rsidRPr="00AA779E" w:rsidRDefault="00327479" w:rsidP="00327479">
      <w:pPr>
        <w:jc w:val="center"/>
        <w:rPr>
          <w:b/>
          <w:sz w:val="28"/>
          <w:szCs w:val="28"/>
        </w:rPr>
      </w:pPr>
    </w:p>
    <w:p w:rsidR="00327479" w:rsidRPr="00AA779E" w:rsidRDefault="00327479" w:rsidP="00327479">
      <w:pPr>
        <w:jc w:val="center"/>
        <w:rPr>
          <w:b/>
          <w:sz w:val="28"/>
          <w:szCs w:val="28"/>
        </w:rPr>
      </w:pPr>
    </w:p>
    <w:p w:rsidR="00BB0093" w:rsidRDefault="00BB0093" w:rsidP="00BB00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Кол-во часов: 34 часа</w:t>
      </w:r>
    </w:p>
    <w:p w:rsidR="00327479" w:rsidRPr="00AA779E" w:rsidRDefault="00327479" w:rsidP="00BB0093">
      <w:pPr>
        <w:rPr>
          <w:b/>
          <w:sz w:val="28"/>
          <w:szCs w:val="28"/>
          <w:lang w:val="tt-RU"/>
        </w:rPr>
      </w:pPr>
      <w:r w:rsidRPr="00AA779E">
        <w:rPr>
          <w:b/>
          <w:sz w:val="28"/>
          <w:szCs w:val="28"/>
        </w:rPr>
        <w:t>Учит</w:t>
      </w:r>
      <w:r>
        <w:rPr>
          <w:b/>
          <w:sz w:val="28"/>
          <w:szCs w:val="28"/>
        </w:rPr>
        <w:t>ель: Неган Виталий Позунович</w:t>
      </w:r>
    </w:p>
    <w:p w:rsidR="00327479" w:rsidRDefault="00327479" w:rsidP="004A4906">
      <w:pPr>
        <w:pStyle w:val="a4"/>
        <w:shd w:val="clear" w:color="auto" w:fill="FFFFFF"/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4A4906" w:rsidRPr="00FC6CF4" w:rsidRDefault="004A4906" w:rsidP="004A4906">
      <w:pPr>
        <w:pStyle w:val="a4"/>
        <w:shd w:val="clear" w:color="auto" w:fill="FFFFFF"/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FC6CF4">
        <w:rPr>
          <w:rFonts w:cs="Times New Roman"/>
          <w:b/>
          <w:color w:val="000000"/>
          <w:sz w:val="28"/>
          <w:szCs w:val="28"/>
        </w:rPr>
        <w:lastRenderedPageBreak/>
        <w:t>Пояснительная записка.</w:t>
      </w:r>
    </w:p>
    <w:p w:rsidR="004A4906" w:rsidRPr="00FC6CF4" w:rsidRDefault="004A4906" w:rsidP="004A4906">
      <w:pPr>
        <w:shd w:val="clear" w:color="auto" w:fill="FFFFFF"/>
        <w:spacing w:line="360" w:lineRule="auto"/>
        <w:ind w:right="41" w:firstLine="709"/>
        <w:jc w:val="both"/>
        <w:rPr>
          <w:rFonts w:cs="Times New Roman"/>
          <w:color w:val="000000"/>
          <w:sz w:val="28"/>
          <w:szCs w:val="28"/>
        </w:rPr>
      </w:pPr>
      <w:r w:rsidRPr="00FC6CF4">
        <w:rPr>
          <w:rFonts w:cs="Times New Roman"/>
          <w:color w:val="000000"/>
          <w:sz w:val="28"/>
          <w:szCs w:val="28"/>
        </w:rPr>
        <w:t>Настоящая рабочая программа по биологии разработана как нормативно-правовой документ для организации учебного процесса в 5 классе общеобразователь</w:t>
      </w:r>
      <w:r>
        <w:rPr>
          <w:rFonts w:cs="Times New Roman"/>
          <w:color w:val="000000"/>
          <w:sz w:val="28"/>
          <w:szCs w:val="28"/>
        </w:rPr>
        <w:t>ного учреждения М</w:t>
      </w:r>
      <w:r w:rsidR="00E536C4">
        <w:rPr>
          <w:rFonts w:cs="Times New Roman"/>
          <w:color w:val="000000"/>
          <w:sz w:val="28"/>
          <w:szCs w:val="28"/>
        </w:rPr>
        <w:t>Б</w:t>
      </w:r>
      <w:r w:rsidRPr="00FC6CF4">
        <w:rPr>
          <w:rFonts w:cs="Times New Roman"/>
          <w:color w:val="000000"/>
          <w:sz w:val="28"/>
          <w:szCs w:val="28"/>
        </w:rPr>
        <w:t>ОУ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614EAF">
        <w:rPr>
          <w:rFonts w:cs="Times New Roman"/>
          <w:color w:val="000000"/>
          <w:sz w:val="28"/>
          <w:szCs w:val="28"/>
        </w:rPr>
        <w:t>С</w:t>
      </w:r>
      <w:r w:rsidR="00E536C4">
        <w:rPr>
          <w:rFonts w:cs="Times New Roman"/>
          <w:color w:val="000000"/>
          <w:sz w:val="28"/>
          <w:szCs w:val="28"/>
        </w:rPr>
        <w:t>ОШ с</w:t>
      </w:r>
      <w:r>
        <w:rPr>
          <w:rFonts w:cs="Times New Roman"/>
          <w:color w:val="000000"/>
          <w:sz w:val="28"/>
          <w:szCs w:val="28"/>
        </w:rPr>
        <w:t>.</w:t>
      </w:r>
      <w:r w:rsidR="00E536C4">
        <w:rPr>
          <w:rFonts w:cs="Times New Roman"/>
          <w:color w:val="000000"/>
          <w:sz w:val="28"/>
          <w:szCs w:val="28"/>
        </w:rPr>
        <w:t xml:space="preserve"> Быстринск, Ульчского района Хабаровского края.</w:t>
      </w:r>
      <w:r w:rsidRPr="00FC6CF4">
        <w:rPr>
          <w:rFonts w:cs="Times New Roman"/>
          <w:color w:val="000000"/>
          <w:sz w:val="28"/>
          <w:szCs w:val="28"/>
        </w:rPr>
        <w:t xml:space="preserve"> Содержательный статус программы – базовая. Она определяет</w:t>
      </w:r>
      <w:r>
        <w:rPr>
          <w:rFonts w:cs="Times New Roman"/>
          <w:color w:val="000000"/>
          <w:sz w:val="28"/>
          <w:szCs w:val="28"/>
        </w:rPr>
        <w:t xml:space="preserve"> минимальный об</w:t>
      </w:r>
      <w:r w:rsidR="00474CE5">
        <w:rPr>
          <w:rFonts w:cs="Times New Roman"/>
          <w:color w:val="000000"/>
          <w:sz w:val="28"/>
          <w:szCs w:val="28"/>
        </w:rPr>
        <w:t>ъ</w:t>
      </w:r>
      <w:r>
        <w:rPr>
          <w:rFonts w:cs="Times New Roman"/>
          <w:color w:val="000000"/>
          <w:sz w:val="28"/>
          <w:szCs w:val="28"/>
        </w:rPr>
        <w:t>ем</w:t>
      </w:r>
      <w:r w:rsidRPr="008F26E2">
        <w:rPr>
          <w:rFonts w:cs="Times New Roman"/>
          <w:color w:val="000000"/>
          <w:sz w:val="28"/>
          <w:szCs w:val="28"/>
        </w:rPr>
        <w:t xml:space="preserve"> </w:t>
      </w:r>
      <w:r w:rsidRPr="00FC6CF4">
        <w:rPr>
          <w:rFonts w:cs="Times New Roman"/>
          <w:color w:val="000000"/>
          <w:sz w:val="28"/>
          <w:szCs w:val="28"/>
        </w:rPr>
        <w:t>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об</w:t>
      </w:r>
      <w:r>
        <w:rPr>
          <w:rFonts w:cs="Times New Roman"/>
          <w:color w:val="000000"/>
          <w:sz w:val="28"/>
          <w:szCs w:val="28"/>
        </w:rPr>
        <w:t>ще</w:t>
      </w:r>
      <w:r w:rsidR="00614EAF">
        <w:rPr>
          <w:rFonts w:cs="Times New Roman"/>
          <w:color w:val="000000"/>
          <w:sz w:val="28"/>
          <w:szCs w:val="28"/>
        </w:rPr>
        <w:t xml:space="preserve">образовательного учреждения </w:t>
      </w:r>
      <w:r w:rsidR="00E536C4">
        <w:rPr>
          <w:rFonts w:cs="Times New Roman"/>
          <w:color w:val="000000"/>
          <w:sz w:val="28"/>
          <w:szCs w:val="28"/>
        </w:rPr>
        <w:t>МБ</w:t>
      </w:r>
      <w:r w:rsidR="00E536C4" w:rsidRPr="00FC6CF4">
        <w:rPr>
          <w:rFonts w:cs="Times New Roman"/>
          <w:color w:val="000000"/>
          <w:sz w:val="28"/>
          <w:szCs w:val="28"/>
        </w:rPr>
        <w:t>ОУ</w:t>
      </w:r>
      <w:r w:rsidR="00E536C4">
        <w:rPr>
          <w:rFonts w:cs="Times New Roman"/>
          <w:color w:val="000000"/>
          <w:sz w:val="28"/>
          <w:szCs w:val="28"/>
        </w:rPr>
        <w:t xml:space="preserve"> СОШ с. Быстринск</w:t>
      </w:r>
      <w:r>
        <w:rPr>
          <w:rFonts w:cs="Times New Roman"/>
          <w:color w:val="000000"/>
          <w:sz w:val="28"/>
          <w:szCs w:val="28"/>
        </w:rPr>
        <w:t xml:space="preserve">. </w:t>
      </w:r>
      <w:r w:rsidRPr="00FC6CF4">
        <w:rPr>
          <w:rFonts w:cs="Times New Roman"/>
          <w:color w:val="000000"/>
          <w:sz w:val="28"/>
          <w:szCs w:val="28"/>
        </w:rPr>
        <w:t>Рабочая программа по биологии для 5 класса средней школы составлена на основе фундаментального ядра содержания общего образования, на основе</w:t>
      </w:r>
      <w:r>
        <w:rPr>
          <w:rFonts w:cs="Times New Roman"/>
          <w:color w:val="000000"/>
          <w:sz w:val="28"/>
          <w:szCs w:val="28"/>
        </w:rPr>
        <w:t xml:space="preserve"> рабочей государственной</w:t>
      </w:r>
      <w:r w:rsidRPr="00FC6CF4">
        <w:rPr>
          <w:rFonts w:cs="Times New Roman"/>
          <w:color w:val="000000"/>
          <w:sz w:val="28"/>
          <w:szCs w:val="28"/>
        </w:rPr>
        <w:t xml:space="preserve"> программы по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FC6CF4">
        <w:rPr>
          <w:rFonts w:cs="Times New Roman"/>
          <w:color w:val="000000"/>
          <w:sz w:val="28"/>
          <w:szCs w:val="28"/>
        </w:rPr>
        <w:t>биологи</w:t>
      </w:r>
      <w:r>
        <w:rPr>
          <w:rFonts w:cs="Times New Roman"/>
          <w:color w:val="000000"/>
          <w:sz w:val="28"/>
          <w:szCs w:val="28"/>
        </w:rPr>
        <w:t>и</w:t>
      </w:r>
      <w:r w:rsidRPr="00FC6CF4">
        <w:rPr>
          <w:rFonts w:cs="Times New Roman"/>
          <w:color w:val="000000"/>
          <w:sz w:val="28"/>
          <w:szCs w:val="28"/>
        </w:rPr>
        <w:t xml:space="preserve"> 5-9 классы стандарта второго поколения Москва «</w:t>
      </w:r>
      <w:r>
        <w:rPr>
          <w:rFonts w:cs="Times New Roman"/>
          <w:color w:val="000000"/>
          <w:sz w:val="28"/>
          <w:szCs w:val="28"/>
        </w:rPr>
        <w:t>Дрофа» 2012 год,</w:t>
      </w:r>
      <w:r w:rsidRPr="00FC6CF4">
        <w:rPr>
          <w:rFonts w:cs="Times New Roman"/>
          <w:color w:val="000000"/>
          <w:sz w:val="28"/>
          <w:szCs w:val="28"/>
        </w:rPr>
        <w:t xml:space="preserve">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FC6CF4">
        <w:rPr>
          <w:rFonts w:cs="Times New Roman"/>
          <w:color w:val="000000"/>
          <w:sz w:val="28"/>
          <w:szCs w:val="28"/>
        </w:rPr>
        <w:t>прописанных в Федеральном государственном образовательном стандарте основного общего образования, а также Концепции духовно нравственного развития и воспитания гражданина России. Курс продолжает изучение естественнонаучных дисциплин, начатое в начальной школе по программе «Планета знаний», одновременно являясь пропедевтической основой для изучения естественных наук в старшей школе. При этом программа построена таким образом, чтобы исключить как дублирование учебного материала начальной школы, так и ненужное опережение. Предлагаемая рабочая программа реализуется в учебниках биологии и учебно</w:t>
      </w:r>
      <w:r>
        <w:rPr>
          <w:rFonts w:cs="Times New Roman"/>
          <w:color w:val="000000"/>
          <w:sz w:val="28"/>
          <w:szCs w:val="28"/>
        </w:rPr>
        <w:t>-</w:t>
      </w:r>
      <w:r w:rsidRPr="00FC6CF4">
        <w:rPr>
          <w:rFonts w:cs="Times New Roman"/>
          <w:color w:val="000000"/>
          <w:sz w:val="28"/>
          <w:szCs w:val="28"/>
        </w:rPr>
        <w:t>методических пособиях, созданных коллективом авторов под руководством Н. И. Сонина.</w:t>
      </w:r>
    </w:p>
    <w:p w:rsidR="004A4906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Учебное содержание курса биологии включает: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Биология. Введение в биологию. 5 класс</w:t>
      </w:r>
      <w:r w:rsidRPr="0000416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Н.И.Сонин, А.А. Плешаков, </w:t>
      </w:r>
      <w:r w:rsidR="000345B7">
        <w:rPr>
          <w:rFonts w:cs="Times New Roman"/>
          <w:sz w:val="28"/>
          <w:szCs w:val="28"/>
        </w:rPr>
        <w:t xml:space="preserve"> 34</w:t>
      </w:r>
      <w:r>
        <w:rPr>
          <w:rFonts w:cs="Times New Roman"/>
          <w:sz w:val="28"/>
          <w:szCs w:val="28"/>
        </w:rPr>
        <w:t xml:space="preserve"> ч</w:t>
      </w:r>
      <w:r w:rsidRPr="00FC6CF4">
        <w:rPr>
          <w:rFonts w:cs="Times New Roman"/>
          <w:sz w:val="28"/>
          <w:szCs w:val="28"/>
        </w:rPr>
        <w:t>, 1 ч в неделю</w:t>
      </w:r>
      <w:r>
        <w:rPr>
          <w:rFonts w:cs="Times New Roman"/>
          <w:sz w:val="28"/>
          <w:szCs w:val="28"/>
        </w:rPr>
        <w:t xml:space="preserve">. 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 w:rsidRPr="00FC6CF4">
        <w:rPr>
          <w:rFonts w:cs="Times New Roman"/>
          <w:sz w:val="28"/>
          <w:szCs w:val="28"/>
        </w:rPr>
        <w:t>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его без опасности и производственной деятельности в любой отрасли хозяйства. Поэтому главная цель российского образования 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 Курс для учащихся 5 класса реализуют следующие цели: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систематизация знаний об объектах живой и неживой природы, их взаимосвязях, полученных в процессе изучения предмета «Окружающий мир. 1—4 классы»;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развитие познавательных интересов, интеллектуальных и творческих способностей учащихся;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формирование первичных умений, связанных с выполнением практических и лабораторных работ;</w:t>
      </w:r>
    </w:p>
    <w:p w:rsidR="004A4906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 xml:space="preserve">— воспитание ответственного и бережного отношения к окружающей природе, </w:t>
      </w:r>
    </w:p>
    <w:p w:rsidR="00614EAF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 xml:space="preserve">— формирование экологического мышления и основ гигиенических навыков. </w:t>
      </w:r>
      <w:r>
        <w:rPr>
          <w:rFonts w:cs="Times New Roman"/>
          <w:sz w:val="28"/>
          <w:szCs w:val="28"/>
        </w:rPr>
        <w:tab/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 xml:space="preserve">Предлагаемый курс содержит системные знания. Преемственные связи между начальной, основной и старшей школой способствуют получению прочных знаний и формированию целостного взгляда на мир. В основу данного курса положен </w:t>
      </w:r>
      <w:r w:rsidRPr="00FC6CF4">
        <w:rPr>
          <w:rFonts w:cs="Times New Roman"/>
          <w:sz w:val="28"/>
          <w:szCs w:val="28"/>
        </w:rPr>
        <w:lastRenderedPageBreak/>
        <w:t>системно</w:t>
      </w:r>
      <w:r w:rsidR="00474CE5">
        <w:rPr>
          <w:rFonts w:cs="Times New Roman"/>
          <w:sz w:val="28"/>
          <w:szCs w:val="28"/>
        </w:rPr>
        <w:t>-</w:t>
      </w:r>
      <w:r w:rsidRPr="00FC6CF4">
        <w:rPr>
          <w:rFonts w:cs="Times New Roman"/>
          <w:sz w:val="28"/>
          <w:szCs w:val="28"/>
        </w:rPr>
        <w:t>деятельностный подход. 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 Заявленное в программе разнообразие лабораторных и практических работ предполагает вариативность выбора учителем конкретных тем работ и форм их проведения с учётом материального обеспечения школы, профиля класса и резерва времени.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В содержание курса включены сведения из географии, химии и экол</w:t>
      </w:r>
      <w:r w:rsidR="00614EAF">
        <w:rPr>
          <w:rFonts w:cs="Times New Roman"/>
          <w:sz w:val="28"/>
          <w:szCs w:val="28"/>
        </w:rPr>
        <w:t>огии. Данный курс имеет концентрическую</w:t>
      </w:r>
      <w:r w:rsidRPr="00FC6CF4">
        <w:rPr>
          <w:rFonts w:cs="Times New Roman"/>
          <w:sz w:val="28"/>
          <w:szCs w:val="28"/>
        </w:rPr>
        <w:t xml:space="preserve"> структуру. В 5 классе происходит становление первичного фундамента биологических знаний. У учащихся формируется понятие «живой организм», которое в последующих классах конкретизируется на примерах живых организмов раз</w:t>
      </w:r>
      <w:r>
        <w:rPr>
          <w:rFonts w:cs="Times New Roman"/>
          <w:sz w:val="28"/>
          <w:szCs w:val="28"/>
        </w:rPr>
        <w:t xml:space="preserve">личных </w:t>
      </w:r>
      <w:r w:rsidRPr="00FC6CF4">
        <w:rPr>
          <w:rFonts w:cs="Times New Roman"/>
          <w:sz w:val="28"/>
          <w:szCs w:val="28"/>
        </w:rPr>
        <w:t>групп.</w:t>
      </w:r>
    </w:p>
    <w:p w:rsidR="004A4906" w:rsidRDefault="004A4906" w:rsidP="004A4906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Результаты изучения предмета в основной школе разделены на предметные, метапредметные и личностные и указаны в конце тем, разделов и курсов соответственно.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 w:rsidRPr="00FC6CF4">
        <w:rPr>
          <w:rFonts w:cs="Times New Roman"/>
          <w:b/>
          <w:bCs/>
          <w:sz w:val="28"/>
          <w:szCs w:val="28"/>
        </w:rPr>
        <w:t xml:space="preserve">Цели </w:t>
      </w:r>
      <w:r w:rsidRPr="00FC6CF4">
        <w:rPr>
          <w:rFonts w:cs="Times New Roman"/>
          <w:sz w:val="28"/>
          <w:szCs w:val="28"/>
        </w:rPr>
        <w:t>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Глобальными целями биологического образования являются:</w:t>
      </w:r>
    </w:p>
    <w:p w:rsidR="004A4906" w:rsidRPr="00FC6CF4" w:rsidRDefault="004A4906" w:rsidP="004A4906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социализация</w:t>
      </w:r>
      <w:r w:rsidRPr="00FC6CF4">
        <w:rPr>
          <w:rFonts w:cs="Times New Roman"/>
          <w:sz w:val="28"/>
          <w:szCs w:val="28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общность- носителя ее норм, ценностей, ориентаций, осваиваемых в процессе знакомства с миром живой природы;</w:t>
      </w:r>
    </w:p>
    <w:p w:rsidR="004A4906" w:rsidRPr="00FC6CF4" w:rsidRDefault="004A4906" w:rsidP="004A4906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lastRenderedPageBreak/>
        <w:t>приобщение</w:t>
      </w:r>
      <w:r w:rsidRPr="00FC6CF4">
        <w:rPr>
          <w:rFonts w:cs="Times New Roman"/>
          <w:sz w:val="28"/>
          <w:szCs w:val="28"/>
        </w:rPr>
        <w:t xml:space="preserve">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Помимо этого, биологическое образование призвано обеспечить:</w:t>
      </w:r>
    </w:p>
    <w:p w:rsidR="004A4906" w:rsidRPr="00FC6CF4" w:rsidRDefault="004A4906" w:rsidP="004A4906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ориентаци</w:t>
      </w:r>
      <w:r w:rsidRPr="00FC6CF4">
        <w:rPr>
          <w:rFonts w:cs="Times New Roman"/>
          <w:sz w:val="28"/>
          <w:szCs w:val="28"/>
        </w:rPr>
        <w:t>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4A4906" w:rsidRPr="00FC6CF4" w:rsidRDefault="004A4906" w:rsidP="004A4906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развитие</w:t>
      </w:r>
      <w:r w:rsidRPr="00FC6CF4">
        <w:rPr>
          <w:rFonts w:cs="Times New Roman"/>
          <w:sz w:val="28"/>
          <w:szCs w:val="28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4A4906" w:rsidRPr="00FC6CF4" w:rsidRDefault="004A4906" w:rsidP="004A4906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овладение</w:t>
      </w:r>
      <w:r w:rsidRPr="00FC6CF4">
        <w:rPr>
          <w:rFonts w:cs="Times New Roman"/>
          <w:sz w:val="28"/>
          <w:szCs w:val="28"/>
        </w:rPr>
        <w:t xml:space="preserve"> ключевыми компетентностями: учебно-познавательными, информационными, ценностно- смысловыми, коммуникативными.</w:t>
      </w:r>
    </w:p>
    <w:p w:rsidR="004A4906" w:rsidRPr="00FC6CF4" w:rsidRDefault="004A4906" w:rsidP="004A4906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формирование </w:t>
      </w:r>
      <w:r w:rsidRPr="00FC6CF4">
        <w:rPr>
          <w:rFonts w:cs="Times New Roman"/>
          <w:sz w:val="28"/>
          <w:szCs w:val="28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4A4906" w:rsidRPr="00FC6CF4" w:rsidRDefault="004A4906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Ценностные ориентиры содержания предмета биологии.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Основу познавательных ценностей составляют научные знаний и научные методы познания. Познавательные ценностные ориентиры, формируемые в процессе изучения биологии, проявляются в признании:</w:t>
      </w:r>
    </w:p>
    <w:p w:rsidR="004A4906" w:rsidRPr="00FC6CF4" w:rsidRDefault="004A4906" w:rsidP="004A4906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lastRenderedPageBreak/>
        <w:t>ценности научного знания, его практической значимости, достоверности;</w:t>
      </w:r>
    </w:p>
    <w:p w:rsidR="004A4906" w:rsidRPr="00FC6CF4" w:rsidRDefault="004A4906" w:rsidP="004A4906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ценности биологических методов исследования живой и неживой природы;</w:t>
      </w:r>
    </w:p>
    <w:p w:rsidR="004A4906" w:rsidRPr="00FC6CF4" w:rsidRDefault="004A4906" w:rsidP="004A4906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понимание</w:t>
      </w:r>
      <w:r w:rsidRPr="00FC6CF4">
        <w:rPr>
          <w:rFonts w:cs="Times New Roman"/>
          <w:sz w:val="28"/>
          <w:szCs w:val="28"/>
        </w:rPr>
        <w:t xml:space="preserve"> сложности и противоречивости самого процесса познания;</w:t>
      </w:r>
    </w:p>
    <w:p w:rsidR="004A4906" w:rsidRPr="00FC6CF4" w:rsidRDefault="004A4906" w:rsidP="004A4906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FC6CF4">
        <w:rPr>
          <w:rFonts w:cs="Times New Roman"/>
          <w:sz w:val="28"/>
          <w:szCs w:val="28"/>
        </w:rPr>
        <w:t>важительное отношение к созидательной, творческой деятельности;</w:t>
      </w:r>
    </w:p>
    <w:p w:rsidR="004A4906" w:rsidRPr="00FC6CF4" w:rsidRDefault="004A4906" w:rsidP="004A4906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понимание необходимости здорового образа жизни;</w:t>
      </w:r>
    </w:p>
    <w:p w:rsidR="004A4906" w:rsidRPr="00FC6CF4" w:rsidRDefault="004A4906" w:rsidP="004A4906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осознание необходимости соблюдать гигиенические правила и нормы;</w:t>
      </w:r>
    </w:p>
    <w:p w:rsidR="004A4906" w:rsidRPr="00FC6CF4" w:rsidRDefault="004A4906" w:rsidP="004A4906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сознательный выбор будущей профессиональной деятельности.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4A4906" w:rsidRPr="00FC6CF4" w:rsidRDefault="004A4906" w:rsidP="004A4906">
      <w:pPr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правильному использованию биологической терминологии и символики;</w:t>
      </w:r>
    </w:p>
    <w:p w:rsidR="004A4906" w:rsidRPr="00FC6CF4" w:rsidRDefault="004A4906" w:rsidP="004A4906">
      <w:pPr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развитию потребности вести диалог, выслушивать мнение оппонента, участвовать в дискуссии;</w:t>
      </w:r>
    </w:p>
    <w:p w:rsidR="004A4906" w:rsidRPr="00FC6CF4" w:rsidRDefault="004A4906" w:rsidP="004A4906">
      <w:pPr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развитию способности открыто выражать и аргументированно отстаивать свою точку зрения.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Курс биологии в наибольшей мере, по сравнению с другими школьным курсами, направлен на формирование нравственных ценностей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ценности жизни во всех ее проявлениях, включая понимание самоценности, уникальности и неповторимости всех живых объектов, в том числе и человека.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 xml:space="preserve">Все выше обозначенные ценности и ценностные ориентации составляют в совокупности основу для формирования </w:t>
      </w:r>
      <w:r w:rsidRPr="00FC6CF4">
        <w:rPr>
          <w:rFonts w:cs="Times New Roman"/>
          <w:sz w:val="28"/>
          <w:szCs w:val="28"/>
        </w:rPr>
        <w:lastRenderedPageBreak/>
        <w:t>ценностного отношения к природе, обществу, человеку в контексте общечеловеческих ценностей истины, добра и красоты.</w:t>
      </w:r>
    </w:p>
    <w:p w:rsidR="004A4906" w:rsidRPr="00FC6CF4" w:rsidRDefault="004A4906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Результаты изучения биологии в 5 классе.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 xml:space="preserve">Обучение биологии в 5 классе должно быть направлено на достижение обучающимися следующих </w:t>
      </w:r>
      <w:r w:rsidRPr="00FC6CF4">
        <w:rPr>
          <w:rFonts w:cs="Times New Roman"/>
          <w:b/>
          <w:bCs/>
          <w:sz w:val="28"/>
          <w:szCs w:val="28"/>
        </w:rPr>
        <w:t>личностных</w:t>
      </w:r>
      <w:r w:rsidRPr="00FC6CF4"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b/>
          <w:bCs/>
          <w:sz w:val="28"/>
          <w:szCs w:val="28"/>
        </w:rPr>
        <w:t>результатов</w:t>
      </w:r>
      <w:r w:rsidRPr="00FC6CF4">
        <w:rPr>
          <w:rFonts w:cs="Times New Roman"/>
          <w:sz w:val="28"/>
          <w:szCs w:val="28"/>
        </w:rPr>
        <w:t>:</w:t>
      </w:r>
    </w:p>
    <w:p w:rsidR="004A4906" w:rsidRPr="00FC6CF4" w:rsidRDefault="004A4906" w:rsidP="004A4906">
      <w:pPr>
        <w:numPr>
          <w:ilvl w:val="0"/>
          <w:numId w:val="15"/>
        </w:numPr>
        <w:tabs>
          <w:tab w:val="clear" w:pos="1080"/>
          <w:tab w:val="left" w:pos="851"/>
        </w:tabs>
        <w:spacing w:line="360" w:lineRule="auto"/>
        <w:ind w:left="426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знание основных принципов и правил отношения к живой природе, основ здорового образа жизни;</w:t>
      </w:r>
    </w:p>
    <w:p w:rsidR="004A4906" w:rsidRPr="00FC6CF4" w:rsidRDefault="004A4906" w:rsidP="004A4906">
      <w:pPr>
        <w:numPr>
          <w:ilvl w:val="0"/>
          <w:numId w:val="15"/>
        </w:numPr>
        <w:tabs>
          <w:tab w:val="clear" w:pos="1080"/>
          <w:tab w:val="left" w:pos="851"/>
        </w:tabs>
        <w:spacing w:line="360" w:lineRule="auto"/>
        <w:ind w:left="426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реализация установок здорового образа жизни;</w:t>
      </w:r>
    </w:p>
    <w:p w:rsidR="004A4906" w:rsidRPr="00FC6CF4" w:rsidRDefault="004A4906" w:rsidP="004A4906">
      <w:pPr>
        <w:numPr>
          <w:ilvl w:val="0"/>
          <w:numId w:val="15"/>
        </w:numPr>
        <w:tabs>
          <w:tab w:val="clear" w:pos="1080"/>
          <w:tab w:val="left" w:pos="851"/>
        </w:tabs>
        <w:spacing w:line="360" w:lineRule="auto"/>
        <w:ind w:left="426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сформированность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 xml:space="preserve">Метапредметными результатами </w:t>
      </w:r>
      <w:r w:rsidRPr="00FC6CF4">
        <w:rPr>
          <w:rFonts w:cs="Times New Roman"/>
          <w:sz w:val="28"/>
          <w:szCs w:val="28"/>
        </w:rPr>
        <w:t>освоения учениками 5 класса программы по биологии являются:</w:t>
      </w:r>
    </w:p>
    <w:p w:rsidR="004A4906" w:rsidRPr="00FC6CF4" w:rsidRDefault="004A4906" w:rsidP="004A4906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4A4906" w:rsidRPr="00FC6CF4" w:rsidRDefault="004A4906" w:rsidP="004A4906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умение работать с разными источниками биологической информации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(в тексте учебника, биологический словарях и справочниках), анализировать и оценивать информацию.</w:t>
      </w:r>
    </w:p>
    <w:p w:rsidR="004A4906" w:rsidRPr="00FC6CF4" w:rsidRDefault="004A4906" w:rsidP="004A4906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4A4906" w:rsidRPr="00FC6CF4" w:rsidRDefault="004A4906" w:rsidP="004A4906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умение использовать речевые средства для дискуссии, сравнивать разные точки зрения, отстаивать свою позицию.</w:t>
      </w:r>
    </w:p>
    <w:p w:rsidR="00614EAF" w:rsidRDefault="00614EAF" w:rsidP="004A4906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614EAF" w:rsidRDefault="00614EAF" w:rsidP="004A4906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lastRenderedPageBreak/>
        <w:t xml:space="preserve">Предметными результатами </w:t>
      </w:r>
      <w:r w:rsidRPr="00FC6CF4">
        <w:rPr>
          <w:rFonts w:cs="Times New Roman"/>
          <w:sz w:val="28"/>
          <w:szCs w:val="28"/>
        </w:rPr>
        <w:t>освоения учениками 5 класса программы по биологии являются: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>1. В познават</w:t>
      </w:r>
      <w:r>
        <w:rPr>
          <w:rFonts w:cs="Times New Roman"/>
          <w:sz w:val="28"/>
          <w:szCs w:val="28"/>
          <w:u w:val="single"/>
        </w:rPr>
        <w:t>ельной (интеллектуальной) сфере</w:t>
      </w:r>
      <w:r w:rsidRPr="00FC6CF4">
        <w:rPr>
          <w:rFonts w:cs="Times New Roman"/>
          <w:sz w:val="28"/>
          <w:szCs w:val="28"/>
          <w:u w:val="single"/>
        </w:rPr>
        <w:t>:</w:t>
      </w:r>
    </w:p>
    <w:p w:rsidR="004A4906" w:rsidRDefault="004A4906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</w:p>
    <w:p w:rsidR="004A4906" w:rsidRDefault="004A4906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приведение доказательств взаимосвязи человека и окружающей среды; необхо</w:t>
      </w:r>
      <w:r>
        <w:rPr>
          <w:rFonts w:cs="Times New Roman"/>
          <w:sz w:val="28"/>
          <w:szCs w:val="28"/>
        </w:rPr>
        <w:t>димости защиты окружающей среды;</w:t>
      </w:r>
    </w:p>
    <w:p w:rsidR="004A4906" w:rsidRDefault="004A4906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</w:t>
      </w:r>
      <w:r>
        <w:rPr>
          <w:rFonts w:cs="Times New Roman"/>
          <w:sz w:val="28"/>
          <w:szCs w:val="28"/>
        </w:rPr>
        <w:t>образия для сохранения биосферы;</w:t>
      </w:r>
    </w:p>
    <w:p w:rsidR="004A4906" w:rsidRDefault="004A4906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</w:t>
      </w:r>
      <w:r>
        <w:rPr>
          <w:rFonts w:cs="Times New Roman"/>
          <w:sz w:val="28"/>
          <w:szCs w:val="28"/>
        </w:rPr>
        <w:t>ля человека растения и животных;</w:t>
      </w:r>
    </w:p>
    <w:p w:rsidR="004A4906" w:rsidRDefault="004A4906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сравнение биологических объектов и процессов, умение делать выводы на основе сравнения;</w:t>
      </w:r>
    </w:p>
    <w:p w:rsidR="004A4906" w:rsidRDefault="004A4906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выявление взаимосвязей между особенностями строения клеток, тканей, органов, системой органов и их функциями</w:t>
      </w:r>
      <w:r>
        <w:rPr>
          <w:rFonts w:cs="Times New Roman"/>
          <w:sz w:val="28"/>
          <w:szCs w:val="28"/>
        </w:rPr>
        <w:t>;</w:t>
      </w:r>
    </w:p>
    <w:p w:rsidR="004A4906" w:rsidRPr="00FC6CF4" w:rsidRDefault="004A4906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 xml:space="preserve">2. В </w:t>
      </w:r>
      <w:r>
        <w:rPr>
          <w:rFonts w:cs="Times New Roman"/>
          <w:sz w:val="28"/>
          <w:szCs w:val="28"/>
          <w:u w:val="single"/>
        </w:rPr>
        <w:t>ценностно-ориентационной сфере</w:t>
      </w:r>
      <w:r w:rsidRPr="00FC6CF4">
        <w:rPr>
          <w:rFonts w:cs="Times New Roman"/>
          <w:sz w:val="28"/>
          <w:szCs w:val="28"/>
          <w:u w:val="single"/>
        </w:rPr>
        <w:t>:</w:t>
      </w:r>
    </w:p>
    <w:p w:rsidR="004A4906" w:rsidRPr="00FC6CF4" w:rsidRDefault="004A4906" w:rsidP="004A4906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знание основных правил поведения в природе и основ здорового обра</w:t>
      </w:r>
      <w:r>
        <w:rPr>
          <w:rFonts w:cs="Times New Roman"/>
          <w:sz w:val="28"/>
          <w:szCs w:val="28"/>
        </w:rPr>
        <w:t>за жизни.</w:t>
      </w:r>
    </w:p>
    <w:p w:rsidR="004A4906" w:rsidRPr="00FC6CF4" w:rsidRDefault="004A4906" w:rsidP="004A4906">
      <w:pPr>
        <w:numPr>
          <w:ilvl w:val="4"/>
          <w:numId w:val="5"/>
        </w:numPr>
        <w:tabs>
          <w:tab w:val="clear" w:pos="2160"/>
          <w:tab w:val="num" w:pos="426"/>
        </w:tabs>
        <w:spacing w:line="360" w:lineRule="auto"/>
        <w:ind w:left="0" w:firstLine="0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lastRenderedPageBreak/>
        <w:t>В сфере трудовой деятельности:</w:t>
      </w:r>
    </w:p>
    <w:p w:rsidR="004A4906" w:rsidRDefault="004A4906" w:rsidP="004A4906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</w:rPr>
        <w:t>знание и соблюдение правил работы в кабинете биологии</w:t>
      </w:r>
      <w:r>
        <w:rPr>
          <w:rFonts w:cs="Times New Roman"/>
          <w:sz w:val="28"/>
          <w:szCs w:val="28"/>
        </w:rPr>
        <w:t>;</w:t>
      </w:r>
    </w:p>
    <w:p w:rsidR="004A4906" w:rsidRDefault="004A4906" w:rsidP="004A4906">
      <w:pPr>
        <w:numPr>
          <w:ilvl w:val="0"/>
          <w:numId w:val="13"/>
        </w:numPr>
        <w:tabs>
          <w:tab w:val="clear" w:pos="720"/>
          <w:tab w:val="num" w:pos="142"/>
        </w:tabs>
        <w:spacing w:line="360" w:lineRule="auto"/>
        <w:ind w:left="0" w:firstLine="426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</w:rPr>
        <w:t xml:space="preserve">соблюдение правил работы с биологическими приборами и инструментами </w:t>
      </w:r>
      <w:r>
        <w:rPr>
          <w:rFonts w:cs="Times New Roman"/>
          <w:sz w:val="28"/>
          <w:szCs w:val="28"/>
        </w:rPr>
        <w:t>(</w:t>
      </w:r>
      <w:r w:rsidRPr="00FC6CF4">
        <w:rPr>
          <w:rFonts w:cs="Times New Roman"/>
          <w:sz w:val="28"/>
          <w:szCs w:val="28"/>
        </w:rPr>
        <w:t>препаровальные игл</w:t>
      </w:r>
      <w:r>
        <w:rPr>
          <w:rFonts w:cs="Times New Roman"/>
          <w:sz w:val="28"/>
          <w:szCs w:val="28"/>
        </w:rPr>
        <w:t>ы, скальпели, лупы, микроскопы).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>4.</w:t>
      </w:r>
      <w:r>
        <w:rPr>
          <w:rFonts w:cs="Times New Roman"/>
          <w:sz w:val="28"/>
          <w:szCs w:val="28"/>
          <w:u w:val="single"/>
        </w:rPr>
        <w:t xml:space="preserve"> </w:t>
      </w:r>
      <w:r w:rsidRPr="00FC6CF4">
        <w:rPr>
          <w:rFonts w:cs="Times New Roman"/>
          <w:sz w:val="28"/>
          <w:szCs w:val="28"/>
          <w:u w:val="single"/>
        </w:rPr>
        <w:t>В сфере физической деятельности:</w:t>
      </w:r>
    </w:p>
    <w:p w:rsidR="004A4906" w:rsidRPr="00FC6CF4" w:rsidRDefault="004A4906" w:rsidP="004A4906">
      <w:pPr>
        <w:numPr>
          <w:ilvl w:val="0"/>
          <w:numId w:val="1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освоение приёмов выращивания и размножения культурных растений, ухода за ними.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>5. В эстетической сфере:</w:t>
      </w:r>
    </w:p>
    <w:p w:rsidR="004A4906" w:rsidRPr="00FC6CF4" w:rsidRDefault="004A4906" w:rsidP="004A4906">
      <w:pPr>
        <w:numPr>
          <w:ilvl w:val="0"/>
          <w:numId w:val="1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выявление эстетических достоинств объектов живой природы</w:t>
      </w:r>
      <w:r>
        <w:rPr>
          <w:rFonts w:cs="Times New Roman"/>
          <w:sz w:val="28"/>
          <w:szCs w:val="28"/>
        </w:rPr>
        <w:t>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Рабочая программа по биологии в 5 классе состоит из четырех разделов:</w:t>
      </w:r>
    </w:p>
    <w:p w:rsidR="004A4906" w:rsidRPr="00FC6CF4" w:rsidRDefault="004A4906" w:rsidP="004A4906">
      <w:pPr>
        <w:numPr>
          <w:ilvl w:val="5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Живой организм: строение и изучение</w:t>
      </w:r>
    </w:p>
    <w:p w:rsidR="004A4906" w:rsidRPr="00FC6CF4" w:rsidRDefault="004A4906" w:rsidP="004A4906">
      <w:pPr>
        <w:numPr>
          <w:ilvl w:val="5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Многообразие живых организмов</w:t>
      </w:r>
    </w:p>
    <w:p w:rsidR="004A4906" w:rsidRPr="00FC6CF4" w:rsidRDefault="004A4906" w:rsidP="004A4906">
      <w:pPr>
        <w:numPr>
          <w:ilvl w:val="5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Среда обитания живых организмов</w:t>
      </w:r>
    </w:p>
    <w:p w:rsidR="004A4906" w:rsidRPr="00FC6CF4" w:rsidRDefault="004A4906" w:rsidP="004A4906">
      <w:pPr>
        <w:numPr>
          <w:ilvl w:val="5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Человек на Земле</w:t>
      </w:r>
    </w:p>
    <w:p w:rsidR="004A4906" w:rsidRDefault="004A4906" w:rsidP="004A4906">
      <w:pPr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>Для контроля и оценивания знаний учащихся по биологии в 5 классе проводится вводная, промежуточная, итоговая диагностика</w:t>
      </w:r>
      <w:r>
        <w:rPr>
          <w:rFonts w:cs="Times New Roman"/>
          <w:bCs/>
          <w:color w:val="000000"/>
          <w:sz w:val="28"/>
          <w:szCs w:val="28"/>
        </w:rPr>
        <w:t>. По разделам проводится разноуровневое тестирование.</w:t>
      </w:r>
    </w:p>
    <w:p w:rsidR="004A4906" w:rsidRDefault="004A4906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4A4906" w:rsidRDefault="004A4906" w:rsidP="000345B7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BB0093" w:rsidRDefault="00BB0093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BB0093" w:rsidRDefault="00BB0093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4A4906" w:rsidRPr="00FC6CF4" w:rsidRDefault="004A4906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lastRenderedPageBreak/>
        <w:t>СОДЕРЖАНИЕ ПРОГРАММЫ</w:t>
      </w:r>
    </w:p>
    <w:p w:rsidR="004A4906" w:rsidRPr="00FC6CF4" w:rsidRDefault="004A4906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 xml:space="preserve">Биология. Введение в биологию. 5 класс </w:t>
      </w:r>
      <w:r>
        <w:rPr>
          <w:rFonts w:cs="Times New Roman"/>
          <w:b/>
          <w:bCs/>
          <w:sz w:val="28"/>
          <w:szCs w:val="28"/>
        </w:rPr>
        <w:t>(Концентрический курс)</w:t>
      </w:r>
    </w:p>
    <w:p w:rsidR="004A4906" w:rsidRPr="00FC6CF4" w:rsidRDefault="000345B7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(34</w:t>
      </w:r>
      <w:r w:rsidR="004A4906">
        <w:rPr>
          <w:rFonts w:cs="Times New Roman"/>
          <w:b/>
          <w:bCs/>
          <w:sz w:val="28"/>
          <w:szCs w:val="28"/>
        </w:rPr>
        <w:t xml:space="preserve"> ч</w:t>
      </w:r>
      <w:r w:rsidR="004A4906" w:rsidRPr="00FC6CF4">
        <w:rPr>
          <w:rFonts w:cs="Times New Roman"/>
          <w:b/>
          <w:bCs/>
          <w:sz w:val="28"/>
          <w:szCs w:val="28"/>
        </w:rPr>
        <w:t>, 1</w:t>
      </w:r>
      <w:r w:rsidR="004A4906">
        <w:rPr>
          <w:rFonts w:cs="Times New Roman"/>
          <w:b/>
          <w:bCs/>
          <w:sz w:val="28"/>
          <w:szCs w:val="28"/>
        </w:rPr>
        <w:t xml:space="preserve"> </w:t>
      </w:r>
      <w:r w:rsidR="004A4906" w:rsidRPr="00FC6CF4">
        <w:rPr>
          <w:rFonts w:cs="Times New Roman"/>
          <w:b/>
          <w:bCs/>
          <w:sz w:val="28"/>
          <w:szCs w:val="28"/>
        </w:rPr>
        <w:t>ч в неделю)</w:t>
      </w:r>
    </w:p>
    <w:p w:rsidR="004A4906" w:rsidRDefault="004A4906" w:rsidP="004A4906">
      <w:pPr>
        <w:spacing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 xml:space="preserve">Раздел 1. Живой </w:t>
      </w:r>
      <w:r w:rsidR="00666BA6">
        <w:rPr>
          <w:rFonts w:cs="Times New Roman"/>
          <w:b/>
          <w:i/>
          <w:iCs/>
          <w:sz w:val="28"/>
          <w:szCs w:val="28"/>
        </w:rPr>
        <w:t>организм: строение и изучение (</w:t>
      </w:r>
      <w:r>
        <w:rPr>
          <w:rFonts w:cs="Times New Roman"/>
          <w:b/>
          <w:i/>
          <w:iCs/>
          <w:sz w:val="28"/>
          <w:szCs w:val="28"/>
        </w:rPr>
        <w:t xml:space="preserve"> ч)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Биология — наука о живых организмах. Разнообразие биологических наук. Методы изучения природы</w:t>
      </w:r>
      <w:r>
        <w:rPr>
          <w:rFonts w:cs="Times New Roman"/>
          <w:sz w:val="28"/>
          <w:szCs w:val="28"/>
        </w:rPr>
        <w:t xml:space="preserve">: </w:t>
      </w:r>
      <w:r w:rsidRPr="00FC6CF4">
        <w:rPr>
          <w:rFonts w:cs="Times New Roman"/>
          <w:sz w:val="28"/>
          <w:szCs w:val="28"/>
        </w:rPr>
        <w:t>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и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>Лабораторные и практические работы: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Знакомство с оборудованием для научных исследований.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Проведение наблюдений, опытов и измерений с целью конкретизации знаний о методах изучения природы.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Устройство ручной лупы, светового микроскопа*.</w:t>
      </w:r>
    </w:p>
    <w:p w:rsidR="004A4906" w:rsidRDefault="004A4906" w:rsidP="004A4906">
      <w:pPr>
        <w:spacing w:line="360" w:lineRule="auto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>Строение клеток живых организмов (на готовых микропрепаратах).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 w:rsidRPr="00FC6CF4">
        <w:rPr>
          <w:rFonts w:cs="Times New Roman"/>
          <w:sz w:val="28"/>
          <w:szCs w:val="28"/>
        </w:rPr>
        <w:t>Строение клеток кожицы чешуи лука*.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Определение состава семян пшеницы.</w:t>
      </w:r>
    </w:p>
    <w:p w:rsidR="004A4906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Определение физических свойств белков, жиров, углеводов</w:t>
      </w:r>
      <w:r>
        <w:rPr>
          <w:rFonts w:cs="Times New Roman"/>
          <w:sz w:val="28"/>
          <w:szCs w:val="28"/>
        </w:rPr>
        <w:t>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знать: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признаки живой природы;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устройство светового микроскопа;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органоиды клетки;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органические и минеральные вещества, входящие в состав клетки;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ведущих естествоиспытателей и их роль в изучении природы.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объяснять значение биологических знаний в повседневной жизни;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характеризовать методы биологических исследований;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работать с лупой и световым микроскопом;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узнавать на таблицах и микропрепаратах основные органоиды клетки;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объяснять роль органических и минеральных веществ в клетке;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соблюдать правила поведения и работы с приборами и инструментами в кабинете биологии.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Метапредметные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lastRenderedPageBreak/>
        <w:t>— проводить простейшие наблюдения, измерения, опыты;</w:t>
      </w:r>
    </w:p>
    <w:p w:rsidR="004A4906" w:rsidRPr="00FC6CF4" w:rsidRDefault="004A4906" w:rsidP="004A490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ставить учебную задачу под руководством учителя;</w:t>
      </w:r>
    </w:p>
    <w:p w:rsidR="004A4906" w:rsidRPr="00FC6CF4" w:rsidRDefault="004A4906" w:rsidP="004A490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систематизировать и обобщать разные виды информации;</w:t>
      </w:r>
    </w:p>
    <w:p w:rsidR="004A4906" w:rsidRPr="00FC6CF4" w:rsidRDefault="004A4906" w:rsidP="004A4906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составлять план выполнения учебной задачи.</w:t>
      </w:r>
    </w:p>
    <w:p w:rsidR="004A4906" w:rsidRDefault="004A4906" w:rsidP="004A4906">
      <w:pPr>
        <w:spacing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Раздел 2. М</w:t>
      </w:r>
      <w:r w:rsidR="00666BA6">
        <w:rPr>
          <w:rFonts w:cs="Times New Roman"/>
          <w:b/>
          <w:i/>
          <w:iCs/>
          <w:sz w:val="28"/>
          <w:szCs w:val="28"/>
        </w:rPr>
        <w:t>ногообразие живых организмов (</w:t>
      </w:r>
      <w:r>
        <w:rPr>
          <w:rFonts w:cs="Times New Roman"/>
          <w:b/>
          <w:i/>
          <w:iCs/>
          <w:sz w:val="28"/>
          <w:szCs w:val="28"/>
        </w:rPr>
        <w:t xml:space="preserve"> ч)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4A4906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знать: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существенные признаки строения и жизнедеятельности изучаемых биологических объектов;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признаки представителей царств живой природы.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определять принадлежность биологических объектов к одному из царств живой природы;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устанавливать черты сходства и различия у представителей основных царств;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различать изученные объекты в природе, на таблицах;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lastRenderedPageBreak/>
        <w:t>— устанавливать черты приспособленности организмов к среде обитания;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объяснять роль представителей царств живой природы в жизни человека.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Метапредметные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проводить простейшую классификацию живых организмов по отдельным царствам;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использовать дополнительные источники информации для выполнения учебной задачи;</w:t>
      </w:r>
    </w:p>
    <w:p w:rsidR="004A4906" w:rsidRPr="00FC6CF4" w:rsidRDefault="004A4906" w:rsidP="004A4906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самостоятельно готовить устное сообщение на 2— 3 мин.</w:t>
      </w:r>
    </w:p>
    <w:p w:rsidR="004A4906" w:rsidRDefault="004A4906" w:rsidP="004A4906">
      <w:pPr>
        <w:spacing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Раздел 3. Ср</w:t>
      </w:r>
      <w:r w:rsidR="00666BA6">
        <w:rPr>
          <w:rFonts w:cs="Times New Roman"/>
          <w:b/>
          <w:i/>
          <w:iCs/>
          <w:sz w:val="28"/>
          <w:szCs w:val="28"/>
        </w:rPr>
        <w:t>еда обитания живых организмов (</w:t>
      </w:r>
      <w:r>
        <w:rPr>
          <w:rFonts w:cs="Times New Roman"/>
          <w:b/>
          <w:i/>
          <w:iCs/>
          <w:sz w:val="28"/>
          <w:szCs w:val="28"/>
        </w:rPr>
        <w:t xml:space="preserve"> ч)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Наземно</w:t>
      </w:r>
      <w:r>
        <w:rPr>
          <w:rFonts w:cs="Times New Roman"/>
          <w:sz w:val="28"/>
          <w:szCs w:val="28"/>
        </w:rPr>
        <w:t>-</w:t>
      </w:r>
      <w:r w:rsidRPr="00FC6CF4">
        <w:rPr>
          <w:rFonts w:cs="Times New Roman"/>
          <w:sz w:val="28"/>
          <w:szCs w:val="28"/>
        </w:rPr>
        <w:t>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>Лабораторные и практические работы:</w:t>
      </w:r>
    </w:p>
    <w:p w:rsidR="00125FAB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Определение (узнавание) наиболее распространённых растений и животных с использованием различных источников информации фотографий, атласов определителей, чучел,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 xml:space="preserve">гербариев и др.). 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Исследование особенностей строения растений и животных, связанных со средой обитания.</w:t>
      </w:r>
    </w:p>
    <w:p w:rsidR="00125FAB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125FAB" w:rsidRDefault="00125FAB" w:rsidP="004A490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знать: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среды обитания живых организмов;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природные зоны нашей планеты, их обитателей.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сравнивать различные среды обитания;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характеризовать условия жизни в различных средах обитания;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сравнивать условия обитания в различных природных зонах;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выявлять черты приспособленности живых организмов к определённым условиям;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приводить примеры обитателей морей и океанов;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наблюдать за живыми организмами.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Метапредметные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находить и использовать причинно следственные связи;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строить, выдвигать и формулировать простейшие гипотезы;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C6CF4">
        <w:rPr>
          <w:rFonts w:cs="Times New Roman"/>
          <w:sz w:val="28"/>
          <w:szCs w:val="28"/>
        </w:rPr>
        <w:t xml:space="preserve">— выделять в тексте смысловые части и озаглавливать их, ставить вопросы к тексту. </w:t>
      </w:r>
    </w:p>
    <w:p w:rsidR="004A4906" w:rsidRDefault="000345B7" w:rsidP="004A4906">
      <w:pPr>
        <w:spacing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Раз</w:t>
      </w:r>
      <w:r w:rsidR="00666BA6">
        <w:rPr>
          <w:rFonts w:cs="Times New Roman"/>
          <w:b/>
          <w:i/>
          <w:iCs/>
          <w:sz w:val="28"/>
          <w:szCs w:val="28"/>
        </w:rPr>
        <w:t>дел 4. Человек на Земле (</w:t>
      </w:r>
      <w:r w:rsidR="004A4906">
        <w:rPr>
          <w:rFonts w:cs="Times New Roman"/>
          <w:b/>
          <w:i/>
          <w:iCs/>
          <w:sz w:val="28"/>
          <w:szCs w:val="28"/>
        </w:rPr>
        <w:t xml:space="preserve"> ч)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 xml:space="preserve"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 век). </w:t>
      </w:r>
      <w:r w:rsidRPr="00FC6CF4">
        <w:rPr>
          <w:rFonts w:cs="Times New Roman"/>
          <w:sz w:val="28"/>
          <w:szCs w:val="28"/>
        </w:rPr>
        <w:lastRenderedPageBreak/>
        <w:t>Изменения в природе, вызванные деятельностью чело 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планеты от всех видов загрязнений. Здоровье человека и без</w:t>
      </w:r>
      <w:r>
        <w:rPr>
          <w:rFonts w:cs="Times New Roman"/>
          <w:sz w:val="28"/>
          <w:szCs w:val="28"/>
        </w:rPr>
        <w:t>опасность</w:t>
      </w:r>
      <w:r w:rsidRPr="00FC6C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 xml:space="preserve">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 Демонстрация Ядовитые растения и опасные животные своей местности.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>Лабораторные и практические работы: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Измерение своего роста и массы тела.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Овладение простейшими способами оказания первой доврачебной помощи.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знать: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предков человека, их характерные черты, образ жизни;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экологические проблемы, стоящие перед современным человечеством;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правила поведения человека в опасных ситуациях природного происхождения;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простейшие способы оказания первой помощи при ожогах, обморожении и др.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объяснять причины негативного влияния хозяйственной деятельности человека на природу;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объяснять роль растений и животных в жизни человека;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lastRenderedPageBreak/>
        <w:t>— обосновывать необходимость принятия мер по охране живой природы;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соблюдать правила поведения в природе;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различать на живых объектах, таблицах опасные для жизни человека виды растений и животных;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вести здоровый образ жизни и проводить борьбу с вредными привычками своих товарищей.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Метапредметные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работать в соответствии с поставленной задачей;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составлять простой и сложный план текста;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участвовать в совместной деятельности;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работать с текстом параграфа и его компонентами;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узнавать изучаемые объекты на таблицах, в природе.</w:t>
      </w:r>
    </w:p>
    <w:p w:rsidR="004A4906" w:rsidRDefault="004A4906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Личностные результаты обучения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Формирование ответственного отношения к обучению;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формирование познавательных интересов и мотивов к бучению;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формирование навыков поведения в природе, осознания ценности живых объектов;</w:t>
      </w:r>
    </w:p>
    <w:p w:rsidR="004A4906" w:rsidRPr="00FC6CF4" w:rsidRDefault="004A4906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осознание ценности здорового и безопасного образа жизни;</w:t>
      </w:r>
    </w:p>
    <w:p w:rsidR="004A4906" w:rsidRPr="00FC6CF4" w:rsidRDefault="004A4906" w:rsidP="004A4906">
      <w:pPr>
        <w:numPr>
          <w:ilvl w:val="0"/>
          <w:numId w:val="1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формирование основ экологической культуры.</w:t>
      </w:r>
    </w:p>
    <w:p w:rsidR="004A4906" w:rsidRDefault="004A4906" w:rsidP="004A49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Ученик получит возможность учиться: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C6CF4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lastRenderedPageBreak/>
        <w:t> </w:t>
      </w:r>
      <w:r w:rsidRPr="00023A0E">
        <w:rPr>
          <w:sz w:val="28"/>
          <w:szCs w:val="28"/>
        </w:rPr>
        <w:t>использовать приёмы оказания первой помощи при отравлении ядовитыми грибами,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sz w:val="28"/>
          <w:szCs w:val="28"/>
        </w:rPr>
        <w:t>выделять эстетические достоинства некоторых объектов живой природы;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sz w:val="28"/>
          <w:szCs w:val="28"/>
        </w:rPr>
        <w:t> осознанно соблюдать основные принципы и правила отношения к живой природе;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использовать приёмы оказания первой помощи при отравлении ядовитыми грибами,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выделять эстетические достоинства некоторых объектов живой природы;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sz w:val="28"/>
          <w:szCs w:val="28"/>
        </w:rPr>
        <w:t> осознанно соблюдать основные принципы и правила отношения к живой природе;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4A4906" w:rsidRPr="00023A0E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4A4906" w:rsidRDefault="004A4906" w:rsidP="004A4906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023A0E">
        <w:rPr>
          <w:iCs/>
          <w:sz w:val="28"/>
          <w:szCs w:val="28"/>
        </w:rPr>
        <w:lastRenderedPageBreak/>
        <w:t> </w:t>
      </w:r>
      <w:r w:rsidRPr="00023A0E">
        <w:rPr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4A4906" w:rsidRDefault="004A4906" w:rsidP="004A49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достижения планируемых результатов освоения программы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метапредметных и предметных.</w:t>
      </w:r>
    </w:p>
    <w:p w:rsidR="004A4906" w:rsidRDefault="004A4906" w:rsidP="004A49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Стандарта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Оценка достижения метапредметных результатов может проводиться в ходе различных процедур. Основной процедурой итоговой оценки достижения метапредметных результатов является защита итогового индивидуального проекта.</w:t>
      </w:r>
    </w:p>
    <w:p w:rsidR="004A4906" w:rsidRPr="00FC6CF4" w:rsidRDefault="004A4906" w:rsidP="004A4906">
      <w:pPr>
        <w:spacing w:line="360" w:lineRule="auto"/>
        <w:ind w:firstLine="709"/>
        <w:jc w:val="both"/>
        <w:rPr>
          <w:sz w:val="28"/>
          <w:szCs w:val="28"/>
        </w:rPr>
      </w:pPr>
      <w:r w:rsidRPr="00023A0E">
        <w:rPr>
          <w:sz w:val="28"/>
          <w:szCs w:val="28"/>
        </w:rPr>
        <w:t>Дополнительным источником данных о достижении</w:t>
      </w:r>
      <w:r w:rsidRPr="00FC6CF4">
        <w:rPr>
          <w:sz w:val="28"/>
          <w:szCs w:val="28"/>
        </w:rPr>
        <w:t xml:space="preserve"> отдельных метапредметных результатов будут служить результаты выполнения проверочных работ (как правило, тематических). В ходе текущей, тематической, промежуточной оценки может быть оценено достижение коммуникативных и регулятивных действий, которые трудно или нецелесообразно проверять в ходе стандартизированной итоговой проверочной работы. При этом обязательными составляющими системы внутришкольного мониторинга образовательных достижений являются материалы: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>
        <w:rPr>
          <w:i/>
        </w:rPr>
        <w:t>стартовой диагностики;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t xml:space="preserve">текущего выполнения </w:t>
      </w:r>
      <w:r w:rsidRPr="00FC6CF4">
        <w:rPr>
          <w:i/>
        </w:rPr>
        <w:t>учебных исследований и учебных проектов</w:t>
      </w:r>
      <w:r w:rsidRPr="00FC6CF4">
        <w:t>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промежуточных и итоговых комплексных работ на межпредметной основе</w:t>
      </w:r>
      <w:r w:rsidRPr="00FC6CF4">
        <w:t>,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lastRenderedPageBreak/>
        <w:t> </w:t>
      </w:r>
      <w:r w:rsidRPr="00FC6CF4">
        <w:t xml:space="preserve">текущего выполнения выборочных </w:t>
      </w:r>
      <w:r w:rsidRPr="00FC6CF4">
        <w:rPr>
          <w:i/>
        </w:rPr>
        <w:t>учебно-практических и учебно-познавательных заданий</w:t>
      </w:r>
      <w:r w:rsidRPr="00FC6CF4">
        <w:t xml:space="preserve">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саморегуляции и рефлексии;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 xml:space="preserve"> </w:t>
      </w:r>
      <w:r w:rsidRPr="00FC6CF4">
        <w:rPr>
          <w:i/>
        </w:rPr>
        <w:t>защиты итогового индивидуального проекта</w:t>
      </w:r>
      <w:r w:rsidRPr="00FC6CF4">
        <w:t>.</w:t>
      </w:r>
    </w:p>
    <w:p w:rsidR="004A4906" w:rsidRPr="00FC6CF4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C6CF4">
        <w:rPr>
          <w:sz w:val="28"/>
          <w:szCs w:val="28"/>
        </w:rPr>
        <w:t xml:space="preserve">Система оценки предметных результатов освоения программы с учётом уровневого подхода, принятого в Стандарте, предполагает </w:t>
      </w:r>
      <w:r w:rsidRPr="00FC6CF4">
        <w:rPr>
          <w:i/>
          <w:sz w:val="28"/>
          <w:szCs w:val="28"/>
        </w:rPr>
        <w:t>выделение базового уровня достижений как точки отсчёта</w:t>
      </w:r>
      <w:r w:rsidRPr="00FC6CF4">
        <w:rPr>
          <w:sz w:val="28"/>
          <w:szCs w:val="28"/>
        </w:rPr>
        <w:t xml:space="preserve"> при построении всей системы оценки и организации индивидуальной работы с обучающимися. Для оценки динамики формирования предметных результатов в системе внутришкольного мониторинга образовательных достижений будут зафиксированы и проанализированы данные о сформированности умений и навыков, способствующих освоению систематических знаний, в том числе: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первичному ознакомлению, отработке и осознанию теоретических моделей и понятий</w:t>
      </w:r>
      <w:r w:rsidRPr="00FC6CF4">
        <w:rPr>
          <w:b/>
        </w:rPr>
        <w:t xml:space="preserve"> </w:t>
      </w:r>
      <w:r w:rsidRPr="00FC6CF4">
        <w:t xml:space="preserve">(общенаучных и базовых для данной области знания), </w:t>
      </w:r>
      <w:r w:rsidRPr="00FC6CF4">
        <w:rPr>
          <w:i/>
        </w:rPr>
        <w:t>стандартных алгоритмов и процедур</w:t>
      </w:r>
      <w:r w:rsidRPr="00FC6CF4">
        <w:t>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выявлению и осознанию сущности и особенностей</w:t>
      </w:r>
      <w:r w:rsidRPr="00FC6CF4">
        <w:rPr>
          <w:b/>
        </w:rPr>
        <w:t xml:space="preserve"> </w:t>
      </w:r>
      <w:r w:rsidRPr="00FC6CF4">
        <w:t xml:space="preserve"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FC6CF4">
        <w:rPr>
          <w:i/>
        </w:rPr>
        <w:t>созданию и использованию моделей</w:t>
      </w:r>
      <w:r w:rsidRPr="00FC6CF4">
        <w:t xml:space="preserve"> изучаемых объектов и процессов, схем;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выявлению и анализу существенных и устойчивых связей и отношений</w:t>
      </w:r>
      <w:r w:rsidRPr="00FC6CF4">
        <w:rPr>
          <w:b/>
        </w:rPr>
        <w:t xml:space="preserve"> </w:t>
      </w:r>
      <w:r w:rsidRPr="00FC6CF4">
        <w:t>между объектами и процессами.</w:t>
      </w:r>
    </w:p>
    <w:p w:rsidR="004A4906" w:rsidRPr="00FC6CF4" w:rsidRDefault="004A4906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C6CF4">
        <w:rPr>
          <w:sz w:val="28"/>
          <w:szCs w:val="28"/>
        </w:rPr>
        <w:t>При этом обязательными составляющими системы накопленной оценки являются материалы: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lastRenderedPageBreak/>
        <w:t> </w:t>
      </w:r>
      <w:r w:rsidRPr="00FC6CF4">
        <w:rPr>
          <w:i/>
        </w:rPr>
        <w:t>стартовой диагностики</w:t>
      </w:r>
      <w:r w:rsidRPr="00FC6CF4">
        <w:t>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тематических и итоговых проверочных работ по всем учебным предметам</w:t>
      </w:r>
      <w:r w:rsidRPr="00FC6CF4">
        <w:t>;</w:t>
      </w:r>
    </w:p>
    <w:p w:rsidR="004A4906" w:rsidRPr="00FC6CF4" w:rsidRDefault="004A4906" w:rsidP="004A4906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t xml:space="preserve"> </w:t>
      </w:r>
      <w:r w:rsidRPr="00FC6CF4">
        <w:rPr>
          <w:i/>
        </w:rPr>
        <w:t>творческих работ</w:t>
      </w:r>
      <w:r w:rsidRPr="00FC6CF4">
        <w:t>, включая учебные исследования и учебные проекты.</w:t>
      </w:r>
    </w:p>
    <w:p w:rsidR="004A4906" w:rsidRDefault="004A4906" w:rsidP="004A4906">
      <w:pPr>
        <w:spacing w:line="360" w:lineRule="auto"/>
        <w:rPr>
          <w:sz w:val="28"/>
          <w:szCs w:val="28"/>
        </w:rPr>
      </w:pPr>
    </w:p>
    <w:p w:rsidR="000345B7" w:rsidRDefault="000345B7" w:rsidP="004A4906">
      <w:pPr>
        <w:spacing w:line="360" w:lineRule="auto"/>
        <w:rPr>
          <w:sz w:val="28"/>
          <w:szCs w:val="28"/>
        </w:rPr>
      </w:pPr>
    </w:p>
    <w:p w:rsidR="000345B7" w:rsidRDefault="000345B7" w:rsidP="004A4906">
      <w:pPr>
        <w:spacing w:line="360" w:lineRule="auto"/>
        <w:rPr>
          <w:sz w:val="28"/>
          <w:szCs w:val="28"/>
        </w:rPr>
      </w:pPr>
    </w:p>
    <w:p w:rsidR="000345B7" w:rsidRDefault="000345B7" w:rsidP="004A4906">
      <w:pPr>
        <w:spacing w:line="360" w:lineRule="auto"/>
        <w:rPr>
          <w:sz w:val="28"/>
          <w:szCs w:val="28"/>
        </w:rPr>
      </w:pPr>
    </w:p>
    <w:p w:rsidR="000345B7" w:rsidRDefault="000345B7" w:rsidP="004A4906">
      <w:pPr>
        <w:spacing w:line="360" w:lineRule="auto"/>
        <w:rPr>
          <w:sz w:val="28"/>
          <w:szCs w:val="28"/>
        </w:rPr>
      </w:pPr>
    </w:p>
    <w:p w:rsidR="000345B7" w:rsidRDefault="000345B7" w:rsidP="004A4906">
      <w:pPr>
        <w:spacing w:line="360" w:lineRule="auto"/>
        <w:rPr>
          <w:sz w:val="28"/>
          <w:szCs w:val="28"/>
        </w:rPr>
      </w:pPr>
    </w:p>
    <w:p w:rsidR="000345B7" w:rsidRDefault="000345B7" w:rsidP="004A4906">
      <w:pPr>
        <w:spacing w:line="360" w:lineRule="auto"/>
        <w:rPr>
          <w:sz w:val="28"/>
          <w:szCs w:val="28"/>
        </w:rPr>
      </w:pPr>
    </w:p>
    <w:p w:rsidR="000345B7" w:rsidRDefault="000345B7" w:rsidP="004A4906">
      <w:pPr>
        <w:spacing w:line="360" w:lineRule="auto"/>
        <w:rPr>
          <w:sz w:val="28"/>
          <w:szCs w:val="28"/>
        </w:rPr>
      </w:pPr>
    </w:p>
    <w:p w:rsidR="00BB0093" w:rsidRDefault="00BB0093" w:rsidP="004A4906">
      <w:pPr>
        <w:spacing w:line="360" w:lineRule="auto"/>
        <w:rPr>
          <w:sz w:val="28"/>
          <w:szCs w:val="28"/>
        </w:rPr>
      </w:pPr>
    </w:p>
    <w:p w:rsidR="00BB0093" w:rsidRDefault="00BB0093" w:rsidP="004A4906">
      <w:pPr>
        <w:spacing w:line="360" w:lineRule="auto"/>
        <w:rPr>
          <w:sz w:val="28"/>
          <w:szCs w:val="28"/>
        </w:rPr>
      </w:pPr>
    </w:p>
    <w:p w:rsidR="00BB0093" w:rsidRDefault="00BB0093" w:rsidP="004A4906">
      <w:pPr>
        <w:spacing w:line="360" w:lineRule="auto"/>
        <w:rPr>
          <w:sz w:val="28"/>
          <w:szCs w:val="28"/>
        </w:rPr>
      </w:pPr>
    </w:p>
    <w:p w:rsidR="00BB0093" w:rsidRDefault="00BB0093" w:rsidP="004A4906">
      <w:pPr>
        <w:spacing w:line="360" w:lineRule="auto"/>
        <w:rPr>
          <w:sz w:val="28"/>
          <w:szCs w:val="28"/>
        </w:rPr>
      </w:pPr>
    </w:p>
    <w:p w:rsidR="00BB0093" w:rsidRDefault="00BB0093" w:rsidP="004A4906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BB1AFD" w:rsidRDefault="00BB1AFD" w:rsidP="004A4906">
      <w:pPr>
        <w:spacing w:line="360" w:lineRule="auto"/>
        <w:rPr>
          <w:sz w:val="28"/>
          <w:szCs w:val="28"/>
        </w:rPr>
      </w:pPr>
    </w:p>
    <w:p w:rsidR="00E536C4" w:rsidRDefault="00E536C4" w:rsidP="004A4906">
      <w:pPr>
        <w:spacing w:line="360" w:lineRule="auto"/>
        <w:rPr>
          <w:sz w:val="28"/>
          <w:szCs w:val="28"/>
        </w:rPr>
      </w:pPr>
    </w:p>
    <w:p w:rsidR="000345B7" w:rsidRDefault="000345B7" w:rsidP="004A4906">
      <w:pPr>
        <w:spacing w:line="360" w:lineRule="auto"/>
        <w:rPr>
          <w:sz w:val="28"/>
          <w:szCs w:val="28"/>
        </w:rPr>
      </w:pPr>
    </w:p>
    <w:p w:rsidR="004A4906" w:rsidRPr="00614EAF" w:rsidRDefault="004A4906" w:rsidP="004A4906">
      <w:pPr>
        <w:spacing w:line="360" w:lineRule="auto"/>
        <w:jc w:val="center"/>
        <w:rPr>
          <w:b/>
          <w:sz w:val="28"/>
          <w:szCs w:val="28"/>
        </w:rPr>
      </w:pPr>
      <w:r w:rsidRPr="00614EAF">
        <w:rPr>
          <w:b/>
          <w:sz w:val="28"/>
          <w:szCs w:val="28"/>
        </w:rPr>
        <w:lastRenderedPageBreak/>
        <w:t>Тематический план</w:t>
      </w:r>
    </w:p>
    <w:tbl>
      <w:tblPr>
        <w:tblW w:w="11278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7"/>
        <w:gridCol w:w="3131"/>
      </w:tblGrid>
      <w:tr w:rsidR="00645925" w:rsidTr="000345B7">
        <w:trPr>
          <w:trHeight w:val="370"/>
          <w:jc w:val="center"/>
        </w:trPr>
        <w:tc>
          <w:tcPr>
            <w:tcW w:w="8147" w:type="dxa"/>
            <w:shd w:val="clear" w:color="auto" w:fill="auto"/>
          </w:tcPr>
          <w:p w:rsidR="00614EAF" w:rsidRDefault="00614EAF" w:rsidP="00614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131" w:type="dxa"/>
            <w:shd w:val="clear" w:color="auto" w:fill="auto"/>
          </w:tcPr>
          <w:p w:rsidR="00614EAF" w:rsidRDefault="00614EAF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645925" w:rsidTr="000345B7">
        <w:trPr>
          <w:trHeight w:val="370"/>
          <w:jc w:val="center"/>
        </w:trPr>
        <w:tc>
          <w:tcPr>
            <w:tcW w:w="8147" w:type="dxa"/>
            <w:shd w:val="clear" w:color="auto" w:fill="auto"/>
          </w:tcPr>
          <w:p w:rsidR="00614EAF" w:rsidRPr="00FC6CF4" w:rsidRDefault="00614EAF" w:rsidP="00614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3131" w:type="dxa"/>
            <w:shd w:val="clear" w:color="auto" w:fill="auto"/>
          </w:tcPr>
          <w:p w:rsidR="00614EAF" w:rsidRPr="00FC6CF4" w:rsidRDefault="00614EAF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370"/>
          <w:jc w:val="center"/>
        </w:trPr>
        <w:tc>
          <w:tcPr>
            <w:tcW w:w="8147" w:type="dxa"/>
            <w:shd w:val="clear" w:color="auto" w:fill="auto"/>
          </w:tcPr>
          <w:p w:rsidR="00614EAF" w:rsidRPr="00FC6CF4" w:rsidRDefault="00614EAF" w:rsidP="00614EAF">
            <w:pPr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Раздел 1. Живой организм: строение и изучение</w:t>
            </w:r>
          </w:p>
        </w:tc>
        <w:tc>
          <w:tcPr>
            <w:tcW w:w="3131" w:type="dxa"/>
            <w:shd w:val="clear" w:color="auto" w:fill="auto"/>
          </w:tcPr>
          <w:p w:rsidR="00614EAF" w:rsidRPr="00FC6CF4" w:rsidRDefault="00614EAF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45925" w:rsidTr="000345B7">
        <w:trPr>
          <w:trHeight w:val="370"/>
          <w:jc w:val="center"/>
        </w:trPr>
        <w:tc>
          <w:tcPr>
            <w:tcW w:w="814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1.1 Что такое живой организм </w:t>
            </w:r>
          </w:p>
        </w:tc>
        <w:tc>
          <w:tcPr>
            <w:tcW w:w="3131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386"/>
          <w:jc w:val="center"/>
        </w:trPr>
        <w:tc>
          <w:tcPr>
            <w:tcW w:w="814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1.2 Наука о живой природе </w:t>
            </w:r>
          </w:p>
        </w:tc>
        <w:tc>
          <w:tcPr>
            <w:tcW w:w="3131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386"/>
          <w:jc w:val="center"/>
        </w:trPr>
        <w:tc>
          <w:tcPr>
            <w:tcW w:w="814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1.3 Методы изучения природы </w:t>
            </w:r>
          </w:p>
        </w:tc>
        <w:tc>
          <w:tcPr>
            <w:tcW w:w="3131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386"/>
          <w:jc w:val="center"/>
        </w:trPr>
        <w:tc>
          <w:tcPr>
            <w:tcW w:w="814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1.4 Увеличительные приборы </w:t>
            </w:r>
          </w:p>
        </w:tc>
        <w:tc>
          <w:tcPr>
            <w:tcW w:w="3131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386"/>
          <w:jc w:val="center"/>
        </w:trPr>
        <w:tc>
          <w:tcPr>
            <w:tcW w:w="814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1.5 Живые клетки </w:t>
            </w:r>
          </w:p>
        </w:tc>
        <w:tc>
          <w:tcPr>
            <w:tcW w:w="3131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370"/>
          <w:jc w:val="center"/>
        </w:trPr>
        <w:tc>
          <w:tcPr>
            <w:tcW w:w="814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1.6 Химический состав клетки </w:t>
            </w:r>
          </w:p>
        </w:tc>
        <w:tc>
          <w:tcPr>
            <w:tcW w:w="3131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386"/>
          <w:jc w:val="center"/>
        </w:trPr>
        <w:tc>
          <w:tcPr>
            <w:tcW w:w="814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1.7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Вещества и явления в окружающем мире </w:t>
            </w:r>
          </w:p>
        </w:tc>
        <w:tc>
          <w:tcPr>
            <w:tcW w:w="3131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386"/>
          <w:jc w:val="center"/>
        </w:trPr>
        <w:tc>
          <w:tcPr>
            <w:tcW w:w="814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</w:t>
            </w:r>
            <w:r w:rsidRPr="00FC6CF4">
              <w:rPr>
                <w:sz w:val="28"/>
                <w:szCs w:val="28"/>
              </w:rPr>
              <w:t xml:space="preserve">.8 Великие естествоиспытатели </w:t>
            </w:r>
          </w:p>
        </w:tc>
        <w:tc>
          <w:tcPr>
            <w:tcW w:w="3131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</w:tbl>
    <w:p w:rsidR="004A4906" w:rsidRPr="00FC6CF4" w:rsidRDefault="00B46EDB" w:rsidP="004A490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45B7">
        <w:rPr>
          <w:sz w:val="28"/>
          <w:szCs w:val="28"/>
        </w:rPr>
        <w:t xml:space="preserve">                                       </w:t>
      </w:r>
      <w:r w:rsidR="004A4906" w:rsidRPr="00FC6CF4">
        <w:rPr>
          <w:sz w:val="28"/>
          <w:szCs w:val="28"/>
        </w:rPr>
        <w:t>Раздел 2.</w:t>
      </w:r>
      <w:r w:rsidR="004A4906">
        <w:rPr>
          <w:sz w:val="28"/>
          <w:szCs w:val="28"/>
        </w:rPr>
        <w:t xml:space="preserve"> </w:t>
      </w:r>
      <w:r w:rsidR="004A4906" w:rsidRPr="00FC6CF4">
        <w:rPr>
          <w:sz w:val="28"/>
          <w:szCs w:val="28"/>
        </w:rPr>
        <w:t xml:space="preserve">Многообразие живых организмов </w:t>
      </w:r>
    </w:p>
    <w:tbl>
      <w:tblPr>
        <w:tblW w:w="11329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64"/>
        <w:gridCol w:w="3165"/>
      </w:tblGrid>
      <w:tr w:rsidR="00645925" w:rsidTr="000345B7">
        <w:trPr>
          <w:trHeight w:val="282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2.1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Как развивалась жизнь на Земле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2.2 Разнообразие живого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Бактерии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Грибы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2.5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Водоросли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282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2.6 Мхи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2.7 Папоротники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lastRenderedPageBreak/>
              <w:t>Тема 2.8 Голосеменные растения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353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2.9 Покрыто</w:t>
            </w:r>
            <w:r w:rsidRPr="00FC6CF4">
              <w:rPr>
                <w:sz w:val="28"/>
                <w:szCs w:val="28"/>
              </w:rPr>
              <w:t xml:space="preserve">семенные (цветковые) растения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2.10 Значение растений в природе и жизни человека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2.11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Простейшие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113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2.12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Беспозвоночные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113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2.13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Позвоночные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113"/>
          <w:jc w:val="center"/>
        </w:trPr>
        <w:tc>
          <w:tcPr>
            <w:tcW w:w="8164" w:type="dxa"/>
            <w:shd w:val="clear" w:color="auto" w:fill="auto"/>
          </w:tcPr>
          <w:p w:rsidR="004A4906" w:rsidRPr="00FC6CF4" w:rsidRDefault="004A4906" w:rsidP="0086214E">
            <w:pPr>
              <w:pStyle w:val="a3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2.14 Значение животных в природе и жизни человека </w:t>
            </w:r>
          </w:p>
        </w:tc>
        <w:tc>
          <w:tcPr>
            <w:tcW w:w="316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</w:tbl>
    <w:p w:rsidR="004A4906" w:rsidRPr="00FC6CF4" w:rsidRDefault="00B46EDB" w:rsidP="00B46ED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45B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4A4906" w:rsidRPr="00FC6CF4">
        <w:rPr>
          <w:sz w:val="28"/>
          <w:szCs w:val="28"/>
        </w:rPr>
        <w:t>Раздел 3. Среда обитания живых организмов</w:t>
      </w:r>
    </w:p>
    <w:tbl>
      <w:tblPr>
        <w:tblW w:w="11348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5"/>
        <w:gridCol w:w="3153"/>
      </w:tblGrid>
      <w:tr w:rsidR="00645925" w:rsidTr="000345B7">
        <w:trPr>
          <w:trHeight w:val="401"/>
          <w:jc w:val="center"/>
        </w:trPr>
        <w:tc>
          <w:tcPr>
            <w:tcW w:w="819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Три среды обитания </w:t>
            </w:r>
          </w:p>
        </w:tc>
        <w:tc>
          <w:tcPr>
            <w:tcW w:w="3153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417"/>
          <w:jc w:val="center"/>
        </w:trPr>
        <w:tc>
          <w:tcPr>
            <w:tcW w:w="819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3.2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Жизнь на разных материках </w:t>
            </w:r>
          </w:p>
        </w:tc>
        <w:tc>
          <w:tcPr>
            <w:tcW w:w="3153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417"/>
          <w:jc w:val="center"/>
        </w:trPr>
        <w:tc>
          <w:tcPr>
            <w:tcW w:w="819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3.3 Природные зоны Земли</w:t>
            </w:r>
          </w:p>
        </w:tc>
        <w:tc>
          <w:tcPr>
            <w:tcW w:w="3153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455"/>
          <w:jc w:val="center"/>
        </w:trPr>
        <w:tc>
          <w:tcPr>
            <w:tcW w:w="8195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ема 3.4 Жизнь в морях и океанах</w:t>
            </w:r>
          </w:p>
        </w:tc>
        <w:tc>
          <w:tcPr>
            <w:tcW w:w="3153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</w:tbl>
    <w:p w:rsidR="004A4906" w:rsidRPr="00FC6CF4" w:rsidRDefault="00B46EDB" w:rsidP="00B46ED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45B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 w:rsidR="004A4906" w:rsidRPr="00FC6CF4">
        <w:rPr>
          <w:sz w:val="28"/>
          <w:szCs w:val="28"/>
        </w:rPr>
        <w:t>Раздел 4.Человек на Земле</w:t>
      </w:r>
    </w:p>
    <w:tbl>
      <w:tblPr>
        <w:tblW w:w="11437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87"/>
        <w:gridCol w:w="3150"/>
      </w:tblGrid>
      <w:tr w:rsidR="00645925" w:rsidTr="000345B7">
        <w:trPr>
          <w:trHeight w:val="186"/>
          <w:jc w:val="center"/>
        </w:trPr>
        <w:tc>
          <w:tcPr>
            <w:tcW w:w="8287" w:type="dxa"/>
            <w:shd w:val="clear" w:color="auto" w:fill="auto"/>
          </w:tcPr>
          <w:p w:rsidR="004A4906" w:rsidRPr="00FC6CF4" w:rsidRDefault="004A4906" w:rsidP="0086214E">
            <w:pPr>
              <w:pStyle w:val="a3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4.1 Как человек появился на Земле </w:t>
            </w:r>
          </w:p>
        </w:tc>
        <w:tc>
          <w:tcPr>
            <w:tcW w:w="3150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140"/>
          <w:jc w:val="center"/>
        </w:trPr>
        <w:tc>
          <w:tcPr>
            <w:tcW w:w="8287" w:type="dxa"/>
            <w:shd w:val="clear" w:color="auto" w:fill="auto"/>
          </w:tcPr>
          <w:p w:rsidR="004A4906" w:rsidRPr="00FC6CF4" w:rsidRDefault="004A4906" w:rsidP="0086214E">
            <w:pPr>
              <w:pStyle w:val="a3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4.2 Как человек изменил Землю </w:t>
            </w:r>
          </w:p>
        </w:tc>
        <w:tc>
          <w:tcPr>
            <w:tcW w:w="3150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69"/>
          <w:jc w:val="center"/>
        </w:trPr>
        <w:tc>
          <w:tcPr>
            <w:tcW w:w="828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4.3 Здоровье человека и безопасность жизни</w:t>
            </w:r>
          </w:p>
        </w:tc>
        <w:tc>
          <w:tcPr>
            <w:tcW w:w="3150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136"/>
          <w:jc w:val="center"/>
        </w:trPr>
        <w:tc>
          <w:tcPr>
            <w:tcW w:w="828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4.4 Растения и животные, занесённые </w:t>
            </w:r>
            <w:r>
              <w:rPr>
                <w:sz w:val="28"/>
                <w:szCs w:val="28"/>
              </w:rPr>
              <w:t>в Красную книгу.</w:t>
            </w:r>
          </w:p>
        </w:tc>
        <w:tc>
          <w:tcPr>
            <w:tcW w:w="3150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136"/>
          <w:jc w:val="center"/>
        </w:trPr>
        <w:tc>
          <w:tcPr>
            <w:tcW w:w="8287" w:type="dxa"/>
            <w:shd w:val="clear" w:color="auto" w:fill="auto"/>
          </w:tcPr>
          <w:p w:rsidR="004A4906" w:rsidRPr="00FC6CF4" w:rsidRDefault="004A4906" w:rsidP="0086214E">
            <w:pPr>
              <w:pStyle w:val="a3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4.5 Обобщающее повторение</w:t>
            </w:r>
          </w:p>
        </w:tc>
        <w:tc>
          <w:tcPr>
            <w:tcW w:w="3150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140"/>
          <w:jc w:val="center"/>
        </w:trPr>
        <w:tc>
          <w:tcPr>
            <w:tcW w:w="828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4.6 Итоговый контроль </w:t>
            </w:r>
          </w:p>
        </w:tc>
        <w:tc>
          <w:tcPr>
            <w:tcW w:w="3150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645925" w:rsidTr="000345B7">
        <w:trPr>
          <w:trHeight w:val="25"/>
          <w:jc w:val="center"/>
        </w:trPr>
        <w:tc>
          <w:tcPr>
            <w:tcW w:w="828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Резерв времени</w:t>
            </w:r>
          </w:p>
        </w:tc>
        <w:tc>
          <w:tcPr>
            <w:tcW w:w="3150" w:type="dxa"/>
            <w:shd w:val="clear" w:color="auto" w:fill="auto"/>
          </w:tcPr>
          <w:p w:rsidR="004A4906" w:rsidRPr="00FC6CF4" w:rsidRDefault="000345B7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5925" w:rsidTr="000345B7">
        <w:trPr>
          <w:trHeight w:val="69"/>
          <w:jc w:val="center"/>
        </w:trPr>
        <w:tc>
          <w:tcPr>
            <w:tcW w:w="8287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Итого</w:t>
            </w:r>
          </w:p>
        </w:tc>
        <w:tc>
          <w:tcPr>
            <w:tcW w:w="3150" w:type="dxa"/>
            <w:shd w:val="clear" w:color="auto" w:fill="auto"/>
          </w:tcPr>
          <w:p w:rsidR="004A4906" w:rsidRPr="00FC6CF4" w:rsidRDefault="004A4906" w:rsidP="008621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3</w:t>
            </w:r>
            <w:r w:rsidR="00B46EDB">
              <w:rPr>
                <w:sz w:val="28"/>
                <w:szCs w:val="28"/>
              </w:rPr>
              <w:t>4</w:t>
            </w:r>
          </w:p>
        </w:tc>
      </w:tr>
    </w:tbl>
    <w:p w:rsidR="004A4906" w:rsidRPr="00FC6CF4" w:rsidRDefault="004A4906" w:rsidP="004A4906">
      <w:pPr>
        <w:rPr>
          <w:sz w:val="28"/>
          <w:szCs w:val="28"/>
        </w:rPr>
      </w:pPr>
    </w:p>
    <w:p w:rsidR="00B46EDB" w:rsidRPr="00B46EDB" w:rsidRDefault="004A4906" w:rsidP="00B46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Учебно-методическое, материально-техническое, информационное обеспечение учебного процесса</w:t>
      </w:r>
    </w:p>
    <w:p w:rsidR="00B46EDB" w:rsidRDefault="00B46EDB" w:rsidP="00B46EDB">
      <w:pPr>
        <w:jc w:val="both"/>
        <w:rPr>
          <w:sz w:val="28"/>
          <w:szCs w:val="28"/>
        </w:rPr>
      </w:pPr>
    </w:p>
    <w:p w:rsid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 Учебно-методическое обеспечение учебного процесса предусматривает использование УМК (учебно-методических комплексов) по биологии:</w:t>
      </w:r>
    </w:p>
    <w:p w:rsid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i/>
          <w:sz w:val="28"/>
          <w:szCs w:val="28"/>
        </w:rPr>
        <w:t xml:space="preserve">Сонин Н.И., Плешаков А.А. </w:t>
      </w:r>
      <w:r>
        <w:rPr>
          <w:sz w:val="28"/>
          <w:szCs w:val="28"/>
        </w:rPr>
        <w:t>Биология. Введение в биологию. 5 класс: учебник. – М.: Дрофа, любое издание.</w:t>
      </w:r>
    </w:p>
    <w:p w:rsid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i/>
          <w:sz w:val="28"/>
          <w:szCs w:val="28"/>
        </w:rPr>
        <w:t xml:space="preserve">Сонин Н.И. </w:t>
      </w:r>
      <w:r>
        <w:rPr>
          <w:sz w:val="28"/>
          <w:szCs w:val="28"/>
        </w:rPr>
        <w:t>Биология. Введение в биологию. 5 класс: рабочая тетрадь. – М.: Дрофа, любое издание.</w:t>
      </w:r>
    </w:p>
    <w:p w:rsid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i/>
          <w:sz w:val="28"/>
          <w:szCs w:val="28"/>
        </w:rPr>
        <w:t xml:space="preserve">Кириленкова В.Н., Сивоглазов В.И. </w:t>
      </w:r>
      <w:r>
        <w:rPr>
          <w:sz w:val="28"/>
          <w:szCs w:val="28"/>
        </w:rPr>
        <w:t>Биология. Введение в биологию. 5 класс: методическое пособие. – М.: Дрофа, любое издание.</w:t>
      </w:r>
    </w:p>
    <w:p w:rsid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Натуральные объекты: живые растения, гербарии  растений, муляжи грибов, коллекции насекомых, чучела птиц и животных, модели  цветков.</w:t>
      </w:r>
    </w:p>
    <w:p w:rsid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Демонстрационные таблицы.</w:t>
      </w:r>
    </w:p>
    <w:p w:rsid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Географические карты материков.</w:t>
      </w:r>
    </w:p>
    <w:p w:rsid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Экранно-звуковые средства.</w:t>
      </w:r>
    </w:p>
    <w:p w:rsidR="00B46EDB" w:rsidRP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Электронное приложение к УМК</w:t>
      </w:r>
      <w:r w:rsidRPr="00B46E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B46ED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drofa</w:t>
      </w:r>
      <w:r w:rsidRPr="00B46ED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Электронно-образовательные ресурсы:</w:t>
      </w:r>
    </w:p>
    <w:p w:rsid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Каталог информационно-познавательных ресурсов </w:t>
      </w:r>
      <w:hyperlink r:id="rId8" w:history="1">
        <w:r w:rsidRPr="00B46EDB">
          <w:rPr>
            <w:rStyle w:val="ab"/>
            <w:sz w:val="28"/>
            <w:szCs w:val="28"/>
          </w:rPr>
          <w:t>http://fcior.edu.ru/catalog/osnovnoe_obshee</w:t>
        </w:r>
      </w:hyperlink>
    </w:p>
    <w:p w:rsidR="00B46EDB" w:rsidRDefault="00B46EDB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hyperlink r:id="rId9" w:history="1">
        <w:r w:rsidRPr="00B46EDB">
          <w:rPr>
            <w:rStyle w:val="ab"/>
            <w:sz w:val="28"/>
            <w:szCs w:val="28"/>
          </w:rPr>
          <w:t>http://window.edu.ru/resource/842/49842</w:t>
        </w:r>
      </w:hyperlink>
      <w:r>
        <w:rPr>
          <w:sz w:val="28"/>
          <w:szCs w:val="28"/>
        </w:rPr>
        <w:t>.</w:t>
      </w:r>
    </w:p>
    <w:p w:rsidR="004A4906" w:rsidRDefault="00B46EDB" w:rsidP="000345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Мультимедиапроекция.</w:t>
      </w:r>
    </w:p>
    <w:p w:rsidR="000345B7" w:rsidRPr="000345B7" w:rsidRDefault="000345B7" w:rsidP="000345B7">
      <w:pPr>
        <w:spacing w:line="360" w:lineRule="auto"/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page" w:horzAnchor="margin" w:tblpY="2026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1275"/>
        <w:gridCol w:w="851"/>
        <w:gridCol w:w="1559"/>
        <w:gridCol w:w="1418"/>
        <w:gridCol w:w="3402"/>
        <w:gridCol w:w="1701"/>
        <w:gridCol w:w="47"/>
        <w:gridCol w:w="1087"/>
        <w:gridCol w:w="45"/>
        <w:gridCol w:w="1656"/>
        <w:gridCol w:w="850"/>
      </w:tblGrid>
      <w:tr w:rsidR="00125FAB" w:rsidRPr="00C978A3" w:rsidTr="00125FAB">
        <w:tc>
          <w:tcPr>
            <w:tcW w:w="534" w:type="dxa"/>
            <w:vMerge w:val="restart"/>
            <w:textDirection w:val="btLr"/>
          </w:tcPr>
          <w:p w:rsidR="00125FAB" w:rsidRPr="00C978A3" w:rsidRDefault="00125FAB" w:rsidP="00125FAB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lastRenderedPageBreak/>
              <w:t>Дата проведения урока</w:t>
            </w:r>
          </w:p>
        </w:tc>
        <w:tc>
          <w:tcPr>
            <w:tcW w:w="567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275" w:type="dxa"/>
            <w:vMerge w:val="restart"/>
            <w:vAlign w:val="center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Тип урока. Форма проведения процесса.</w:t>
            </w:r>
          </w:p>
        </w:tc>
        <w:tc>
          <w:tcPr>
            <w:tcW w:w="1559" w:type="dxa"/>
            <w:vMerge w:val="restart"/>
            <w:vAlign w:val="center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Формы организации учебно-познаватель-ной деятельности учащихся</w:t>
            </w:r>
          </w:p>
        </w:tc>
        <w:tc>
          <w:tcPr>
            <w:tcW w:w="6521" w:type="dxa"/>
            <w:gridSpan w:val="3"/>
            <w:vAlign w:val="center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</w:rPr>
            </w:pPr>
            <w:r w:rsidRPr="00C978A3">
              <w:rPr>
                <w:rFonts w:cs="Times New Roman"/>
                <w:b/>
              </w:rPr>
              <w:t>Планируемые результаты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Система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Основные средст</w:t>
            </w:r>
            <w:r w:rsidRPr="00C978A3">
              <w:rPr>
                <w:rFonts w:cs="Times New Roman"/>
                <w:b/>
                <w:sz w:val="20"/>
                <w:szCs w:val="20"/>
              </w:rPr>
              <w:t>ва обуче-ния, ЭОР</w:t>
            </w:r>
          </w:p>
        </w:tc>
        <w:tc>
          <w:tcPr>
            <w:tcW w:w="850" w:type="dxa"/>
            <w:vMerge w:val="restart"/>
            <w:vAlign w:val="center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Домаш-нее задание</w:t>
            </w:r>
          </w:p>
        </w:tc>
      </w:tr>
      <w:tr w:rsidR="00125FAB" w:rsidRPr="00C978A3" w:rsidTr="00125FAB">
        <w:trPr>
          <w:cantSplit/>
          <w:trHeight w:val="1831"/>
        </w:trPr>
        <w:tc>
          <w:tcPr>
            <w:tcW w:w="534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25FAB" w:rsidRPr="00C978A3" w:rsidRDefault="00125FAB" w:rsidP="00125FAB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С начала года</w:t>
            </w:r>
          </w:p>
        </w:tc>
        <w:tc>
          <w:tcPr>
            <w:tcW w:w="284" w:type="dxa"/>
            <w:textDirection w:val="btLr"/>
            <w:vAlign w:val="center"/>
          </w:tcPr>
          <w:p w:rsidR="00125FAB" w:rsidRPr="00C978A3" w:rsidRDefault="00125FAB" w:rsidP="00125FAB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По теме</w:t>
            </w:r>
          </w:p>
        </w:tc>
        <w:tc>
          <w:tcPr>
            <w:tcW w:w="1275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3402" w:type="dxa"/>
            <w:vAlign w:val="center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701" w:type="dxa"/>
            <w:vAlign w:val="center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134" w:type="dxa"/>
            <w:gridSpan w:val="2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25FAB" w:rsidRPr="00C978A3" w:rsidTr="00125FAB">
        <w:tc>
          <w:tcPr>
            <w:tcW w:w="14992" w:type="dxa"/>
            <w:gridSpan w:val="14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25FAB" w:rsidRPr="00C978A3" w:rsidRDefault="00125FAB" w:rsidP="00125FAB">
            <w:pPr>
              <w:jc w:val="center"/>
              <w:rPr>
                <w:rFonts w:cs="Times New Roman"/>
                <w:b/>
                <w:i/>
              </w:rPr>
            </w:pPr>
            <w:r w:rsidRPr="00C978A3">
              <w:rPr>
                <w:rFonts w:cs="Times New Roman"/>
                <w:b/>
                <w:i/>
              </w:rPr>
              <w:t xml:space="preserve">Раздел 1. Живой </w:t>
            </w:r>
            <w:r>
              <w:rPr>
                <w:rFonts w:cs="Times New Roman"/>
                <w:b/>
                <w:i/>
              </w:rPr>
              <w:t>организм: строение и изучение (9</w:t>
            </w:r>
            <w:r w:rsidRPr="00C978A3">
              <w:rPr>
                <w:rFonts w:cs="Times New Roman"/>
                <w:b/>
                <w:i/>
              </w:rPr>
              <w:t xml:space="preserve"> ч)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125FAB" w:rsidRPr="00C978A3" w:rsidTr="00125FAB">
        <w:tc>
          <w:tcPr>
            <w:tcW w:w="534" w:type="dxa"/>
            <w:vMerge w:val="restart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 w:val="restart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Введение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Что такое живой организм.</w:t>
            </w:r>
          </w:p>
        </w:tc>
        <w:tc>
          <w:tcPr>
            <w:tcW w:w="851" w:type="dxa"/>
            <w:vMerge w:val="restart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Урок изучения и первичного закрепления знаний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Беседа.</w:t>
            </w:r>
          </w:p>
        </w:tc>
        <w:tc>
          <w:tcPr>
            <w:tcW w:w="1559" w:type="dxa"/>
            <w:vMerge w:val="restart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A0319B">
              <w:rPr>
                <w:rFonts w:cs="Times New Roman"/>
                <w:sz w:val="20"/>
                <w:szCs w:val="20"/>
              </w:rPr>
              <w:t>Инструктаж по технике безопасности</w:t>
            </w:r>
            <w:r w:rsidRPr="00C978A3">
              <w:rPr>
                <w:rFonts w:cs="Times New Roman"/>
                <w:sz w:val="20"/>
                <w:szCs w:val="20"/>
              </w:rPr>
              <w:t xml:space="preserve"> при работе в биологическом кабинете. Правила пожарной безопасности.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 xml:space="preserve">Фронтальная, индивидуаль-ная, работа в парах, само- и взаимоконт-роль. 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 xml:space="preserve">Наглядный, словесный.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</w:t>
            </w:r>
          </w:p>
        </w:tc>
        <w:tc>
          <w:tcPr>
            <w:tcW w:w="3402" w:type="dxa"/>
            <w:vMerge w:val="restart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b/>
                <w:sz w:val="20"/>
                <w:szCs w:val="20"/>
              </w:rPr>
              <w:softHyphen/>
              <w:t xml:space="preserve">ные- </w:t>
            </w:r>
            <w:r w:rsidRPr="00C978A3">
              <w:rPr>
                <w:rFonts w:cs="Times New Roman"/>
                <w:b/>
                <w:i/>
                <w:iCs/>
                <w:sz w:val="20"/>
                <w:szCs w:val="20"/>
              </w:rPr>
              <w:t>общеучебные: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>применять приемы работы с информацией: поиск и отбор источников необходимой информации, систематизация информации, постановка и формулирование проблемы; коммуникативные - планировать учебное со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трудничество с учителем и сверстниками, владеть монологической и диалогиче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ской формами речи в соответствии с нормами родного языка, выражать свои мыс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ли с достаточной полнотой и точностью; </w:t>
            </w:r>
            <w:r w:rsidRPr="00C978A3">
              <w:rPr>
                <w:rFonts w:cs="Times New Roman"/>
                <w:b/>
                <w:sz w:val="20"/>
                <w:szCs w:val="20"/>
              </w:rPr>
              <w:t xml:space="preserve">регулятивные - </w:t>
            </w:r>
            <w:r w:rsidRPr="00C978A3"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планирование: </w:t>
            </w:r>
            <w:r w:rsidRPr="00C978A3">
              <w:rPr>
                <w:rFonts w:cs="Times New Roman"/>
                <w:sz w:val="20"/>
                <w:szCs w:val="20"/>
              </w:rPr>
              <w:t>со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ставлять план работы с учебником, выполнять задания в соответствии с постав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ленной целью; </w:t>
            </w:r>
            <w:r w:rsidRPr="00C978A3">
              <w:rPr>
                <w:rFonts w:cs="Times New Roman"/>
                <w:b/>
                <w:i/>
                <w:iCs/>
                <w:sz w:val="20"/>
                <w:szCs w:val="20"/>
              </w:rPr>
              <w:t>осуществление учебных действий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>отвечать на поставленные во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просы; </w:t>
            </w:r>
            <w:r w:rsidRPr="00C978A3">
              <w:rPr>
                <w:rFonts w:cs="Times New Roman"/>
                <w:b/>
                <w:i/>
                <w:iCs/>
                <w:sz w:val="20"/>
                <w:szCs w:val="20"/>
              </w:rPr>
              <w:t>целеполагание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>- осуществлять постановку учебной задачи на основе соот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несения того, что уже известно учащимся, и того, что ещё неизвестно; </w:t>
            </w:r>
          </w:p>
        </w:tc>
        <w:tc>
          <w:tcPr>
            <w:tcW w:w="1701" w:type="dxa"/>
            <w:vMerge w:val="restart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Знать и соблюдать правила работы в кабинете биологии, технику безопасности.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знать основные свойства живых организмов, признаки, по которым живые организмы отличаются от неживых;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давать определе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ние понятию «биология», объяснять роль биологических знаний; </w:t>
            </w:r>
          </w:p>
        </w:tc>
        <w:tc>
          <w:tcPr>
            <w:tcW w:w="1134" w:type="dxa"/>
            <w:gridSpan w:val="2"/>
            <w:vMerge w:val="restart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Опрос, вводная диагностика, тест.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Ответы на вопросы 1-10 стр.11.</w:t>
            </w:r>
          </w:p>
        </w:tc>
        <w:tc>
          <w:tcPr>
            <w:tcW w:w="1701" w:type="dxa"/>
            <w:gridSpan w:val="2"/>
            <w:vMerge w:val="restart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Учебникнаглядные пособия, определители, атласы. </w:t>
            </w:r>
          </w:p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Муляжи животных, комнатные растения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учеб-нику.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1-3 стр.</w:t>
            </w:r>
          </w:p>
        </w:tc>
      </w:tr>
      <w:tr w:rsidR="00125FAB" w:rsidRPr="00C978A3" w:rsidTr="00125FAB">
        <w:tc>
          <w:tcPr>
            <w:tcW w:w="534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§1, стр. 6-11.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с.5-7</w:t>
            </w:r>
          </w:p>
        </w:tc>
      </w:tr>
      <w:tr w:rsidR="00125FAB" w:rsidRPr="00C978A3" w:rsidTr="00125FAB">
        <w:trPr>
          <w:trHeight w:val="2398"/>
        </w:trPr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Наука о живой природе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Урок открытия нового знания.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Беседа.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Индивидуальная, фронтальная, работа в группе, работа с уч ебником, дополнительной литературой.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Словесный, наглядный, частично-поисковый.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смыслообразование – </w:t>
            </w:r>
            <w:r w:rsidRPr="00C978A3">
              <w:rPr>
                <w:rFonts w:cs="Times New Roman"/>
                <w:sz w:val="20"/>
                <w:szCs w:val="20"/>
              </w:rPr>
              <w:t>понимать значение знаний для чело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века и принимают его; иметь желание учиться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ные-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общеучебные: </w:t>
            </w:r>
            <w:r w:rsidRPr="00C978A3">
              <w:rPr>
                <w:rFonts w:cs="Times New Roman"/>
                <w:sz w:val="20"/>
                <w:szCs w:val="20"/>
              </w:rPr>
              <w:t xml:space="preserve">применять приемы работы с информацией: поиск и отбор источников необходимой информации, систематизация информации, постановка и формулирование проблемы;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C978A3">
              <w:rPr>
                <w:rFonts w:cs="Times New Roman"/>
                <w:sz w:val="20"/>
                <w:szCs w:val="20"/>
              </w:rPr>
              <w:t>- подводить итоги работы, формулиро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вать вывод; коммуникативные - владеть коммуникативными умениями, иметь опыт межличностной коммуникации, корректно вести диалог и участвовать в дискуссии; регулятивные: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z w:val="20"/>
                <w:szCs w:val="20"/>
              </w:rPr>
              <w:t>- составлять план работы с учебни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ком, выполнять задания в соответствии с поставленной целью, планировать алго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ритм действий по организации своего рабочего места с установкой на функцио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нальность;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- </w:t>
            </w:r>
            <w:r w:rsidRPr="00C978A3">
              <w:rPr>
                <w:rFonts w:cs="Times New Roman"/>
                <w:sz w:val="20"/>
                <w:szCs w:val="20"/>
              </w:rPr>
              <w:t xml:space="preserve"> 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- </w:t>
            </w:r>
            <w:r w:rsidRPr="00C978A3">
              <w:rPr>
                <w:rFonts w:cs="Times New Roman"/>
                <w:sz w:val="20"/>
                <w:szCs w:val="20"/>
              </w:rPr>
              <w:t>осуществлять постановку учебной задачи на основе соотнесения того, что уже известно, и того, что ещё неизвестно; контроль, коррекцию, оценку деятельности на уроке.</w:t>
            </w:r>
          </w:p>
        </w:tc>
        <w:tc>
          <w:tcPr>
            <w:tcW w:w="170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уметь  называть основные свойства живых организмов, признаки, по которым живые организмы отличаются от неживых, 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 объяснять значение биологических знаний в повседневной жизни, роль биологиче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ских знаний</w:t>
            </w:r>
          </w:p>
        </w:tc>
        <w:tc>
          <w:tcPr>
            <w:tcW w:w="1134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Биологический диктант по теме «Признаки живого»</w:t>
            </w:r>
          </w:p>
        </w:tc>
        <w:tc>
          <w:tcPr>
            <w:tcW w:w="1701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§2, стр. 12-16.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с.8-9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Методы изучения природы.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Комбинированный.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Беседа.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Лабораторная работа </w:t>
            </w:r>
            <w:r w:rsidRPr="00C978A3">
              <w:rPr>
                <w:rFonts w:cs="Times New Roman"/>
                <w:b/>
                <w:i/>
                <w:sz w:val="20"/>
                <w:szCs w:val="20"/>
              </w:rPr>
              <w:t>«</w:t>
            </w:r>
            <w:r w:rsidRPr="00C978A3">
              <w:rPr>
                <w:rFonts w:cs="Times New Roman"/>
                <w:sz w:val="20"/>
                <w:szCs w:val="20"/>
              </w:rPr>
              <w:t>Знакомство с оборудованием для научных исследований.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Проведение наблюдений, опытов и измерений с целью конкретизации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знаний о методах изучения природы».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Индивидуальная, работа в парах, группах.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Самостоятельная работа, изучение нового материала, контроль знаний.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/>
                <w:iCs/>
                <w:sz w:val="20"/>
                <w:szCs w:val="20"/>
              </w:rPr>
              <w:lastRenderedPageBreak/>
              <w:t xml:space="preserve">смыслообразование - </w:t>
            </w:r>
            <w:r w:rsidRPr="00C978A3">
              <w:rPr>
                <w:rFonts w:cs="Times New Roman"/>
                <w:sz w:val="20"/>
                <w:szCs w:val="20"/>
              </w:rPr>
              <w:t>понимать значение знаний, образова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ния в жизни человека, иметь желание и стремление учиться,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делать правильный выбор для себя: как надо учиться и чему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C978A3">
              <w:rPr>
                <w:rFonts w:cs="Times New Roman"/>
                <w:sz w:val="20"/>
                <w:szCs w:val="20"/>
              </w:rPr>
              <w:t xml:space="preserve">- формировать приемы работы с информацией: поиск и отбор источников необходимой информации, систематизация информации, постановка и формулирование проблемы;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C978A3">
              <w:rPr>
                <w:rFonts w:cs="Times New Roman"/>
                <w:sz w:val="20"/>
                <w:szCs w:val="20"/>
              </w:rPr>
              <w:t>- подводить итоги работы, формулиро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вать выводы; коммуникативные: планировать учебное сотрудничество с учителем и сверстниками, уметь адекватно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регулятив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z w:val="20"/>
                <w:szCs w:val="20"/>
              </w:rPr>
              <w:t>- составлять план работы с учебником, выполнять задания в соответствии с поставленной целью, планировать алгоритм действий по организа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ции своего рабочего места с установкой на функциональность;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</w:t>
            </w:r>
            <w:r w:rsidRPr="00C978A3">
              <w:rPr>
                <w:rFonts w:cs="Times New Roman"/>
                <w:sz w:val="20"/>
                <w:szCs w:val="20"/>
              </w:rPr>
              <w:t xml:space="preserve">- выполнять лабораторную работу;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C978A3">
              <w:rPr>
                <w:rFonts w:cs="Times New Roman"/>
                <w:sz w:val="20"/>
                <w:szCs w:val="20"/>
              </w:rPr>
              <w:t>- осущест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влять постановку учебной задачи на основе соотнесения того, что уже известно, и того, что ещё неизвестно.</w:t>
            </w:r>
          </w:p>
        </w:tc>
        <w:tc>
          <w:tcPr>
            <w:tcW w:w="170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уметь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определять основные методы биологических ис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следований;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объяснять понятия: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опыт, наблюдение, гипотеза; </w:t>
            </w:r>
            <w:r w:rsidRPr="00C978A3">
              <w:rPr>
                <w:rFonts w:cs="Times New Roman"/>
                <w:sz w:val="20"/>
                <w:szCs w:val="20"/>
              </w:rPr>
              <w:t>характеризовать ме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тоды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биологических исследований; соблюдать правила поведения и работы с приборами и инструментами в кабинете биологии; пользоваться различными способами измерения длины, температуры, времени.</w:t>
            </w:r>
          </w:p>
        </w:tc>
        <w:tc>
          <w:tcPr>
            <w:tcW w:w="1134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Ответы на вопросы 1-9 стр.22</w:t>
            </w:r>
          </w:p>
        </w:tc>
        <w:tc>
          <w:tcPr>
            <w:tcW w:w="1701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 «Лабораторное оборудование»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§3, стр. 17-22.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с.10-12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Увеличи-тельные приборы. 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Лабораторно-практический урок.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Парная работа.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b/>
                <w:i/>
                <w:sz w:val="20"/>
                <w:szCs w:val="20"/>
              </w:rPr>
              <w:t xml:space="preserve">Лабораторная работа </w:t>
            </w:r>
            <w:r w:rsidRPr="00C978A3">
              <w:rPr>
                <w:rFonts w:cs="Times New Roman"/>
                <w:sz w:val="20"/>
                <w:szCs w:val="20"/>
              </w:rPr>
              <w:t>«Устройство увеличительных приборов и правила работы с ними»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Фронтальный, индивидуальный, работа в парах. Приобретение знаний.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смыслообразование - </w:t>
            </w:r>
            <w:r w:rsidRPr="00C978A3">
              <w:rPr>
                <w:rFonts w:cs="Times New Roman"/>
                <w:sz w:val="20"/>
                <w:szCs w:val="20"/>
              </w:rPr>
              <w:t>стремятся хорошо учиться, сориенти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рованы на качественное получение образования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C978A3">
              <w:rPr>
                <w:rFonts w:cs="Times New Roman"/>
                <w:sz w:val="20"/>
                <w:szCs w:val="20"/>
              </w:rPr>
              <w:t>- соблюдать правила поведения и работы с приборами и инст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рументами в кабинете биологии;  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C978A3">
              <w:rPr>
                <w:rFonts w:cs="Times New Roman"/>
                <w:sz w:val="20"/>
                <w:szCs w:val="20"/>
              </w:rPr>
              <w:t>- подводить итоги работы, формулировать выводы; коммуни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кативные: планировать учебное сотрудничество с учителем и сверстниками, 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ния, отстаивать свою позицию; регулятивные: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z w:val="20"/>
                <w:szCs w:val="20"/>
              </w:rPr>
              <w:t>- составлять план работы с учебником, выполнять задания в соответствии с поставленной це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лью, планировать алгоритм действий по организации своего рабочего места с ус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тановкой на функциональность;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lastRenderedPageBreak/>
              <w:t xml:space="preserve">осуществление учебных действий </w:t>
            </w:r>
            <w:r w:rsidRPr="00C978A3">
              <w:rPr>
                <w:rFonts w:cs="Times New Roman"/>
                <w:sz w:val="20"/>
                <w:szCs w:val="20"/>
              </w:rPr>
              <w:t xml:space="preserve">- отвечать на поставленные вопросы, выполнять лабораторную работу;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- </w:t>
            </w:r>
            <w:r w:rsidRPr="00C978A3">
              <w:rPr>
                <w:rFonts w:cs="Times New Roman"/>
                <w:sz w:val="20"/>
                <w:szCs w:val="20"/>
              </w:rPr>
              <w:t>осу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ществлять постановку учебной задачи на основе соотнесения того, что уже извест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но учащимся, и того, что ещё неизвестно; выполнять контроль, коррекцию, оценку деятельности.</w:t>
            </w:r>
          </w:p>
        </w:tc>
        <w:tc>
          <w:tcPr>
            <w:tcW w:w="170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Cs/>
                <w:sz w:val="20"/>
                <w:szCs w:val="20"/>
              </w:rPr>
              <w:lastRenderedPageBreak/>
              <w:t xml:space="preserve">знать </w:t>
            </w:r>
            <w:r w:rsidRPr="00C978A3">
              <w:rPr>
                <w:rFonts w:cs="Times New Roman"/>
                <w:sz w:val="20"/>
                <w:szCs w:val="20"/>
              </w:rPr>
              <w:t xml:space="preserve">устройство светового микроскопа;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Cs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z w:val="20"/>
                <w:szCs w:val="20"/>
              </w:rPr>
              <w:t xml:space="preserve">называть основные органоиды клетки;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соблюдать правила работы с биологическими приборами и инструментами.</w:t>
            </w:r>
          </w:p>
        </w:tc>
        <w:tc>
          <w:tcPr>
            <w:tcW w:w="1134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Выполнение упр. 22-25 из рабочей тетради.</w:t>
            </w:r>
          </w:p>
        </w:tc>
        <w:tc>
          <w:tcPr>
            <w:tcW w:w="1701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Микроскоп, лупа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§4, стр. 23-26.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с.12-16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Живые клетки. 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Лабораторно-практический урок.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Парная работа.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b/>
                <w:i/>
                <w:sz w:val="20"/>
                <w:szCs w:val="20"/>
              </w:rPr>
              <w:t xml:space="preserve">Лабораторная работа </w:t>
            </w:r>
            <w:r w:rsidRPr="00C978A3">
              <w:rPr>
                <w:rFonts w:cs="Times New Roman"/>
                <w:sz w:val="20"/>
                <w:szCs w:val="20"/>
              </w:rPr>
              <w:t>«Строение клеток кожицы чешуи лука»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Наглядный, словесный. Приобретение знаний. Работа в парах. Взаимоконтроль.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смыслообразование - </w:t>
            </w:r>
            <w:r w:rsidRPr="00C978A3">
              <w:rPr>
                <w:rFonts w:cs="Times New Roman"/>
                <w:sz w:val="20"/>
                <w:szCs w:val="20"/>
              </w:rPr>
              <w:t>стремятся хорошо учиться, сориенти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рованы на качественное получение образования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владеть приемами исследовательской деятельно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сти;</w:t>
            </w:r>
            <w:r w:rsidRPr="00C978A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уметь узнавать на таблицах и микропрепа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ратах основные органоиды клетки, понимать строение живой клетки (главные час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ти);</w:t>
            </w:r>
          </w:p>
        </w:tc>
        <w:tc>
          <w:tcPr>
            <w:tcW w:w="1134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Ответы на вопросы 1-7 стр.32</w:t>
            </w:r>
          </w:p>
        </w:tc>
        <w:tc>
          <w:tcPr>
            <w:tcW w:w="1701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Микроскопы, готовые микропрепараты.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§5, стр. 27-32.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с.16-20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Химичес-кий состав клетки. 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Лабораторно-практический урок. Парная работа.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b/>
                <w:i/>
                <w:sz w:val="20"/>
                <w:szCs w:val="20"/>
              </w:rPr>
              <w:t xml:space="preserve">Практическая работа№1 </w:t>
            </w:r>
            <w:r w:rsidRPr="00C978A3">
              <w:rPr>
                <w:rFonts w:cs="Times New Roman"/>
                <w:b/>
                <w:sz w:val="20"/>
                <w:szCs w:val="20"/>
              </w:rPr>
              <w:t>«</w:t>
            </w:r>
            <w:r w:rsidRPr="00C978A3">
              <w:rPr>
                <w:rFonts w:cs="Times New Roman"/>
                <w:sz w:val="20"/>
                <w:szCs w:val="20"/>
              </w:rPr>
              <w:t>Определение химического состава семян пшеницы».</w:t>
            </w:r>
          </w:p>
          <w:p w:rsidR="00125FAB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 xml:space="preserve">Фронтальная, индивидуальная. 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 xml:space="preserve">Словесные, наглядные, работа с учебником. Приобретение и первичный контроль </w:t>
            </w:r>
            <w:r w:rsidRPr="00C978A3">
              <w:rPr>
                <w:rFonts w:eastAsia="Calibri" w:cs="Times New Roman"/>
                <w:sz w:val="20"/>
                <w:szCs w:val="20"/>
              </w:rPr>
              <w:lastRenderedPageBreak/>
              <w:t>знаний.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b/>
                <w:sz w:val="20"/>
                <w:szCs w:val="20"/>
              </w:rPr>
              <w:t xml:space="preserve">Демонстрация /опыты по обнаружению воды и органических веществ в </w:t>
            </w:r>
            <w:r w:rsidRPr="00C978A3">
              <w:rPr>
                <w:rFonts w:cs="Times New Roman"/>
                <w:b/>
                <w:sz w:val="20"/>
                <w:szCs w:val="20"/>
              </w:rPr>
              <w:t>семенах</w:t>
            </w:r>
            <w:r w:rsidRPr="00C978A3">
              <w:rPr>
                <w:rFonts w:eastAsia="Calibri" w:cs="Times New Roman"/>
                <w:sz w:val="20"/>
                <w:szCs w:val="20"/>
              </w:rPr>
              <w:t>./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осознают ответственное отношение к природе, понимают необходимость защиты окружающей среды, демонстрируют стремление к здоро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вому образу жизни.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- </w:t>
            </w:r>
            <w:r w:rsidRPr="00C978A3">
              <w:rPr>
                <w:rFonts w:cs="Times New Roman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проблемы; осваивать приемы исследовательской деятельности; регулятивные: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- </w:t>
            </w:r>
            <w:r w:rsidRPr="00C978A3">
              <w:rPr>
                <w:rFonts w:cs="Times New Roman"/>
                <w:sz w:val="20"/>
                <w:szCs w:val="20"/>
              </w:rPr>
              <w:t>составлять план работы с учеб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ником, выполнять задания в соответствии с поставленной целью, планировать ал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горитм действий по организации своего рабочего места с установкой на функцио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нальность;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lastRenderedPageBreak/>
              <w:t xml:space="preserve">осуществление учебных действий </w:t>
            </w:r>
            <w:r w:rsidRPr="00C978A3">
              <w:rPr>
                <w:rFonts w:cs="Times New Roman"/>
                <w:sz w:val="20"/>
                <w:szCs w:val="20"/>
              </w:rPr>
              <w:t xml:space="preserve">- выполнять лабораторную работу;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- </w:t>
            </w:r>
            <w:r w:rsidRPr="00C978A3">
              <w:rPr>
                <w:rFonts w:cs="Times New Roman"/>
                <w:sz w:val="20"/>
                <w:szCs w:val="20"/>
              </w:rPr>
              <w:t xml:space="preserve">осуществлять постановку учебной задачи на основе соотнесения </w:t>
            </w:r>
            <w:r w:rsidRPr="00C978A3">
              <w:rPr>
                <w:rFonts w:cs="Times New Roman"/>
                <w:sz w:val="20"/>
                <w:szCs w:val="20"/>
                <w:lang w:val="en-US"/>
              </w:rPr>
              <w:t>tforo</w:t>
            </w:r>
            <w:r w:rsidRPr="00C978A3">
              <w:rPr>
                <w:rFonts w:cs="Times New Roman"/>
                <w:sz w:val="20"/>
                <w:szCs w:val="20"/>
              </w:rPr>
              <w:t>, что уже известно, и того, что ещё" неизвестно; контроль, коррекцию и оценку деятельности на уроке.</w:t>
            </w:r>
          </w:p>
        </w:tc>
        <w:tc>
          <w:tcPr>
            <w:tcW w:w="170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Cs/>
                <w:sz w:val="20"/>
                <w:szCs w:val="20"/>
              </w:rPr>
              <w:lastRenderedPageBreak/>
              <w:t xml:space="preserve">уметь </w:t>
            </w:r>
            <w:r w:rsidRPr="00C978A3">
              <w:rPr>
                <w:rFonts w:cs="Times New Roman"/>
                <w:sz w:val="20"/>
                <w:szCs w:val="20"/>
              </w:rPr>
              <w:t>называть основные органические и минеральные вещества, входящие в состав клетки; объяснять роль органических и минеральных веществ в клетке.</w:t>
            </w:r>
          </w:p>
        </w:tc>
        <w:tc>
          <w:tcPr>
            <w:tcW w:w="1134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Выполнение упр.35-39 из рабочей тетради.</w:t>
            </w:r>
          </w:p>
        </w:tc>
        <w:tc>
          <w:tcPr>
            <w:tcW w:w="1701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Семена пшеницы, вода. в стакане, салфетка.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§6, стр. 33-38.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с.20-21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Вещества и явления в окружающем мире. 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Лабораторно-практический урок.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Работа в парах.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Практическая работа</w:t>
            </w:r>
            <w:r w:rsidRPr="00C978A3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>«Описание и сравнение признаков различных веществ».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Фронтальная, индивидуальная. Словесные, наглядные, работа с учебником.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самоопределение — </w:t>
            </w:r>
            <w:r w:rsidRPr="00C978A3">
              <w:rPr>
                <w:rFonts w:cs="Times New Roman"/>
                <w:sz w:val="20"/>
                <w:szCs w:val="20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усваиваемого содержания; демонстрируют интеллектуаль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ные и творческие способности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C978A3">
              <w:rPr>
                <w:rFonts w:cs="Times New Roman"/>
                <w:sz w:val="20"/>
                <w:szCs w:val="20"/>
              </w:rPr>
              <w:t xml:space="preserve">- использовать приемы работы с информацией: поиск и отбор источников необходимой информации, систематизация информации; осуществлять постановку проблемы; коммуникативные: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- </w:t>
            </w:r>
            <w:r w:rsidRPr="00C978A3">
              <w:rPr>
                <w:rFonts w:cs="Times New Roman"/>
                <w:sz w:val="20"/>
                <w:szCs w:val="20"/>
              </w:rPr>
              <w:t>строить сооб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щения в соответствии с учебной задачей, использовать речевые средства для дис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куссии и аргументации своей позиции; регулятивные: принимать учебную задачу; 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</w:t>
            </w:r>
            <w:r w:rsidRPr="00C978A3">
              <w:rPr>
                <w:rFonts w:cs="Times New Roman"/>
                <w:sz w:val="20"/>
                <w:szCs w:val="20"/>
              </w:rPr>
              <w:t>- отвечать на поставленные вопросы.</w:t>
            </w:r>
          </w:p>
        </w:tc>
        <w:tc>
          <w:tcPr>
            <w:tcW w:w="170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Cs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z w:val="20"/>
                <w:szCs w:val="20"/>
              </w:rPr>
              <w:t>наблюдать вещества в различных агрегатных со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стояниях, называть признаки тел живой и неживой природы, различать тела живой и неживой природы, используя соответствующие признаки, приводить примеры простых и сложных веществ; называть элементарное определение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>молекулы, атома.</w:t>
            </w:r>
          </w:p>
        </w:tc>
        <w:tc>
          <w:tcPr>
            <w:tcW w:w="1134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Ответы на вопросы 40-46 из рабочей тетради.</w:t>
            </w:r>
          </w:p>
        </w:tc>
        <w:tc>
          <w:tcPr>
            <w:tcW w:w="1701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Модели атомов, магнит, металлические предметы.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§7, стр.  39-46.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 22-24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Великие естествоиспытатели.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Урок открытия новых знаний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Беседа.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lastRenderedPageBreak/>
              <w:t xml:space="preserve">Индивидуальная. Работа в группах. Сообщения учащихся, </w:t>
            </w:r>
            <w:r w:rsidRPr="00C978A3">
              <w:rPr>
                <w:rFonts w:eastAsia="Calibri" w:cs="Times New Roman"/>
                <w:sz w:val="20"/>
                <w:szCs w:val="20"/>
              </w:rPr>
              <w:lastRenderedPageBreak/>
              <w:t>работа с учебником.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/>
                <w:iCs/>
                <w:sz w:val="20"/>
                <w:szCs w:val="20"/>
              </w:rPr>
              <w:lastRenderedPageBreak/>
              <w:t xml:space="preserve">самоопределение - </w:t>
            </w:r>
            <w:r w:rsidRPr="00C978A3">
              <w:rPr>
                <w:rFonts w:cs="Times New Roman"/>
                <w:sz w:val="20"/>
                <w:szCs w:val="20"/>
              </w:rPr>
              <w:t xml:space="preserve">проявляют любознательность и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интерес к изучению природы методами естественных наук, осуществляют нравственно-этическое оценивание усваиваемого содержания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C978A3">
              <w:rPr>
                <w:rFonts w:cs="Times New Roman"/>
                <w:sz w:val="20"/>
                <w:szCs w:val="20"/>
              </w:rPr>
              <w:t xml:space="preserve">- применять приемы работы с информацией: поиск и отбор источников необходимой информации, систематизация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информации; осуществлять постановку и формулирование проблемы; осваивать приемы исследовательской деятельности; отвечать на вопросы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логические — </w:t>
            </w:r>
            <w:r w:rsidRPr="00C978A3">
              <w:rPr>
                <w:rFonts w:cs="Times New Roman"/>
                <w:sz w:val="20"/>
                <w:szCs w:val="20"/>
              </w:rPr>
              <w:t>осуществлять поиск необходимой информации (из материалов учебника, творческой тетради, по вос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произведению в памяти примеров из личного практического опыта), дополняющей и расширяющей имеющиеся представления о загрязнении окружающей среды; коммуникативные: планировать учебное сотрудничество с учителем и свер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стниками, владеть монологической и диалогической формами речи в соответствии с нормами родного языка, выражать свои мысли с достаточной полнотой и точно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стью;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- </w:t>
            </w:r>
            <w:r w:rsidRPr="00C978A3">
              <w:rPr>
                <w:rFonts w:cs="Times New Roman"/>
                <w:sz w:val="20"/>
                <w:szCs w:val="20"/>
              </w:rPr>
              <w:t>строить сообщения в соответствии с учебной задачей, ис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пользовать речевые средства для дискуссии и аргументации своей позиции;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Регу</w:t>
            </w:r>
            <w:r w:rsidRPr="00C978A3">
              <w:rPr>
                <w:rFonts w:cs="Times New Roman"/>
                <w:b/>
                <w:sz w:val="20"/>
                <w:szCs w:val="20"/>
              </w:rPr>
              <w:t>лятивные</w:t>
            </w:r>
            <w:r w:rsidRPr="00C978A3">
              <w:rPr>
                <w:rFonts w:cs="Times New Roman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— </w:t>
            </w:r>
            <w:r w:rsidRPr="00C978A3">
              <w:rPr>
                <w:rFonts w:cs="Times New Roman"/>
                <w:sz w:val="20"/>
                <w:szCs w:val="20"/>
              </w:rPr>
              <w:t>отвечать на вопросы.</w:t>
            </w:r>
          </w:p>
        </w:tc>
        <w:tc>
          <w:tcPr>
            <w:tcW w:w="170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знать ведущих естествоиспытателей и их роль в изучении природы.</w:t>
            </w:r>
          </w:p>
        </w:tc>
        <w:tc>
          <w:tcPr>
            <w:tcW w:w="1134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Сообщения. Разноуровневый контроль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знаний.</w:t>
            </w:r>
          </w:p>
        </w:tc>
        <w:tc>
          <w:tcPr>
            <w:tcW w:w="1701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Портреты  К. Линнея, Ч.Дарвина, В.Вернадского и др.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§8, стр. 47-50.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 24-25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повтор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ить §1-8, выполнить тест РТ с.26-27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Зачет по теме «Живой организм: строение и изучение»</w:t>
            </w:r>
          </w:p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Умение выполнять тестовые задания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Тест</w:t>
            </w:r>
          </w:p>
        </w:tc>
        <w:tc>
          <w:tcPr>
            <w:tcW w:w="1701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25FAB" w:rsidRPr="00C978A3" w:rsidTr="00125FAB">
        <w:tc>
          <w:tcPr>
            <w:tcW w:w="14992" w:type="dxa"/>
            <w:gridSpan w:val="14"/>
            <w:vAlign w:val="center"/>
          </w:tcPr>
          <w:p w:rsidR="00125FAB" w:rsidRPr="00C978A3" w:rsidRDefault="00125FAB" w:rsidP="00125FAB">
            <w:pPr>
              <w:jc w:val="center"/>
              <w:rPr>
                <w:rFonts w:cs="Times New Roman"/>
                <w:b/>
              </w:rPr>
            </w:pPr>
            <w:r w:rsidRPr="00C978A3">
              <w:rPr>
                <w:rFonts w:cs="Times New Roman"/>
                <w:b/>
              </w:rPr>
              <w:lastRenderedPageBreak/>
              <w:t>Раздел 2. Многообразие живых организмов (15ч)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Как развивалась жизнь на Земле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Урок открытия нового знания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Эвристическая беседа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Групповая работа, работа с учебником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Приобретение и первичный контроль знаний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самоопределение </w:t>
            </w:r>
            <w:r w:rsidRPr="00C978A3">
              <w:rPr>
                <w:rFonts w:cs="Times New Roman"/>
                <w:sz w:val="20"/>
                <w:szCs w:val="20"/>
              </w:rPr>
              <w:t>- имеют адекватную позитивную самооценку, чувство самоуважения и самопринятия, понимают необходимость учения, осознают свои возможности в учении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- </w:t>
            </w:r>
            <w:r w:rsidRPr="00C978A3">
              <w:rPr>
                <w:rFonts w:cs="Times New Roman"/>
                <w:sz w:val="20"/>
                <w:szCs w:val="20"/>
              </w:rPr>
              <w:t>использовать разнообразные приемы работы с информацией: поиск и отбор источников необходимой информации, систематизация информа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ции; осуществлять постановку и формулирование проблемы; коммуникатив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ные: планировать учебное сотрудничество с учителем и сверстниками, использо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цию; регулятивные: принимать учебную задачу; адекватно воспринимать ин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формацию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- </w:t>
            </w:r>
            <w:r w:rsidRPr="00C978A3">
              <w:rPr>
                <w:rFonts w:cs="Times New Roman"/>
                <w:sz w:val="20"/>
                <w:szCs w:val="20"/>
              </w:rPr>
              <w:t>составлять план работы с учебником, выпол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нять задания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уметь выделять существенные признаки строения и жиз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недеятельности изучаемых, биологических объектов; основные признаки предста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вителей Царств живой природы; проводить простейшую классификацию живых организмов по отдельным царствам; использовать дополнительные источники ин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формации для выполнения учебной задачи; называть этапы формирования жизни на Земле, гипотезы возникновения Земли.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Вопр.№9 стр56 уч;</w:t>
            </w:r>
          </w:p>
          <w:p w:rsidR="00125FAB" w:rsidRPr="00C978A3" w:rsidRDefault="00125FAB" w:rsidP="00125FAB">
            <w:pPr>
              <w:jc w:val="both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Тест №1,2 электронное приложение к учебнику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Плакат, мультимедиа, царства живой природы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§9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стр.52-56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с.28-31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Разнообразие живого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Урок изучения нового матери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ала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Индивидуальная, работа с учебником, приобретение знаний и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первичный контроль, взаимоконтроль 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проявляют интеллектуальные и творческие способности,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оценивать жизненные ситуации с точки зрения безопасного образа жизни и сохра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нения здоровья.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- </w:t>
            </w:r>
            <w:r w:rsidRPr="00C978A3">
              <w:rPr>
                <w:rFonts w:cs="Times New Roman"/>
                <w:sz w:val="20"/>
                <w:szCs w:val="20"/>
              </w:rPr>
              <w:t xml:space="preserve">использовать разнообразные приемы работы с информацией: поиск и отбор источников необходимой информации, систематизация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информа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ции; осуществлять постановку и формулировать проблему; регулятивные: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</w:t>
            </w:r>
            <w:r w:rsidRPr="00C978A3">
              <w:rPr>
                <w:rFonts w:cs="Times New Roman"/>
                <w:sz w:val="20"/>
                <w:szCs w:val="20"/>
              </w:rPr>
              <w:t>- отвечать на поставленные вопросы; выполнять инструкцию, учитывать выдержанные учителем ориентиры действия, давать оцен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ку ответам одноклассников, слушать оценку своих ответов, оценивать правиль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ность выполнения действия на уровне адекватной ретроспективной оценки соот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ветствия результатов требованиям данной задачи; коммуникативные: само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стоятельно организовывать учебное взаимодействие при работе в группе (паре).</w:t>
            </w: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уметь называть основные признаки представителей Царств живой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природы, признаки живых организмов, среды обитания различных живых существ; определять принадлежность биологических объектов к одному из Царств живой природы; устанавливать черты сходства и различия у представи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телей основных Царств; различать изученные объекты в природе, на таблицах; приводить примеры тел живой и неживой природы; описывать рисунки; делать зарисовки животных.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РТ .№3,4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Электр.приложение «кто из какого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царства»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Плакаты, муляжи, 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§10, стр.57-59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с.31-33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Бактерии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Индивидуальная, фронтальная, работа с учебником, беседа, сообщения учащихся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Приобретение  знаний и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первичный контроль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/>
                <w:iCs/>
                <w:sz w:val="20"/>
                <w:szCs w:val="20"/>
              </w:rPr>
              <w:lastRenderedPageBreak/>
              <w:t xml:space="preserve">смыслообразование - </w:t>
            </w:r>
            <w:r w:rsidRPr="00C978A3">
              <w:rPr>
                <w:rFonts w:cs="Times New Roman"/>
                <w:sz w:val="20"/>
                <w:szCs w:val="20"/>
              </w:rPr>
              <w:t>понимают социальную роль и нравст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венную позицию ученика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познавательн 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r w:rsidRPr="00C978A3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>:  использовать разнообразные приемы работы с информацией: поиск и отбор источников необходимой информации, систематизация информа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ции; осуществлять постановку и формулирование проблемы; коммуникатив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планировать учебное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сотрудничество с учителем и сверстниками, использо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цию, уметь строить понятное монологическое высказывание, обмениваться мне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ниями в паре, активно слушать одноклассников и понимать их позицию, находить ответы на вопросы, формулировать их; регулятивные: принимать учебную задачу; 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- </w:t>
            </w:r>
            <w:r w:rsidRPr="00C978A3">
              <w:rPr>
                <w:rFonts w:cs="Times New Roman"/>
                <w:sz w:val="20"/>
                <w:szCs w:val="20"/>
              </w:rPr>
              <w:t>составлять план работы с учебником, выполнять задания в соответствии с поставленной це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лью, отвечать на вопросы.</w:t>
            </w:r>
          </w:p>
        </w:tc>
        <w:tc>
          <w:tcPr>
            <w:tcW w:w="1748" w:type="dxa"/>
            <w:gridSpan w:val="2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D343B0">
              <w:rPr>
                <w:rFonts w:cs="Times New Roman"/>
                <w:sz w:val="20"/>
                <w:szCs w:val="20"/>
              </w:rPr>
              <w:lastRenderedPageBreak/>
              <w:t>Знать особенности строения и жизнедеятельности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уметь различать изученные объекты в природе.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Вопр. №1, 4,10 учебника.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Сообщение вопр.№7,8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Таблица «Бактериальная клетка»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§11, стр 60-63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с.33-36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Грибы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Индивидуальная и групповая работа, работа с учебником, приобретение знаний, взаимоконтроль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имеют желание учиться, принимают социальную роль уче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ника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3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7"/>
                <w:sz w:val="20"/>
                <w:szCs w:val="20"/>
              </w:rPr>
              <w:t xml:space="preserve">ные: </w:t>
            </w:r>
            <w:r w:rsidRPr="00C978A3">
              <w:rPr>
                <w:rFonts w:cs="Times New Roman"/>
                <w:i/>
                <w:iCs/>
                <w:spacing w:val="-7"/>
                <w:sz w:val="20"/>
                <w:szCs w:val="20"/>
              </w:rPr>
              <w:t xml:space="preserve">общеучебные </w:t>
            </w:r>
            <w:r w:rsidRPr="00C978A3">
              <w:rPr>
                <w:rFonts w:cs="Times New Roman"/>
                <w:spacing w:val="-7"/>
                <w:sz w:val="20"/>
                <w:szCs w:val="20"/>
              </w:rPr>
              <w:t xml:space="preserve">- использовать приемы работы с информацией: поиск и отбор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 xml:space="preserve">источников необходимой информации, систематизация информации; осуществлять 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t xml:space="preserve">постановку проблемы; </w:t>
            </w:r>
            <w:r w:rsidRPr="00C978A3">
              <w:rPr>
                <w:rFonts w:cs="Times New Roman"/>
                <w:spacing w:val="29"/>
                <w:sz w:val="20"/>
                <w:szCs w:val="20"/>
              </w:rPr>
              <w:t>коммуникативные: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t xml:space="preserve"> планировать учебное сотрудниче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ство с учителем и сверстниками,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позицию, уметь строить понятное монологи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ческое высказывание, обмениваться мнениями в паре, активно слушать однокласс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ников и понимать их позицию, находить ответы на вопросы, формулировать их;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регулятивные: принимать учебную задачу; адекватно воспринимать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lastRenderedPageBreak/>
              <w:t>инфор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 xml:space="preserve">мацию учителя; </w:t>
            </w:r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планирование-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 xml:space="preserve">составлять план работы с учебником, выполнять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задания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811900">
              <w:rPr>
                <w:rFonts w:cs="Times New Roman"/>
                <w:sz w:val="20"/>
                <w:szCs w:val="20"/>
              </w:rPr>
              <w:lastRenderedPageBreak/>
              <w:t>Знать особенности строения и жизнедеятельности грибов, их значение  в природе и жизни человека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z w:val="20"/>
                <w:szCs w:val="20"/>
              </w:rPr>
              <w:t>различать изученные объекты в природе, на таб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лицах.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Вопр.№1,38 учебн.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 67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Раб.тетр. таблица «Значение грибов»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Электр.приложение к учебнику тест №1,2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Муляжи, таблицы, 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Интерактивное задание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§12.стр</w:t>
            </w:r>
            <w:r w:rsidRPr="00C978A3">
              <w:rPr>
                <w:rFonts w:cs="Times New Roman"/>
                <w:sz w:val="20"/>
                <w:szCs w:val="20"/>
              </w:rPr>
              <w:t>64-67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с.36-39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Общая характеристика растений. Водоросли.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знаний и первичный контроль, групповая работа и взаимоконтроль, работа с учебником, сообщения учащихся и беседа</w:t>
            </w:r>
          </w:p>
          <w:p w:rsidR="00125FAB" w:rsidRPr="00C978A3" w:rsidRDefault="00125FAB" w:rsidP="00125F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11"/>
                <w:sz w:val="20"/>
                <w:szCs w:val="20"/>
              </w:rPr>
              <w:t>проявляют любознательность и интерес к изучению приро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ды методами естественных наук; осуществляют нравственно-этическое оценива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ние усваиваемого содержания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общеучебные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 xml:space="preserve">- использовать приемы работы с информацией: поиск и отбор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источников необходимой информации, систематизация информации; познавательные: выполнять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постановку проблемы; отвечать на вопросы;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логические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- осуществлять поиск необходимой информации (из материалов учебника, творческой тетради, по вос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произведению в памяти примеров из личного практического опыта), дополняющей и расширяющей имеющиеся представления о загрязнении окружающей среды;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коммуникативные: планировать учебное сотрудничество с учителем и свер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стниками, использовать речевые средства для дискуссии и аргументации своей по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зиции, сравнивать разные точки зрения, аргументировать свою точку зрения, от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  <w:t xml:space="preserve">стаивать свою позицию, уметь строить понятное монологическое высказывание, обмениваться мнениями в паре, активно слушать одноклассников и понимать их 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 xml:space="preserve">позицию, находить ответы на вопросы, формулировать их; регулятивные: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принимать учебную задачу; воспринимать информацию учителя;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- составлять план работы с учебником, выполнять задания в соответствии с постав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125FAB" w:rsidRPr="00811900" w:rsidRDefault="00125FAB" w:rsidP="00125FAB">
            <w:pPr>
              <w:shd w:val="clear" w:color="auto" w:fill="FFFFFF"/>
              <w:spacing w:line="259" w:lineRule="exact"/>
              <w:ind w:right="48" w:firstLine="5"/>
              <w:rPr>
                <w:rFonts w:cs="Times New Roman"/>
                <w:spacing w:val="-10"/>
                <w:sz w:val="20"/>
                <w:szCs w:val="20"/>
              </w:rPr>
            </w:pPr>
            <w:r w:rsidRPr="00811900">
              <w:rPr>
                <w:rFonts w:cs="Times New Roman"/>
                <w:sz w:val="20"/>
                <w:szCs w:val="20"/>
              </w:rPr>
              <w:t>Знать особенности строения и жизнедеятельности водорослей</w:t>
            </w:r>
          </w:p>
          <w:p w:rsidR="00125FAB" w:rsidRPr="00811900" w:rsidRDefault="00125FAB" w:rsidP="00125FAB">
            <w:pPr>
              <w:shd w:val="clear" w:color="auto" w:fill="FFFFFF"/>
              <w:spacing w:line="259" w:lineRule="exact"/>
              <w:ind w:right="48" w:firstLine="5"/>
              <w:rPr>
                <w:rFonts w:cs="Times New Roman"/>
                <w:sz w:val="20"/>
                <w:szCs w:val="20"/>
              </w:rPr>
            </w:pPr>
            <w:r w:rsidRPr="00811900">
              <w:rPr>
                <w:rFonts w:cs="Times New Roman"/>
                <w:spacing w:val="-10"/>
                <w:sz w:val="20"/>
                <w:szCs w:val="20"/>
              </w:rPr>
              <w:t>уметь различать изученные объекты в природе, на таб</w:t>
            </w:r>
            <w:r w:rsidRPr="00811900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811900">
              <w:rPr>
                <w:rFonts w:cs="Times New Roman"/>
                <w:sz w:val="20"/>
                <w:szCs w:val="20"/>
              </w:rPr>
              <w:t>лицах.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Вопр.№13,6 стр 72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Сообще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C978A3">
              <w:rPr>
                <w:rFonts w:cs="Times New Roman"/>
                <w:sz w:val="20"/>
                <w:szCs w:val="20"/>
              </w:rPr>
              <w:t>ние (вопр.№10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На стр 72)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Электр. Приложение к учебнику тест №1,2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Плакат, ТСО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§13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Стр69-72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с.40-42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Мхи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Приобретение знаний и первичный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контроль, групповая работа и взаимоконтроль, работа с учебником, сообщения учащихся и беседа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pacing w:val="-11"/>
                <w:sz w:val="20"/>
                <w:szCs w:val="20"/>
              </w:rPr>
            </w:pPr>
            <w:r w:rsidRPr="00C978A3">
              <w:rPr>
                <w:rFonts w:cs="Times New Roman"/>
                <w:i/>
                <w:iCs/>
                <w:sz w:val="20"/>
                <w:szCs w:val="20"/>
              </w:rPr>
              <w:lastRenderedPageBreak/>
              <w:t xml:space="preserve">самоопределение </w:t>
            </w:r>
            <w:r w:rsidRPr="00C978A3">
              <w:rPr>
                <w:rFonts w:cs="Times New Roman"/>
                <w:sz w:val="20"/>
                <w:szCs w:val="20"/>
              </w:rPr>
              <w:t xml:space="preserve">- имеют адекватную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позитивную само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оценку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i/>
                <w:iCs/>
                <w:spacing w:val="-8"/>
                <w:sz w:val="20"/>
                <w:szCs w:val="20"/>
              </w:rPr>
            </w:pP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lastRenderedPageBreak/>
              <w:t>познаватель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 xml:space="preserve">ные: общеучебные - использовать приемы работы с информацией: поиск и отбор 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lastRenderedPageBreak/>
              <w:t>источников необходимой информации, систематизация информации; формулиро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вать проблему; логические - осуществлять поиск необходимой</w:t>
            </w:r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t>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ющиеся представления о загрязнении окружающей среды; коммуникатив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ные: планировать учебное сотрудничество с учителем и сверстниками, использо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цию; уметь строить понятное монологическое высказывание, обмениваться мне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ниями в паре, активно слушать одноклассников и понимать их позицию, находить ответы на вопросы, формулировать их; регулятивные: принимать учебную задачу; адекватно воспринимать информацию учителя; планирование — составлять план работы с учебником, выполнять задания в соответствии с поставленной це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лью, отвечать на вопросы.</w:t>
            </w:r>
          </w:p>
          <w:p w:rsidR="00125FAB" w:rsidRPr="00C978A3" w:rsidRDefault="00125FAB" w:rsidP="00125FAB">
            <w:pPr>
              <w:rPr>
                <w:rFonts w:cs="Times New Roman"/>
                <w:i/>
                <w:iCs/>
                <w:spacing w:val="-8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125FAB" w:rsidRDefault="00125FAB" w:rsidP="00125FAB">
            <w:pPr>
              <w:shd w:val="clear" w:color="auto" w:fill="FFFFFF"/>
              <w:spacing w:line="259" w:lineRule="exact"/>
              <w:ind w:right="48" w:firstLine="5"/>
              <w:rPr>
                <w:rFonts w:cs="Times New Roman"/>
                <w:spacing w:val="-10"/>
                <w:sz w:val="20"/>
                <w:szCs w:val="20"/>
              </w:rPr>
            </w:pPr>
            <w:r w:rsidRPr="00811900">
              <w:rPr>
                <w:rFonts w:cs="Times New Roman"/>
                <w:spacing w:val="-10"/>
                <w:sz w:val="20"/>
                <w:szCs w:val="20"/>
              </w:rPr>
              <w:lastRenderedPageBreak/>
              <w:t>Знать особенности строения мхов</w:t>
            </w:r>
          </w:p>
          <w:p w:rsidR="00125FAB" w:rsidRPr="00C978A3" w:rsidRDefault="00125FAB" w:rsidP="00125FAB">
            <w:pPr>
              <w:shd w:val="clear" w:color="auto" w:fill="FFFFFF"/>
              <w:spacing w:line="259" w:lineRule="exact"/>
              <w:ind w:right="48" w:firstLine="5"/>
              <w:rPr>
                <w:rFonts w:cs="Times New Roman"/>
                <w:spacing w:val="-10"/>
                <w:sz w:val="20"/>
                <w:szCs w:val="20"/>
              </w:rPr>
            </w:pPr>
            <w:r>
              <w:rPr>
                <w:rFonts w:cs="Times New Roman"/>
                <w:spacing w:val="-10"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 различать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lastRenderedPageBreak/>
              <w:t>изученные объекты в природе.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Вопр.№1,8 стр75;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Сообщени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е (впр.№9 стр75);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Электр. Приложение к учебнику тест №1,2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Плакат, гербарий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электронное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§14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Стр73-75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РТ с.43-44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Папоротники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Приобретение знаний и первичный контроль, групповая работа и взаимоконтроль, работа с учебником,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беседа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Индивидуальная работа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проявляют любознательность и интерес к изучению приро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ды методами естественных наук,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осуществляют нравственно-этическое оценива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ние усваиваемого содержания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37"/>
                <w:sz w:val="20"/>
                <w:szCs w:val="20"/>
              </w:rPr>
              <w:lastRenderedPageBreak/>
              <w:t>познаватель</w:t>
            </w:r>
            <w:r w:rsidRPr="00C978A3">
              <w:rPr>
                <w:rFonts w:cs="Times New Roman"/>
                <w:spacing w:val="37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29"/>
                <w:sz w:val="20"/>
                <w:szCs w:val="20"/>
              </w:rPr>
              <w:t>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i/>
                <w:iCs/>
                <w:spacing w:val="-1"/>
                <w:sz w:val="20"/>
                <w:szCs w:val="20"/>
              </w:rPr>
              <w:t xml:space="preserve">общеучебные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- использовать разнообразные приемы работы с информацией: </w:t>
            </w:r>
            <w:r w:rsidRPr="00C978A3">
              <w:rPr>
                <w:rFonts w:cs="Times New Roman"/>
                <w:sz w:val="20"/>
                <w:szCs w:val="20"/>
              </w:rPr>
              <w:t>поиск и отбор источников необходимой информации, систематизация информа</w:t>
            </w:r>
            <w:r w:rsidRPr="00C978A3">
              <w:rPr>
                <w:rFonts w:cs="Times New Roman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ции; осуществлять постановку проблемы; </w:t>
            </w:r>
            <w:r w:rsidRPr="00C978A3">
              <w:rPr>
                <w:rFonts w:cs="Times New Roman"/>
                <w:spacing w:val="36"/>
                <w:sz w:val="20"/>
                <w:szCs w:val="20"/>
              </w:rPr>
              <w:t>ком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41"/>
                <w:sz w:val="20"/>
                <w:szCs w:val="20"/>
              </w:rPr>
              <w:t>муникат</w:t>
            </w:r>
            <w:r w:rsidRPr="00C978A3">
              <w:rPr>
                <w:rFonts w:cs="Times New Roman"/>
                <w:spacing w:val="40"/>
                <w:sz w:val="20"/>
                <w:szCs w:val="20"/>
              </w:rPr>
              <w:t>ивные: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 планировать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учебное сотрудничество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lastRenderedPageBreak/>
              <w:t>с учителем и сверстниками, использовать речевые средст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ва для дискуссии и аргументации своей позиции, сравнивать разные точки зрения, </w:t>
            </w:r>
            <w:r w:rsidRPr="00C978A3">
              <w:rPr>
                <w:rFonts w:cs="Times New Roman"/>
                <w:sz w:val="20"/>
                <w:szCs w:val="20"/>
              </w:rPr>
              <w:t xml:space="preserve">аргументировать свою точку зрения, отстаивать свою позицию, строить понятное монологическое высказывание, обмениваться мнениями в паре, активно слушать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одноклассников и понимать их позицию, находить ответы на вопросы, формулиро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вать их; </w:t>
            </w:r>
            <w:r w:rsidRPr="00C978A3">
              <w:rPr>
                <w:rFonts w:cs="Times New Roman"/>
                <w:spacing w:val="42"/>
                <w:sz w:val="20"/>
                <w:szCs w:val="20"/>
              </w:rPr>
              <w:t>регулятивные: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 принимать учебную задачу; адекватно воспринимать </w:t>
            </w:r>
            <w:r w:rsidRPr="00C978A3">
              <w:rPr>
                <w:rFonts w:cs="Times New Roman"/>
                <w:sz w:val="20"/>
                <w:szCs w:val="20"/>
              </w:rPr>
              <w:t xml:space="preserve">информацию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z w:val="20"/>
                <w:szCs w:val="20"/>
              </w:rPr>
              <w:t>- составлять план работы с учебником, вы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полнять задания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125FAB" w:rsidRDefault="00125FAB" w:rsidP="00125FAB">
            <w:pPr>
              <w:rPr>
                <w:rFonts w:cs="Times New Roman"/>
                <w:spacing w:val="-10"/>
                <w:sz w:val="20"/>
                <w:szCs w:val="20"/>
              </w:rPr>
            </w:pPr>
            <w:r w:rsidRPr="00811900">
              <w:rPr>
                <w:rFonts w:cs="Times New Roman"/>
                <w:spacing w:val="-10"/>
                <w:sz w:val="20"/>
                <w:szCs w:val="20"/>
              </w:rPr>
              <w:lastRenderedPageBreak/>
              <w:t>Знать особенности строения папоротников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10"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различать изученные объекты в природе.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Вопр.№3,4,7 стр78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Электр. Приложение к учебнику тест №1,2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Плакат, живое растение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§15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Стр.76-78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с.45-47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Голосеменные растения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Приобретение и закрепление знаний, беседа , индивидуальная работа и работа с учебником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11"/>
                <w:sz w:val="20"/>
                <w:szCs w:val="20"/>
              </w:rPr>
              <w:t>проявляют любознательность и интерес к изучению приро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ды методами естественных наук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4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22"/>
                <w:sz w:val="20"/>
                <w:szCs w:val="20"/>
              </w:rPr>
              <w:t>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общеучебные -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информации, выполнять постановку и формулирование проблемы; </w:t>
            </w:r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логические -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осуществляют поиск необ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  <w:t>ходимой информации (из материалов учебника, творческой тетради, по воспроиз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ведению в памяти примеров из личного практического опыта), дополняющей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и расширяющей имеющиеся представления о загрязнении окружающей среды;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коммуникативные: планировать учебное сотрудничество с учителем и свер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стниками, определять цели, функции участников, способов взаимодействия, Ис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пользовать речевые средства для дискуссии и аргументации своей позиции, срав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нивать разные точки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lastRenderedPageBreak/>
              <w:t xml:space="preserve">зрения, аргументировать свою точку зрения, отстаивать свою позицию; уметь строить понятное монологическое высказывание, обмениваться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>мнениями в паре, активно слушать одноклассников и понимать их позицию; ре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>гулятивные: принимать учебную задачу; адекватно воспринимать информа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цию учителя;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планирование -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составлять план работы с учебником, выполнять за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  <w:t>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125FAB" w:rsidRDefault="00125FAB" w:rsidP="00125FAB">
            <w:pPr>
              <w:rPr>
                <w:rFonts w:cs="Times New Roman"/>
                <w:spacing w:val="-9"/>
                <w:sz w:val="20"/>
                <w:szCs w:val="20"/>
              </w:rPr>
            </w:pPr>
            <w:r w:rsidRPr="00811900">
              <w:rPr>
                <w:rFonts w:cs="Times New Roman"/>
                <w:spacing w:val="-9"/>
                <w:sz w:val="20"/>
                <w:szCs w:val="20"/>
              </w:rPr>
              <w:lastRenderedPageBreak/>
              <w:t>Знать особенности строения голосеменных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9"/>
                <w:sz w:val="20"/>
                <w:szCs w:val="20"/>
              </w:rPr>
              <w:t>уметь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 различать изученные объекты в природе, на таб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  <w:t>лицах; объяснять роль представителей Царств живой природы в жизни человека.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Вопр.№4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 82;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Сообщение (вопр №6 стр 82)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Раб. Тетрадь   2 задания по выбору учащихся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Плакат, веточки хвойных деревьев, гербарий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§16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Стр79-82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с.47-50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Покрытосеменные (Цветк</w:t>
            </w:r>
            <w:r>
              <w:rPr>
                <w:rFonts w:cs="Times New Roman"/>
                <w:sz w:val="20"/>
                <w:szCs w:val="20"/>
              </w:rPr>
              <w:t>овые</w:t>
            </w:r>
            <w:r w:rsidRPr="00C978A3">
              <w:rPr>
                <w:rFonts w:cs="Times New Roman"/>
                <w:sz w:val="20"/>
                <w:szCs w:val="20"/>
              </w:rPr>
              <w:t>) растения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Эвристическая беседа, работа с учебником,  работа в парах, первичный контроль знаний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проявляют любознательность и интерес к изучению приро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ды методами естественных наук, осуществляют нравственно-этическое оценива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ние усваиваемого содержания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4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22"/>
                <w:sz w:val="20"/>
                <w:szCs w:val="20"/>
              </w:rPr>
              <w:t>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общеучебные -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информации, выполнять постановку и формулирование проблемы; </w:t>
            </w:r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логические -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осуществляют поиск необ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  <w:t>ходимой информации (из материалов учебника, творческой тетради, по воспроиз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ведению в памяти примеров из личного практического опыта), дополняющей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и расширяющей имеющиеся представления о загрязнении окружающей среды;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коммуникативные: планировать учебное сотрудничество с учителем и свер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стниками, определять цели, функции участников, способов взаимодействия, Ис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пользовать речевые средства для дискуссии и аргументации своей позиции, срав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нивать разные точки зрения, аргументировать свою точку зрения, отстаивать свою позицию; уметь строить понятное монологическое высказывание, обмениваться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>мнениями в паре, активно слушать одноклассников и понимать их позицию; ре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>гулятивные: принимать учебную задачу; адекватно воспринимать информа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цию учителя;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lastRenderedPageBreak/>
              <w:t xml:space="preserve">планирование -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составлять план работы с учебником, выполнять за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  <w:t>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125FAB" w:rsidRDefault="00125FAB" w:rsidP="00125FAB">
            <w:pPr>
              <w:rPr>
                <w:rFonts w:cs="Times New Roman"/>
                <w:spacing w:val="-9"/>
                <w:sz w:val="20"/>
                <w:szCs w:val="20"/>
              </w:rPr>
            </w:pPr>
            <w:r w:rsidRPr="00811900">
              <w:rPr>
                <w:rFonts w:cs="Times New Roman"/>
                <w:spacing w:val="-9"/>
                <w:sz w:val="20"/>
                <w:szCs w:val="20"/>
              </w:rPr>
              <w:lastRenderedPageBreak/>
              <w:t>Знать отличительные признаки цветковых растений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9"/>
                <w:sz w:val="20"/>
                <w:szCs w:val="20"/>
              </w:rPr>
              <w:t>уметь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 различать изученные объекты в природе, на таб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  <w:t>лицах; объяснять роль представителей Царств живой природы в жизни человека.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Вопр.№1,2,3,4 стр 87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Составить сравнительную таблицу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(вопр №5 стр87)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Тест №1,2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Плакат, живые растения, гербарий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§17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Стр83-87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с.50-53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Значение растений в природе и жизни человека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Урок обобщения 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Индивидуальная работа,  проекты учащихся по заданным темам (презентации)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8"/>
                <w:sz w:val="20"/>
                <w:szCs w:val="20"/>
              </w:rPr>
              <w:t>проявляют любознательность и интерес к изучению приро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ды методами естественных наук, осуществляют нравственно-этическое оценива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ние усваиваемого содержания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4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ные: 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общеучебные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- выполнять постановку и формулирование проблемы;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>логиче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softHyphen/>
              <w:t xml:space="preserve">ские -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осуществлять поиск необходимой информации (из материалов учебника,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творческой тетради, по воспроизведению в памяти примеров из личного практиче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  <w:t>ского опыта), дополняющей и расширяющей имеющиеся представления о загряз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нении окружающей среды; коммуникативные: планировать учебное сотруд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ничество с учителем и сверстниками, адекватно использовать речевые средства для дискуссии и аргументации своей позиции, сравнивать разные точки зрения,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 аргументировать свою точку зрения, отстаивать свою позицию; строить понятное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монологическое высказывание, обмениваться мнениями в паре, активно слушать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одноклассников и понимать их позицию, находить ответы на вопросы, формули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ровать их; регулятивные: принимать учебную задачу; адекватно восприни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мать информацию учителя;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- составлять план работы с учебником, выполнять задания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12"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t xml:space="preserve"> различать изученные объекты в природе, на табли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цах; устанавливать черты приспособленности организмов к среде обитания; объяс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t>нять роль представителей Царств живой природы в жизни человека; проводить про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3"/>
                <w:sz w:val="20"/>
                <w:szCs w:val="20"/>
              </w:rPr>
              <w:t xml:space="preserve">стейшую классификацию живых организмов по отдельным Царствам; использовать 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t>дополнительные источники информации для выполнения учебной задачи.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Интерактив «да – нет» (электр.прил. к учебнику)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Задания в рабочей тетради (4 по выбоу учащихся)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Фильм, плакаты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§18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Стр88-90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с.54-58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Общая характеристика животных. Простейшие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Урок открытия</w:t>
            </w:r>
            <w:r w:rsidRPr="00C978A3">
              <w:rPr>
                <w:rFonts w:cs="Times New Roman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Эвристическая беседа, лабораторная работа «наблюдение за передвижением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животных», приобретение знаний и первичный контроль, работа с учебником в парах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7"/>
                <w:sz w:val="20"/>
                <w:szCs w:val="20"/>
              </w:rPr>
              <w:lastRenderedPageBreak/>
              <w:t>проявляют любознательность и интерес к изучению приро</w:t>
            </w:r>
            <w:r w:rsidRPr="00C978A3">
              <w:rPr>
                <w:rFonts w:cs="Times New Roman"/>
                <w:spacing w:val="-7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 xml:space="preserve">ды методами 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lastRenderedPageBreak/>
              <w:t>естественных наук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31"/>
                <w:sz w:val="20"/>
                <w:szCs w:val="20"/>
              </w:rPr>
              <w:lastRenderedPageBreak/>
              <w:t>познаватель</w:t>
            </w:r>
            <w:r w:rsidRPr="00C978A3">
              <w:rPr>
                <w:rFonts w:cs="Times New Roman"/>
                <w:spacing w:val="3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 xml:space="preserve">ные: </w:t>
            </w:r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общеучебные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 xml:space="preserve">- использовать приемы работы с информацией: поиск и отбор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источников необходимой информации, систематизация информации; формулиро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вать проблему;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логические -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lastRenderedPageBreak/>
              <w:t xml:space="preserve">осуществлять поиск необходимой информации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(из материалов учебника, творческой тетради, по воспроизведению в памяти при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меров из личного практического опыта), дополняющей и расширяющей имеющие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ся представления о загрязнении окружающей среды; коммуникативные: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планировать учебное сотрудничество с учителем и сверстниками, адекватно использоватъ речевые средства для дискуссии и аргументации своей позиции, срав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нивать разные точки зрения, аргументировать свою точку зрения, отстаивать свою позицию; ставить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</w:t>
            </w:r>
            <w:r w:rsidRPr="00C978A3">
              <w:rPr>
                <w:rFonts w:cs="Times New Roman"/>
                <w:b/>
                <w:spacing w:val="29"/>
                <w:sz w:val="20"/>
                <w:szCs w:val="20"/>
              </w:rPr>
              <w:t>регулятивные: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 принимать учебную задачу; 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планирование -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составлять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>план работы  , выполнять задания в соответствии с  поставленной це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>лью, отвечать на вопросы</w:t>
            </w: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shd w:val="clear" w:color="auto" w:fill="FFFFFF"/>
              <w:spacing w:line="293" w:lineRule="exact"/>
              <w:ind w:right="1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9"/>
                <w:sz w:val="20"/>
                <w:szCs w:val="20"/>
              </w:rPr>
              <w:lastRenderedPageBreak/>
              <w:t>уметь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 объяснять роль представителей Царств живой при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 xml:space="preserve">роды в жизни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человека.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811900">
              <w:rPr>
                <w:rFonts w:cs="Times New Roman"/>
                <w:sz w:val="20"/>
                <w:szCs w:val="20"/>
              </w:rPr>
              <w:t>Знать отличительные признаки</w:t>
            </w:r>
            <w:r>
              <w:rPr>
                <w:rFonts w:cs="Times New Roman"/>
                <w:sz w:val="20"/>
                <w:szCs w:val="20"/>
              </w:rPr>
              <w:t xml:space="preserve"> простейших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Вопр. №1,2,3,4,8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Стр93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Электр.прилож тест №1,2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Плакат, микроскопы, культуры водных микроорганизмов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§19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Стр91-93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с.58-60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Беспозвоночные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Приобретение знаний и первичный контроль, групповая работа и взаимоконтроль, работа с учебником, беседа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Индивидуальная работа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смыслообразование </w:t>
            </w:r>
            <w:r w:rsidRPr="00C978A3">
              <w:rPr>
                <w:rFonts w:cs="Times New Roman"/>
                <w:sz w:val="20"/>
                <w:szCs w:val="20"/>
              </w:rPr>
              <w:t>— проявляют интерес к новому материа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лу, способу учебной задачи и способу действия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shd w:val="clear" w:color="auto" w:fill="FFFFFF"/>
              <w:spacing w:line="259" w:lineRule="exact"/>
              <w:ind w:right="10" w:firstLine="19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/>
                <w:iCs/>
                <w:spacing w:val="-2"/>
                <w:sz w:val="20"/>
                <w:szCs w:val="20"/>
              </w:rPr>
              <w:t xml:space="preserve">общеучебные —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овладевать приемами работы с информацией: поиск и отбор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источников необходимой информации, систематизация информации, осуществлять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постановку и формулировать проблему; </w:t>
            </w:r>
            <w:r w:rsidRPr="00C978A3">
              <w:rPr>
                <w:rFonts w:cs="Times New Roman"/>
                <w:b/>
                <w:spacing w:val="44"/>
                <w:sz w:val="20"/>
                <w:szCs w:val="20"/>
              </w:rPr>
              <w:t>коммуникативные: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 планировать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учебное сотрудничество с учителем и сверстниками, адекватно использовать рече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 xml:space="preserve">вые средства для дискуссии и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аргументации своей позиции, сравнивать разные точки зрения, аргументировать свою точку зрения, отстаивать свою позицию; уметь строить понятное монологическое высказывание, обмениваться мнениями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в паре, активно слушать одноклассников и понимать их позицию, находить ответы на вопросы, формулировать их; </w:t>
            </w:r>
            <w:r w:rsidRPr="00C978A3">
              <w:rPr>
                <w:rFonts w:cs="Times New Roman"/>
                <w:b/>
                <w:spacing w:val="42"/>
                <w:sz w:val="20"/>
                <w:szCs w:val="20"/>
              </w:rPr>
              <w:t>регулятивные</w:t>
            </w:r>
            <w:r w:rsidRPr="00C978A3">
              <w:rPr>
                <w:rFonts w:cs="Times New Roman"/>
                <w:spacing w:val="42"/>
                <w:sz w:val="20"/>
                <w:szCs w:val="20"/>
              </w:rPr>
              <w:t>: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 принимать учебную задачу; </w:t>
            </w:r>
            <w:r w:rsidRPr="00C978A3">
              <w:rPr>
                <w:rFonts w:cs="Times New Roman"/>
                <w:sz w:val="20"/>
                <w:szCs w:val="20"/>
              </w:rPr>
              <w:t xml:space="preserve">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- </w:t>
            </w:r>
            <w:r w:rsidRPr="00C978A3">
              <w:rPr>
                <w:rFonts w:cs="Times New Roman"/>
                <w:sz w:val="20"/>
                <w:szCs w:val="20"/>
              </w:rPr>
              <w:t xml:space="preserve">составлять план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работы с учебником, выполнять задания в соответствии с поставленной целью, от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вечать на вопросы.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shd w:val="clear" w:color="auto" w:fill="FFFFFF"/>
              <w:spacing w:line="259" w:lineRule="exact"/>
              <w:ind w:right="10" w:firstLine="19"/>
              <w:rPr>
                <w:rFonts w:cs="Times New Roman"/>
                <w:sz w:val="20"/>
                <w:szCs w:val="20"/>
              </w:rPr>
            </w:pPr>
            <w:r w:rsidRPr="00811900">
              <w:rPr>
                <w:rFonts w:cs="Times New Roman"/>
                <w:sz w:val="20"/>
                <w:szCs w:val="20"/>
              </w:rPr>
              <w:lastRenderedPageBreak/>
              <w:t xml:space="preserve">Знать отличительные признаки и значение беспозвоночных </w:t>
            </w:r>
            <w:r>
              <w:rPr>
                <w:rFonts w:cs="Times New Roman"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z w:val="20"/>
                <w:szCs w:val="20"/>
              </w:rPr>
              <w:t>различать изученные объекты в природе, на таб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лицах.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Вопр.№1,2,6,8 стр 96;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Сообщение уч-ся о представителях беспозвоночных (по выбору уч-ся)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Плакат, ТСО, фильм,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§20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Стр94-96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с.60-62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Позвоночные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Приобретение знаний и первичный контроль, групповая работа и взаимоконтроль, работа с учебником, 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Сообщения учащихся 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проявляют любознательность и интерес к изучению приро</w:t>
            </w:r>
            <w:r w:rsidRPr="00C978A3">
              <w:rPr>
                <w:rFonts w:cs="Times New Roman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ды методами естественных наук, демонстрируют эстетическое отношение к живым </w:t>
            </w:r>
            <w:r w:rsidRPr="00C978A3">
              <w:rPr>
                <w:rFonts w:cs="Times New Roman"/>
                <w:sz w:val="20"/>
                <w:szCs w:val="20"/>
              </w:rPr>
              <w:t>объектам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38"/>
                <w:sz w:val="20"/>
                <w:szCs w:val="20"/>
              </w:rPr>
              <w:t>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- </w:t>
            </w:r>
            <w:r w:rsidRPr="00C978A3">
              <w:rPr>
                <w:rFonts w:cs="Times New Roman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информации, выполнять 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 xml:space="preserve">постановку и формулирование проблемы; </w:t>
            </w:r>
            <w:r w:rsidRPr="00C978A3">
              <w:rPr>
                <w:rFonts w:cs="Times New Roman"/>
                <w:b/>
                <w:spacing w:val="44"/>
                <w:sz w:val="20"/>
                <w:szCs w:val="20"/>
              </w:rPr>
              <w:t>коммуникативные: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 xml:space="preserve"> планировать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учебное сотрудничество с учителем и сверстниками, 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позицию, стро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  <w:t>ить понятное монологическое высказывание, обмениваться мнениями в паре, актив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но слушать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lastRenderedPageBreak/>
              <w:t xml:space="preserve">одноклассников и понимать их позицию, находить ответы на вопросы, 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 xml:space="preserve">формулировать их; </w:t>
            </w:r>
            <w:r w:rsidRPr="00C978A3">
              <w:rPr>
                <w:rFonts w:cs="Times New Roman"/>
                <w:b/>
                <w:spacing w:val="38"/>
                <w:sz w:val="20"/>
                <w:szCs w:val="20"/>
              </w:rPr>
              <w:t>регулятивные: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 xml:space="preserve"> принимать учебную задачу; адекватно вос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 xml:space="preserve">принимать информацию учителя; </w:t>
            </w:r>
            <w:r w:rsidRPr="00C978A3">
              <w:rPr>
                <w:rFonts w:cs="Times New Roman"/>
                <w:i/>
                <w:iCs/>
                <w:spacing w:val="-3"/>
                <w:sz w:val="20"/>
                <w:szCs w:val="20"/>
              </w:rPr>
              <w:t xml:space="preserve">планирование - 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>составлять план работы с учебни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>ком, выполнять задания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811900">
              <w:rPr>
                <w:rFonts w:cs="Times New Roman"/>
                <w:sz w:val="20"/>
                <w:szCs w:val="20"/>
              </w:rPr>
              <w:lastRenderedPageBreak/>
              <w:t>Знать отличительные признаки позвоночных, их систематику, и значение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z w:val="20"/>
                <w:szCs w:val="20"/>
              </w:rPr>
              <w:t>определять принадлежность биологических объек</w:t>
            </w:r>
            <w:r w:rsidRPr="00C978A3">
              <w:rPr>
                <w:rFonts w:cs="Times New Roman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тов к одному из Царств живой природы; устанавливать черты сходства и различия.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Вопр.№1,5,6,9 стр 99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Зад.в рабочей тетради (по выбору уч-ся)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Сообщение о представителях позвоночных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Плакаты, фильм и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§21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Стр97-99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с.63-67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Значение животных в природе и жизни человека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Урок обобщения знаний и контроля знаний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Индивидуальная работа,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Контроль знаний, углубление знаний  проекты учащихся по заданным темам (презентации)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1"/>
                <w:sz w:val="20"/>
                <w:szCs w:val="20"/>
              </w:rPr>
              <w:t>осознают необходимость ответственного отношения к при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роде, защиты окружающей среды; проявляют любознательность и интерес к изу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чению природы методами естественных наук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shd w:val="clear" w:color="auto" w:fill="FFFFFF"/>
              <w:spacing w:line="254" w:lineRule="exact"/>
              <w:ind w:right="77" w:hanging="5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36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pacing w:val="36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30"/>
                <w:sz w:val="20"/>
                <w:szCs w:val="20"/>
              </w:rPr>
              <w:t>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- </w:t>
            </w:r>
            <w:r w:rsidRPr="00C978A3">
              <w:rPr>
                <w:rFonts w:cs="Times New Roman"/>
                <w:sz w:val="20"/>
                <w:szCs w:val="20"/>
              </w:rPr>
              <w:t>осуществлять поиск и отбор источников необходимой ин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формации (из материалов учебника, творческой тетради, по воспроизведению в памяти примеров из личного практического опыта), дополняющей и расширя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ющей имеющиеся представления о загрязнении окружающей среды; системати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зировать информацию, составлять небольшое сообщение к уроку; коммуника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тивные: планировать учебное сотрудничество с учителем и сверстниками,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отстаивать свою позицию; уметь строить понятное монологическое высказывание, обмениваться мнениями в паре, слушать одноклассников и понимать их позицию, </w:t>
            </w:r>
            <w:r w:rsidRPr="00C978A3">
              <w:rPr>
                <w:rFonts w:cs="Times New Roman"/>
                <w:sz w:val="20"/>
                <w:szCs w:val="20"/>
              </w:rPr>
              <w:t xml:space="preserve">находить ответы на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вопросы, формулировать их; </w:t>
            </w:r>
            <w:r w:rsidRPr="00C978A3">
              <w:rPr>
                <w:rFonts w:cs="Times New Roman"/>
                <w:spacing w:val="39"/>
                <w:sz w:val="20"/>
                <w:szCs w:val="20"/>
              </w:rPr>
              <w:t>регулятивные: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принимать учебную задачу; 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>планирование -</w:t>
            </w:r>
            <w:r w:rsidRPr="00C978A3">
              <w:rPr>
                <w:rFonts w:cs="Times New Roman"/>
                <w:sz w:val="20"/>
                <w:szCs w:val="20"/>
              </w:rPr>
              <w:t>составлять план работы с учебником, выполнение заданий в соответствии с по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ставленной целью, отвечать на поставленные вопросы.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2"/>
                <w:sz w:val="20"/>
                <w:szCs w:val="20"/>
              </w:rPr>
              <w:lastRenderedPageBreak/>
              <w:t>уметь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 различать изученные объекты в природе, на табли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  <w:t>цах; устанавливать черты приспособленности организмов к среде обитания; объяс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>нять роль представителей Царств живой природы в жизни человека; проводить про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softHyphen/>
              <w:t xml:space="preserve">стейшую классификацию живых организмов по отдельным Царствам; использовать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дополнительные источники информации для выполнения учебной задачи.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биологический диктант;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вопр.№1 стр101;</w:t>
            </w: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электр.приложение к учебнику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Плакаты, ТСО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§22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Стр100-102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с.67-69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Выполнить тест с.70-71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Зачет по теме «</w:t>
            </w:r>
            <w:r w:rsidRPr="00C978A3">
              <w:rPr>
                <w:rFonts w:cs="Times New Roman"/>
                <w:b/>
                <w:sz w:val="20"/>
                <w:szCs w:val="20"/>
              </w:rPr>
              <w:t xml:space="preserve"> Многообразие живых организмов»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25FAB" w:rsidRPr="00C978A3" w:rsidTr="00125FAB">
        <w:tc>
          <w:tcPr>
            <w:tcW w:w="14992" w:type="dxa"/>
            <w:gridSpan w:val="14"/>
          </w:tcPr>
          <w:p w:rsidR="00125FAB" w:rsidRPr="00C978A3" w:rsidRDefault="00125FAB" w:rsidP="00125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b/>
                <w:bCs/>
                <w:sz w:val="20"/>
                <w:szCs w:val="20"/>
              </w:rPr>
              <w:t>Раздел 3. Сре</w:t>
            </w:r>
            <w:r>
              <w:rPr>
                <w:b/>
                <w:bCs/>
                <w:sz w:val="20"/>
                <w:szCs w:val="20"/>
              </w:rPr>
              <w:t>да обитания живых организмов – 5</w:t>
            </w:r>
            <w:r w:rsidRPr="00C978A3">
              <w:rPr>
                <w:b/>
                <w:bCs/>
                <w:sz w:val="20"/>
                <w:szCs w:val="20"/>
              </w:rPr>
              <w:t xml:space="preserve"> час</w:t>
            </w:r>
            <w:r>
              <w:rPr>
                <w:b/>
                <w:bCs/>
                <w:sz w:val="20"/>
                <w:szCs w:val="20"/>
              </w:rPr>
              <w:t>ов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Среда обитания живых организмов.</w:t>
            </w:r>
          </w:p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Три среды обитания.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5FAB" w:rsidRDefault="00125FAB" w:rsidP="00125FAB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Урок  </w:t>
            </w:r>
            <w:r w:rsidRPr="00C978A3">
              <w:rPr>
                <w:sz w:val="20"/>
                <w:szCs w:val="20"/>
              </w:rPr>
              <w:t xml:space="preserve"> изучения нового материала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Лабораторно-практический урок.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 xml:space="preserve">Индивидуальная, фронтальная, работа в группах. Приобретение знаний, взаимоконтроль.  </w:t>
            </w:r>
          </w:p>
          <w:p w:rsidR="00125FAB" w:rsidRPr="00A0319B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A0319B">
              <w:rPr>
                <w:rFonts w:eastAsia="Calibri" w:cs="Times New Roman"/>
                <w:b/>
                <w:i/>
                <w:sz w:val="20"/>
                <w:szCs w:val="20"/>
              </w:rPr>
              <w:t>Лабораторная работа</w:t>
            </w:r>
            <w:r>
              <w:rPr>
                <w:rFonts w:eastAsia="Calibri" w:cs="Times New Roman"/>
                <w:sz w:val="20"/>
                <w:szCs w:val="20"/>
              </w:rPr>
              <w:t xml:space="preserve"> «</w:t>
            </w:r>
            <w:r w:rsidRPr="00A0319B">
              <w:rPr>
                <w:rFonts w:eastAsia="Calibri" w:cs="Times New Roman"/>
                <w:sz w:val="20"/>
                <w:szCs w:val="20"/>
              </w:rPr>
              <w:t xml:space="preserve">Определение (узнавание) наиболее распространённых растений и животных с использованием различных источников информации фотографий, атласов </w:t>
            </w:r>
            <w:r w:rsidRPr="00A0319B">
              <w:rPr>
                <w:rFonts w:eastAsia="Calibri" w:cs="Times New Roman"/>
                <w:sz w:val="20"/>
                <w:szCs w:val="20"/>
              </w:rPr>
              <w:lastRenderedPageBreak/>
              <w:t xml:space="preserve">определителей, чучел, гербариев и др.). </w:t>
            </w:r>
          </w:p>
          <w:p w:rsidR="00125FAB" w:rsidRPr="00A0319B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A0319B">
              <w:rPr>
                <w:rFonts w:eastAsia="Calibri" w:cs="Times New Roman"/>
                <w:sz w:val="20"/>
                <w:szCs w:val="20"/>
              </w:rPr>
              <w:t>Исследование особенностей строения растений и животны</w:t>
            </w:r>
            <w:r>
              <w:rPr>
                <w:rFonts w:eastAsia="Calibri" w:cs="Times New Roman"/>
                <w:sz w:val="20"/>
                <w:szCs w:val="20"/>
              </w:rPr>
              <w:t>х, связанных со средой обитания»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10"/>
                <w:sz w:val="20"/>
                <w:szCs w:val="20"/>
              </w:rPr>
              <w:lastRenderedPageBreak/>
              <w:t xml:space="preserve">осознают ответственное отношение к природе, понимают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необходимость защиты окружающей среды; проявляют любознательность и инте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рес к изучению природы методами естественных наук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shd w:val="clear" w:color="auto" w:fill="FFFFFF"/>
              <w:spacing w:line="259" w:lineRule="exact"/>
              <w:ind w:right="24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1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7"/>
                <w:sz w:val="20"/>
                <w:szCs w:val="20"/>
              </w:rPr>
              <w:t xml:space="preserve">ные: </w:t>
            </w:r>
            <w:r w:rsidRPr="00C978A3">
              <w:rPr>
                <w:rFonts w:cs="Times New Roman"/>
                <w:i/>
                <w:iCs/>
                <w:spacing w:val="-7"/>
                <w:sz w:val="20"/>
                <w:szCs w:val="20"/>
              </w:rPr>
              <w:t xml:space="preserve">общеучебные </w:t>
            </w:r>
            <w:r w:rsidRPr="00C978A3">
              <w:rPr>
                <w:rFonts w:cs="Times New Roman"/>
                <w:spacing w:val="-7"/>
                <w:sz w:val="20"/>
                <w:szCs w:val="20"/>
              </w:rPr>
              <w:t xml:space="preserve">- формулировать ответы на вопросы учителя; использовать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приемы работы с информацией: поиск и отбор источников необходимой информа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>ции, систематизация информации; формулировать проблему; коммуникатив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ные: планировать учебное сотрудничество с учителем и сверстниками,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уметь строить понятное монологическое высказывание, обмени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ваться мнениями в паре, активно слушать одноклассников и понимать их позицию,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находить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lastRenderedPageBreak/>
              <w:t xml:space="preserve">ответы на вопросы, формулировать их; регулятивные: принимать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учебную задачу; 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>планирование -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составлять план работы с учебником, выполнять задания в соответствии с постав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ленной целью, отвечать на поставленные вопросы.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9"/>
                <w:sz w:val="20"/>
                <w:szCs w:val="20"/>
              </w:rPr>
              <w:lastRenderedPageBreak/>
              <w:t xml:space="preserve">знать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 среды обитания организмов, перечислять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важнейшие природные зоны Земли, их обитателей; сравнивать различные среды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обитания; характеризовать условия жизни в различных средах обитания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Ответы на вопросы с.108, выполнение тестов.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Таблицы, ЭОР</w:t>
            </w:r>
          </w:p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Пищевая цепь. Задачи на предсказание последствий нарушения экологического равновесия с помощью анимированной модели</w:t>
            </w:r>
          </w:p>
          <w:p w:rsidR="00125FAB" w:rsidRPr="00C978A3" w:rsidRDefault="00BB0093" w:rsidP="00125FAB">
            <w:pPr>
              <w:rPr>
                <w:sz w:val="20"/>
                <w:szCs w:val="20"/>
              </w:rPr>
            </w:pPr>
            <w:hyperlink r:id="rId10" w:history="1">
              <w:r w:rsidR="00125FAB" w:rsidRPr="00C978A3">
                <w:rPr>
                  <w:rStyle w:val="ab"/>
                  <w:sz w:val="20"/>
                  <w:szCs w:val="20"/>
                </w:rPr>
                <w:t>http://files.school-collection.edu.ru/dlrstore/2a3fd666-ad4b-4f16-b755-a1bd743f5bdd/cep_1.swf</w:t>
              </w:r>
            </w:hyperlink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§23 с.</w:t>
            </w:r>
            <w:r>
              <w:rPr>
                <w:rFonts w:cs="Times New Roman"/>
                <w:sz w:val="20"/>
                <w:szCs w:val="20"/>
              </w:rPr>
              <w:t>104-108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с.72-75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Жизнь на разных материках.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урок изучения нового материала;</w:t>
            </w:r>
          </w:p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индивидуально-групповой;</w:t>
            </w:r>
          </w:p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проблемно-поисковый.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 xml:space="preserve">Индивидуальная, фронтальная, работа в группах. Приобретение знаний, взаимоконтроль. </w:t>
            </w:r>
          </w:p>
          <w:p w:rsidR="00125FAB" w:rsidRPr="00C978A3" w:rsidRDefault="00125FAB" w:rsidP="00125FAB">
            <w:pPr>
              <w:rPr>
                <w:sz w:val="20"/>
                <w:szCs w:val="20"/>
              </w:rPr>
            </w:pP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12"/>
                <w:sz w:val="20"/>
                <w:szCs w:val="20"/>
              </w:rPr>
              <w:t>осознают и демонстрируют ответственное отношение к при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softHyphen/>
              <w:t>роде, понимают необходимость защиты окружающей среды; проявляют любозна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тельность и интерес к изучению природы методами естественных наук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4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7"/>
                <w:sz w:val="20"/>
                <w:szCs w:val="20"/>
              </w:rPr>
              <w:t xml:space="preserve">ные: </w:t>
            </w:r>
            <w:r w:rsidRPr="00C978A3">
              <w:rPr>
                <w:rFonts w:cs="Times New Roman"/>
                <w:i/>
                <w:iCs/>
                <w:spacing w:val="-7"/>
                <w:sz w:val="20"/>
                <w:szCs w:val="20"/>
              </w:rPr>
              <w:t xml:space="preserve">общеучебные </w:t>
            </w:r>
            <w:r w:rsidRPr="00C978A3">
              <w:rPr>
                <w:rFonts w:cs="Times New Roman"/>
                <w:spacing w:val="-7"/>
                <w:sz w:val="20"/>
                <w:szCs w:val="20"/>
              </w:rPr>
              <w:t xml:space="preserve">- применять приемы работы с информацией: поиск и отбор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 xml:space="preserve">источников необходимой информации, систематизация информации, осуществлять 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>постановку и формулирование проблемы; отвечать на вопросы; коммуника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6"/>
                <w:sz w:val="20"/>
                <w:szCs w:val="20"/>
              </w:rPr>
              <w:t>тивные: планировать учебное сотрудничество с учителем и сверстниками, ис</w:t>
            </w:r>
            <w:r w:rsidRPr="00C978A3">
              <w:rPr>
                <w:rFonts w:cs="Times New Roman"/>
                <w:spacing w:val="-6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пользовать речевые средства для дискуссии и аргументации своей позиции, срав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нивать разные точки зрения, аргументировать свою точку зрения, отстаивать свою позицию; уметь строить понятное монологическое высказывание, обмениваться мнениями в паре, активно слушать одноклассников и понимать их позицию, нахо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  <w:t xml:space="preserve">дить ответы на вопросы, формулировать их; </w:t>
            </w:r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взаимодействие -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строить сообщения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в соответствии с учебной задачей, уметь адекватно использовать речевые средст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ва для дискуссии и аргументации своей позиции; регулятивные: принимать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учебную задачу; 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lastRenderedPageBreak/>
              <w:t>планирование -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составлять план работы с учебником, выполнять задания в соответствии с постав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ленной целью, отвечать на вопросы</w:t>
            </w: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shd w:val="clear" w:color="auto" w:fill="FFFFFF"/>
              <w:spacing w:line="259" w:lineRule="exact"/>
              <w:ind w:right="14" w:firstLine="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11"/>
                <w:sz w:val="20"/>
                <w:szCs w:val="20"/>
              </w:rPr>
              <w:lastRenderedPageBreak/>
              <w:t xml:space="preserve">уметь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определять основные среды обитания живых орга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низмов; называть природные зоны нашей планеты, их обитателей; сравнивать ус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ловия обитания в различных природных зонах.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Сообщения, ответы на вопросы с.114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Таблицы, ЭОР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§24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с.76-79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Природные зоны Земли.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Индивидуальный, фронтальный. Приобретение знаний, контроль и самоконтроль. Словесные, наглядные.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11"/>
                <w:sz w:val="20"/>
                <w:szCs w:val="20"/>
              </w:rPr>
              <w:t>демонстрируют ответственное отношение к природе, осо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  <w:t xml:space="preserve">знают необходимость защиты окружающей среды; проявляют любознательность </w:t>
            </w:r>
            <w:r w:rsidRPr="00C978A3">
              <w:rPr>
                <w:rFonts w:cs="Times New Roman"/>
                <w:sz w:val="20"/>
                <w:szCs w:val="20"/>
              </w:rPr>
              <w:t>и интерес к изучению природы методами естественных наук</w:t>
            </w:r>
          </w:p>
        </w:tc>
        <w:tc>
          <w:tcPr>
            <w:tcW w:w="3402" w:type="dxa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4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ные: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общеучебные -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использовать разнообразные приемы работы с информацией: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поиск и отбор источников необходимой информации, систематизация информа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  <w:t xml:space="preserve">ции; осуществлять постановку и формулирование проблемы; отвечать на вопросы;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коммуникативные: планировать учебное сотрудничество с учителем и свер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стниками, использовать речевые средства для дискуссии и аргументации своей по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зиции, сравнивать разные точки зрения, отстаивать свою позицию; уметь строить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понятное монологическое высказывание, обмениваться мнениями в паре, активно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слушать одноклассников и понимать их позицию, находить ответы на вопросы, 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>формулировать их; регулятивные: принимать учебную задачу; адекватно вос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принимать информацию учителя;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- составлять план работы с учеб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  <w:t>ником, выполнять задания в соответствии с поставленной целью, отвечать на во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просы.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shd w:val="clear" w:color="auto" w:fill="FFFFFF"/>
              <w:spacing w:line="264" w:lineRule="exact"/>
              <w:ind w:right="48" w:firstLine="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Cs/>
                <w:spacing w:val="-11"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 xml:space="preserve">называть среды обитания организмов, важнейшие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природные зоны Земли, черты приспособленности живых организмов к опреде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лённым условиям.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вопросы с.120</w:t>
            </w:r>
          </w:p>
        </w:tc>
        <w:tc>
          <w:tcPr>
            <w:tcW w:w="1656" w:type="dxa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Таблицы, ЭОР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§25 с.120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РТ с.79-84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Жизнь в морях и океанах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Индивидуальный, фронтальный. Приобретение знаний, контроль и самоконтроль. Словесные, наглядные.</w:t>
            </w:r>
          </w:p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9"/>
                <w:sz w:val="20"/>
                <w:szCs w:val="20"/>
              </w:rPr>
              <w:t>осознают ответственное отношение к природе, необходи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мость защиты окружающей среды; проявляют любознательно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lastRenderedPageBreak/>
              <w:t>сть и интерес к изу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чению природы методами естественных наук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shd w:val="clear" w:color="auto" w:fill="FFFFFF"/>
              <w:spacing w:line="245" w:lineRule="exact"/>
              <w:ind w:right="19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1"/>
                <w:sz w:val="20"/>
                <w:szCs w:val="20"/>
              </w:rPr>
              <w:lastRenderedPageBreak/>
              <w:t xml:space="preserve">познавательные: </w:t>
            </w:r>
            <w:r w:rsidRPr="00C978A3">
              <w:rPr>
                <w:rFonts w:cs="Times New Roman"/>
                <w:i/>
                <w:iCs/>
                <w:spacing w:val="-1"/>
                <w:sz w:val="20"/>
                <w:szCs w:val="20"/>
              </w:rPr>
              <w:t>общеучебные -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соблюдать правила поведения и работы с приборами и инструментами в кабинете 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 xml:space="preserve">биологии; осваивать приемы исследовательской деятельности; регулятивные: </w:t>
            </w:r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>- составлять план работы с учебником, выполнять задания в соот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ветствии с поставленной целью, планировать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lastRenderedPageBreak/>
              <w:t xml:space="preserve">алгоритм действий по организации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своего рабочего места с установкой на функциональность; </w:t>
            </w:r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осуществление учебных </w:t>
            </w:r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действий -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 xml:space="preserve">выполнять лабораторную работу; </w:t>
            </w:r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целеполагание -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>выполнять поста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новку учебной задачи на основе соотнесения того, что уже известно учащимся, </w:t>
            </w:r>
            <w:r w:rsidRPr="00C978A3">
              <w:rPr>
                <w:rFonts w:cs="Times New Roman"/>
                <w:sz w:val="20"/>
                <w:szCs w:val="20"/>
              </w:rPr>
              <w:t>и того, что ещё неизвестно; коммуникативные - уметь обмениваться мне</w:t>
            </w:r>
            <w:r w:rsidRPr="00C978A3">
              <w:rPr>
                <w:rFonts w:cs="Times New Roman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ниями в паре, слушать друг друга, понимать позицию партнера, в том числе и от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  <w:t>личную от своей; строить понятные речевые высказывания, делиться своими впе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чатлениями.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3363BF">
              <w:rPr>
                <w:rFonts w:cs="Times New Roman"/>
                <w:iCs/>
                <w:spacing w:val="-10"/>
                <w:sz w:val="20"/>
                <w:szCs w:val="20"/>
              </w:rPr>
              <w:lastRenderedPageBreak/>
              <w:t>знать</w:t>
            </w:r>
            <w:r w:rsidRPr="003363BF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сообщества морей и океанов (перечис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лять, приводить примеры организмов), приспособления у живых организмов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для выживания, узнавать наиболее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lastRenderedPageBreak/>
              <w:t>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атласа-определителя; сравнивать различные среды обитания; характеризовать условия жизни в различных средах обитания; выявлять черты приспособленности живых организмов к определённым условиям; наблю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дать за живыми организмами.</w:t>
            </w:r>
          </w:p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РТ с.84 упр.185, 186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Таблицы , </w:t>
            </w:r>
            <w:r w:rsidRPr="00C978A3">
              <w:rPr>
                <w:rFonts w:cs="Times New Roman"/>
                <w:sz w:val="20"/>
                <w:szCs w:val="20"/>
              </w:rPr>
              <w:t xml:space="preserve"> электронное приложение к учебнику</w:t>
            </w:r>
          </w:p>
        </w:tc>
        <w:tc>
          <w:tcPr>
            <w:tcW w:w="850" w:type="dxa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§26 с.121-125</w:t>
            </w:r>
          </w:p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РТ с.84-86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тест с.87-88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по теме «Среда обитания живых организмов»</w:t>
            </w:r>
          </w:p>
        </w:tc>
        <w:tc>
          <w:tcPr>
            <w:tcW w:w="851" w:type="dxa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pacing w:val="-9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5FAB" w:rsidRPr="00C978A3" w:rsidRDefault="00125FAB" w:rsidP="00125FAB">
            <w:pPr>
              <w:shd w:val="clear" w:color="auto" w:fill="FFFFFF"/>
              <w:spacing w:line="245" w:lineRule="exact"/>
              <w:ind w:right="19"/>
              <w:rPr>
                <w:rFonts w:cs="Times New Roman"/>
                <w:spacing w:val="-1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125FAB" w:rsidRPr="003363BF" w:rsidRDefault="00125FAB" w:rsidP="00125FAB">
            <w:pPr>
              <w:rPr>
                <w:rFonts w:cs="Times New Roman"/>
                <w:iCs/>
                <w:spacing w:val="-10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25FAB" w:rsidRPr="00C978A3" w:rsidTr="00125FAB">
        <w:tc>
          <w:tcPr>
            <w:tcW w:w="14992" w:type="dxa"/>
            <w:gridSpan w:val="14"/>
          </w:tcPr>
          <w:p w:rsidR="00125FAB" w:rsidRDefault="00125FAB" w:rsidP="00125FAB">
            <w:pPr>
              <w:jc w:val="center"/>
              <w:rPr>
                <w:b/>
              </w:rPr>
            </w:pPr>
          </w:p>
          <w:p w:rsidR="00125FAB" w:rsidRPr="00A0319B" w:rsidRDefault="00125FAB" w:rsidP="00125FAB">
            <w:pPr>
              <w:jc w:val="center"/>
              <w:rPr>
                <w:rFonts w:cs="Times New Roman"/>
              </w:rPr>
            </w:pPr>
            <w:r w:rsidRPr="00A0319B">
              <w:rPr>
                <w:b/>
              </w:rPr>
              <w:t>Раздел 4. Человек на Земле (5 ч)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 xml:space="preserve">Как человек появился на </w:t>
            </w:r>
            <w:r w:rsidRPr="00C978A3">
              <w:rPr>
                <w:sz w:val="20"/>
                <w:szCs w:val="20"/>
              </w:rPr>
              <w:lastRenderedPageBreak/>
              <w:t>Земле.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lastRenderedPageBreak/>
              <w:t>урок изучен</w:t>
            </w:r>
            <w:r w:rsidRPr="00C978A3">
              <w:rPr>
                <w:sz w:val="20"/>
                <w:szCs w:val="20"/>
              </w:rPr>
              <w:lastRenderedPageBreak/>
              <w:t>ия нового материала;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lastRenderedPageBreak/>
              <w:t xml:space="preserve">Индивидуальный, </w:t>
            </w:r>
            <w:r w:rsidRPr="00C978A3">
              <w:rPr>
                <w:sz w:val="20"/>
                <w:szCs w:val="20"/>
              </w:rPr>
              <w:lastRenderedPageBreak/>
              <w:t>фронтальный. Приобретение знаний, контроль и самоконтроль. Словесные, наглядные.</w:t>
            </w:r>
          </w:p>
          <w:p w:rsidR="00125FAB" w:rsidRPr="00A0319B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A0319B">
              <w:rPr>
                <w:rFonts w:eastAsia="Calibri" w:cs="Times New Roman"/>
                <w:b/>
                <w:i/>
                <w:sz w:val="20"/>
                <w:szCs w:val="20"/>
              </w:rPr>
              <w:t>Лабо</w:t>
            </w:r>
            <w:r w:rsidRPr="00A0319B">
              <w:rPr>
                <w:rFonts w:eastAsia="Calibri" w:cs="Times New Roman"/>
                <w:b/>
                <w:i/>
                <w:sz w:val="20"/>
                <w:szCs w:val="20"/>
              </w:rPr>
              <w:softHyphen/>
              <w:t>раторная работа</w:t>
            </w:r>
            <w:r w:rsidRPr="00A0319B">
              <w:rPr>
                <w:rFonts w:eastAsia="Calibri" w:cs="Times New Roman"/>
                <w:sz w:val="20"/>
                <w:szCs w:val="20"/>
              </w:rPr>
              <w:t xml:space="preserve"> «Измере</w:t>
            </w:r>
            <w:r w:rsidRPr="00A0319B">
              <w:rPr>
                <w:rFonts w:eastAsia="Calibri" w:cs="Times New Roman"/>
                <w:sz w:val="20"/>
                <w:szCs w:val="20"/>
              </w:rPr>
              <w:softHyphen/>
              <w:t>ние своего роста и массы тела»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A0319B">
              <w:rPr>
                <w:rFonts w:cs="Times New Roman"/>
                <w:sz w:val="20"/>
                <w:szCs w:val="20"/>
              </w:rPr>
              <w:lastRenderedPageBreak/>
              <w:t>осознают ответственно</w:t>
            </w:r>
            <w:r w:rsidRPr="00A0319B">
              <w:rPr>
                <w:rFonts w:cs="Times New Roman"/>
                <w:sz w:val="20"/>
                <w:szCs w:val="20"/>
              </w:rPr>
              <w:lastRenderedPageBreak/>
              <w:t>е отношение к природе, проявляют любознательность и интерес к изучению природы методами естественных наук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shd w:val="clear" w:color="auto" w:fill="FFFFFF"/>
              <w:spacing w:line="254" w:lineRule="exact"/>
              <w:ind w:right="77" w:firstLine="10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37"/>
                <w:sz w:val="20"/>
                <w:szCs w:val="20"/>
              </w:rPr>
              <w:lastRenderedPageBreak/>
              <w:t>познаватель</w:t>
            </w:r>
            <w:r w:rsidRPr="00C978A3">
              <w:rPr>
                <w:rFonts w:cs="Times New Roman"/>
                <w:spacing w:val="37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30"/>
                <w:sz w:val="20"/>
                <w:szCs w:val="20"/>
              </w:rPr>
              <w:t>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- </w:t>
            </w:r>
            <w:r w:rsidRPr="00C978A3">
              <w:rPr>
                <w:rFonts w:cs="Times New Roman"/>
                <w:sz w:val="20"/>
                <w:szCs w:val="20"/>
              </w:rPr>
              <w:t xml:space="preserve">применять приемы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работы с информацией: поиск и отбор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источников необходимой информации, систематизация информации; формулиро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 xml:space="preserve">вать проблему; отвечать на вопросы учителя; </w:t>
            </w:r>
            <w:r w:rsidRPr="00C978A3">
              <w:rPr>
                <w:rFonts w:cs="Times New Roman"/>
                <w:spacing w:val="40"/>
                <w:sz w:val="20"/>
                <w:szCs w:val="20"/>
              </w:rPr>
              <w:t>регулятивные: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>планирование -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составлять план работы с учебником, выполнять задания в соответствии с постав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 xml:space="preserve">ленной целью, планировать алгоритм действий по организации своего рабочего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места с установкой на функциональность; </w:t>
            </w:r>
            <w:r w:rsidRPr="00C978A3">
              <w:rPr>
                <w:rFonts w:cs="Times New Roman"/>
                <w:i/>
                <w:iCs/>
                <w:spacing w:val="-1"/>
                <w:sz w:val="20"/>
                <w:szCs w:val="20"/>
              </w:rPr>
              <w:t xml:space="preserve">осуществление учебных действий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- вы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полнять лабораторную работу; </w:t>
            </w:r>
            <w:r w:rsidRPr="00C978A3">
              <w:rPr>
                <w:rFonts w:cs="Times New Roman"/>
                <w:i/>
                <w:iCs/>
                <w:spacing w:val="-1"/>
                <w:sz w:val="20"/>
                <w:szCs w:val="20"/>
              </w:rPr>
              <w:t xml:space="preserve">целеполагание -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осуществлять постановку учебной </w:t>
            </w:r>
            <w:r w:rsidRPr="00C978A3">
              <w:rPr>
                <w:rFonts w:cs="Times New Roman"/>
                <w:sz w:val="20"/>
                <w:szCs w:val="20"/>
              </w:rPr>
              <w:t xml:space="preserve">задачи на основе соотнесения того, что уже известно, и того, что ещё неизвестно; </w:t>
            </w:r>
            <w:r w:rsidRPr="00C978A3">
              <w:rPr>
                <w:rFonts w:cs="Times New Roman"/>
                <w:spacing w:val="40"/>
                <w:sz w:val="20"/>
                <w:szCs w:val="20"/>
              </w:rPr>
              <w:t>коммуникативные: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обмениваться мнениями в паре, слушать друг друга, по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нимать позицию партнера, в том числе и отличную от своей; строить понятные ре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чевые высказывания, делиться евоими впечатлениями.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lastRenderedPageBreak/>
              <w:t>знать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 этапы происхождения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lastRenderedPageBreak/>
              <w:t xml:space="preserve">человека, предков </w:t>
            </w:r>
            <w:r w:rsidRPr="00C978A3">
              <w:rPr>
                <w:rFonts w:cs="Times New Roman"/>
                <w:sz w:val="20"/>
                <w:szCs w:val="20"/>
              </w:rPr>
              <w:t>человека, их характерные черты, образ жизни; объяснять причины негативного влияния хозяйственной деятельности человека на природу; роль растений и жи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вотных в жизни человека; обосновывать необходимость принятия мер по охране живой природы; соблюдать правила поведения в природе; различать на живых объектах, таблицах опасные для жизни человека виды растений и животных; вес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ти здоровый образ жизни и бороться с вредными привычками своих товарищей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вопросы с.134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Таблицы , </w:t>
            </w:r>
            <w:r w:rsidRPr="00C978A3">
              <w:rPr>
                <w:rFonts w:cs="Times New Roman"/>
                <w:sz w:val="20"/>
                <w:szCs w:val="20"/>
              </w:rPr>
              <w:t xml:space="preserve"> электронное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приложение к учебнику</w:t>
            </w:r>
          </w:p>
        </w:tc>
        <w:tc>
          <w:tcPr>
            <w:tcW w:w="850" w:type="dxa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§27 с.128-</w:t>
            </w:r>
            <w:r>
              <w:rPr>
                <w:rFonts w:cs="Times New Roman"/>
                <w:sz w:val="20"/>
                <w:szCs w:val="20"/>
              </w:rPr>
              <w:lastRenderedPageBreak/>
              <w:t>134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РТ с.89-92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Как человек изменил Землю.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125FAB" w:rsidRPr="00A0319B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 xml:space="preserve">Индивидуальный, фронтальный. Приобретение </w:t>
            </w:r>
            <w:r w:rsidRPr="00C978A3">
              <w:rPr>
                <w:sz w:val="20"/>
                <w:szCs w:val="20"/>
              </w:rPr>
              <w:lastRenderedPageBreak/>
              <w:t>знаний, контроль и самоконтроль. Словесные, наглядные.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5FAB" w:rsidRPr="00E87104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E87104">
              <w:rPr>
                <w:rFonts w:cs="Times New Roman"/>
                <w:sz w:val="20"/>
                <w:szCs w:val="20"/>
              </w:rPr>
              <w:t>познаватель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r w:rsidRPr="00E87104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E87104">
              <w:rPr>
                <w:rFonts w:cs="Times New Roman"/>
                <w:sz w:val="20"/>
                <w:szCs w:val="20"/>
              </w:rPr>
              <w:t>- формулировать ответы на вопросы учителя; коммуника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тивные: планировать учебное </w:t>
            </w:r>
            <w:r w:rsidRPr="00E87104">
              <w:rPr>
                <w:rFonts w:cs="Times New Roman"/>
                <w:sz w:val="20"/>
                <w:szCs w:val="20"/>
              </w:rPr>
              <w:lastRenderedPageBreak/>
              <w:t>сотрудничество с учителем и сверстниками, использовать речевые средства для дискуссии и аргументации своей позиции;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просы, формулировать их; регулятивные: принимать учебную задачу; адек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ватно воспринимать информацию учителя; </w:t>
            </w:r>
            <w:r w:rsidRPr="00E87104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E87104">
              <w:rPr>
                <w:rFonts w:cs="Times New Roman"/>
                <w:sz w:val="20"/>
                <w:szCs w:val="20"/>
              </w:rPr>
              <w:t>- составлять план работы с учебником, выполнять задания в соответствии с поставленной целью, отвечать на вопросы.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E87104">
              <w:rPr>
                <w:rFonts w:cs="Times New Roman"/>
                <w:sz w:val="20"/>
                <w:szCs w:val="20"/>
              </w:rPr>
              <w:lastRenderedPageBreak/>
              <w:t>называть основные экологические проблемы, сто</w:t>
            </w:r>
            <w:r w:rsidRPr="00E87104">
              <w:rPr>
                <w:rFonts w:cs="Times New Roman"/>
                <w:sz w:val="20"/>
                <w:szCs w:val="20"/>
              </w:rPr>
              <w:softHyphen/>
            </w:r>
            <w:r w:rsidRPr="00E87104">
              <w:rPr>
                <w:rFonts w:cs="Times New Roman"/>
                <w:sz w:val="20"/>
                <w:szCs w:val="20"/>
              </w:rPr>
              <w:lastRenderedPageBreak/>
              <w:t>ящие перед современным человечеством; соблюдать правила поведения человека в опасных ситуациях природного происхождения; объяснять причины негативного влияния хозяйственной деятельности человека на природу, роль растений и жи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вотных в жизни человека; 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уч. с.137-138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Таблицы , </w:t>
            </w:r>
            <w:r w:rsidRPr="00C978A3">
              <w:rPr>
                <w:rFonts w:cs="Times New Roman"/>
                <w:sz w:val="20"/>
                <w:szCs w:val="20"/>
              </w:rPr>
              <w:t xml:space="preserve"> электронное приложение к учебнику</w:t>
            </w: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§28 с.135-139 РТ с.92-94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shd w:val="clear" w:color="auto" w:fill="FFFFFF"/>
              <w:spacing w:line="269" w:lineRule="exact"/>
              <w:ind w:right="34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Жизнь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под угро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зой.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Не станет </w:t>
            </w:r>
            <w:r w:rsidRPr="00C978A3">
              <w:rPr>
                <w:rFonts w:cs="Times New Roman"/>
                <w:sz w:val="20"/>
                <w:szCs w:val="20"/>
              </w:rPr>
              <w:t xml:space="preserve">ли Земля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пустыней?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Индивидуальный, фронтальный. Приобретение знаний, контроль и самоконтроль. Словесные, наглядные.</w:t>
            </w: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E87104">
              <w:rPr>
                <w:rFonts w:cs="Times New Roman"/>
                <w:sz w:val="20"/>
                <w:szCs w:val="20"/>
              </w:rPr>
              <w:t xml:space="preserve">проявляют ответственное отношение к природе, осознают необходимость защиты окружающей среды; стремятся к здоровому образу жизни; демонстрируют любознательность и интерес к </w:t>
            </w:r>
            <w:r w:rsidRPr="00E87104">
              <w:rPr>
                <w:rFonts w:cs="Times New Roman"/>
                <w:sz w:val="20"/>
                <w:szCs w:val="20"/>
              </w:rPr>
              <w:lastRenderedPageBreak/>
              <w:t>изучению природы методами есте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ственных наук</w:t>
            </w:r>
          </w:p>
        </w:tc>
        <w:tc>
          <w:tcPr>
            <w:tcW w:w="3402" w:type="dxa"/>
          </w:tcPr>
          <w:p w:rsidR="00125FAB" w:rsidRPr="00E87104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E87104">
              <w:rPr>
                <w:rFonts w:cs="Times New Roman"/>
                <w:sz w:val="20"/>
                <w:szCs w:val="20"/>
              </w:rPr>
              <w:lastRenderedPageBreak/>
              <w:t>познаватель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ные:  </w:t>
            </w:r>
            <w:r w:rsidRPr="00E87104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E87104">
              <w:rPr>
                <w:rFonts w:cs="Times New Roman"/>
                <w:sz w:val="20"/>
                <w:szCs w:val="20"/>
              </w:rPr>
              <w:t>- использовать разнообразные приемы работы с информацией: поиск и отбор источников необходимой информации, систематизация информа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ции; осуществлять постановку и формулирование проблемы; отвечать на вопросы; </w:t>
            </w:r>
            <w:r w:rsidRPr="00E87104">
              <w:rPr>
                <w:rFonts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E87104">
              <w:rPr>
                <w:rFonts w:cs="Times New Roman"/>
                <w:sz w:val="20"/>
                <w:szCs w:val="20"/>
              </w:rPr>
              <w:t>- осуществлять поиск необходимой информации (из материалов учеб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ника, творческой тетради, по воспроизведению в памяти примеров из личного практического опыта), дополняющей и расширяющей имеющиеся представления о загрязнении окружающей среды; коммуникативные: строить понятное </w:t>
            </w:r>
            <w:r w:rsidRPr="00E87104">
              <w:rPr>
                <w:rFonts w:cs="Times New Roman"/>
                <w:sz w:val="20"/>
                <w:szCs w:val="20"/>
              </w:rPr>
              <w:lastRenderedPageBreak/>
              <w:t>мо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нологическое высказывание, обмениваться мнениями в паре, активно слушать од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ноклассников и понимать их позицию, находить ответы на вопросы, формулиро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вать их;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E87104">
              <w:rPr>
                <w:rFonts w:cs="Times New Roman"/>
                <w:sz w:val="20"/>
                <w:szCs w:val="20"/>
              </w:rPr>
              <w:t>р е г у л я т и в н ы е: принимать учебную задачу; адекватно воспринимать информацию учителя.</w:t>
            </w:r>
          </w:p>
        </w:tc>
        <w:tc>
          <w:tcPr>
            <w:tcW w:w="1748" w:type="dxa"/>
            <w:gridSpan w:val="2"/>
          </w:tcPr>
          <w:p w:rsidR="00125FAB" w:rsidRPr="00E87104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уметь </w:t>
            </w:r>
            <w:r w:rsidRPr="00E87104">
              <w:rPr>
                <w:rFonts w:cs="Times New Roman"/>
                <w:sz w:val="20"/>
                <w:szCs w:val="20"/>
              </w:rPr>
              <w:t>объяснять роль растений и животных в жизни че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ловека; обосновывать необходимость принятия мер по охране живой природы; со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блюдать правила поведения в природе; различать на живых объектах, таблицах опасные для жизни человека виды растений и </w:t>
            </w:r>
            <w:r w:rsidRPr="00E87104">
              <w:rPr>
                <w:rFonts w:cs="Times New Roman"/>
                <w:sz w:val="20"/>
                <w:szCs w:val="20"/>
              </w:rPr>
              <w:lastRenderedPageBreak/>
              <w:t>животных.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сообще-ния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Таблицы , </w:t>
            </w:r>
            <w:r w:rsidRPr="00C978A3">
              <w:rPr>
                <w:rFonts w:cs="Times New Roman"/>
                <w:sz w:val="20"/>
                <w:szCs w:val="20"/>
              </w:rPr>
              <w:t xml:space="preserve"> электронное приложение к учебнику</w:t>
            </w:r>
          </w:p>
        </w:tc>
        <w:tc>
          <w:tcPr>
            <w:tcW w:w="850" w:type="dxa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§29,30 с.140-145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РТ с.94-97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shd w:val="clear" w:color="auto" w:fill="FFFFFF"/>
              <w:spacing w:line="250" w:lineRule="exact"/>
              <w:ind w:right="77" w:firstLine="10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Здоровье человека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и безопас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 xml:space="preserve">ность жизни. 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125FAB" w:rsidRDefault="00125FAB" w:rsidP="00125FA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Индивидуальный, фронтальный. Приобретение знаний, контроль и самоконтроль. Словесные, наглядные.</w:t>
            </w:r>
          </w:p>
          <w:p w:rsidR="00125FAB" w:rsidRPr="00E87104" w:rsidRDefault="00125FAB" w:rsidP="00125FAB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Лабораторная работа</w:t>
            </w:r>
            <w:r w:rsidRPr="00E87104">
              <w:rPr>
                <w:sz w:val="20"/>
                <w:szCs w:val="20"/>
              </w:rPr>
              <w:t xml:space="preserve"> «Овладение простейшими способами оказания первой доврачебной помощи»</w:t>
            </w:r>
          </w:p>
          <w:p w:rsidR="00125FAB" w:rsidRPr="00E87104" w:rsidRDefault="00125FAB" w:rsidP="00125FAB">
            <w:pPr>
              <w:rPr>
                <w:rFonts w:eastAsia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E87104">
              <w:rPr>
                <w:rFonts w:cs="Times New Roman"/>
                <w:sz w:val="20"/>
                <w:szCs w:val="20"/>
              </w:rPr>
              <w:t xml:space="preserve">демонстрируют ответственное отношение к природе, необходимость защиты окружающей среды; стремятся к соблюдению здорового образа жизни; </w:t>
            </w:r>
            <w:r w:rsidRPr="00E87104">
              <w:rPr>
                <w:rFonts w:cs="Times New Roman"/>
                <w:i/>
                <w:iCs/>
                <w:sz w:val="20"/>
                <w:szCs w:val="20"/>
              </w:rPr>
              <w:t xml:space="preserve">смыслообразование </w:t>
            </w:r>
            <w:r w:rsidRPr="00E87104">
              <w:rPr>
                <w:rFonts w:cs="Times New Roman"/>
                <w:sz w:val="20"/>
                <w:szCs w:val="20"/>
              </w:rPr>
              <w:t>- стремятся хорошо учиться и сориентированы на ка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чественное получение образования</w:t>
            </w: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E87104">
              <w:rPr>
                <w:rFonts w:cs="Times New Roman"/>
                <w:sz w:val="20"/>
                <w:szCs w:val="20"/>
              </w:rPr>
              <w:t>познаватель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r w:rsidRPr="00E87104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- </w:t>
            </w:r>
            <w:r w:rsidRPr="00E87104">
              <w:rPr>
                <w:rFonts w:cs="Times New Roman"/>
                <w:sz w:val="20"/>
                <w:szCs w:val="20"/>
              </w:rPr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проблемы; осваивать приемы исследовательской деятельности; соблюдать правила поведения и работы с приборами и инструмен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тами в кабинете биологии; регулятивные: </w:t>
            </w:r>
            <w:r w:rsidRPr="00E87104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планирование- </w:t>
            </w:r>
            <w:r w:rsidRPr="00E87104">
              <w:rPr>
                <w:rFonts w:cs="Times New Roman"/>
                <w:sz w:val="20"/>
                <w:szCs w:val="20"/>
              </w:rPr>
              <w:t>составлять план ра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боты с учебником, выполнять задания в соответствии с поставленной целью, </w:t>
            </w:r>
            <w:r w:rsidRPr="00E87104">
              <w:rPr>
                <w:rFonts w:cs="Times New Roman"/>
                <w:i/>
                <w:iCs/>
                <w:sz w:val="20"/>
                <w:szCs w:val="20"/>
              </w:rPr>
              <w:t>осу</w:t>
            </w:r>
            <w:r w:rsidRPr="00E87104">
              <w:rPr>
                <w:rFonts w:cs="Times New Roman"/>
                <w:i/>
                <w:iCs/>
                <w:sz w:val="20"/>
                <w:szCs w:val="20"/>
              </w:rPr>
              <w:softHyphen/>
              <w:t xml:space="preserve">ществление учебных действий - </w:t>
            </w:r>
            <w:r w:rsidRPr="00E87104">
              <w:rPr>
                <w:rFonts w:cs="Times New Roman"/>
                <w:sz w:val="20"/>
                <w:szCs w:val="20"/>
              </w:rPr>
              <w:t xml:space="preserve">выполнять лабораторную работу, </w:t>
            </w:r>
            <w:r w:rsidRPr="00E87104">
              <w:rPr>
                <w:rFonts w:cs="Times New Roman"/>
                <w:i/>
                <w:iCs/>
                <w:sz w:val="20"/>
                <w:szCs w:val="20"/>
              </w:rPr>
              <w:t>целеполагание -</w:t>
            </w:r>
            <w:r w:rsidRPr="00E87104">
              <w:rPr>
                <w:rFonts w:cs="Times New Roman"/>
                <w:sz w:val="20"/>
                <w:szCs w:val="20"/>
              </w:rPr>
              <w:t>формулировать учебную задачу на основе соотнесения того, что уже известно учащимся, и того, что ещё неизвестно; коммуникативные: слушать и пони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мать речь других людей; самостоятельно организовывать учебное взаимодействие при работе в группе.</w:t>
            </w: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E87104">
              <w:rPr>
                <w:rFonts w:cs="Times New Roman"/>
                <w:sz w:val="20"/>
                <w:szCs w:val="20"/>
              </w:rPr>
              <w:t>соблюдать правила поведения человека в опасных ситуациях природного происхождения, демонстрировать простейшие способы ока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зания первой помощи при ожогах, обморожении и др.; вести здоровый образ жиз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ни и бороться с вредными привычками своих товарищей.</w:t>
            </w: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с.149</w:t>
            </w:r>
          </w:p>
        </w:tc>
        <w:tc>
          <w:tcPr>
            <w:tcW w:w="1656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§31 с.146-152 </w:t>
            </w:r>
          </w:p>
          <w:p w:rsidR="00125FAB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РТ с.8-101</w:t>
            </w:r>
          </w:p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тест с.102-103</w:t>
            </w:r>
          </w:p>
        </w:tc>
      </w:tr>
      <w:tr w:rsidR="00125FAB" w:rsidRPr="00C978A3" w:rsidTr="00125FAB">
        <w:tc>
          <w:tcPr>
            <w:tcW w:w="53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84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Зачет по теме «Человек на Земле»</w:t>
            </w:r>
          </w:p>
        </w:tc>
        <w:tc>
          <w:tcPr>
            <w:tcW w:w="851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559" w:type="dxa"/>
          </w:tcPr>
          <w:p w:rsidR="00125FAB" w:rsidRPr="00C978A3" w:rsidRDefault="00125FAB" w:rsidP="00125FA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FAB" w:rsidRPr="00C978A3" w:rsidRDefault="00125FAB" w:rsidP="00125FA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A4906" w:rsidRPr="00B46EDB" w:rsidRDefault="004A4906"/>
    <w:sectPr w:rsidR="004A4906" w:rsidRPr="00B46EDB" w:rsidSect="00B46E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C670CFE"/>
    <w:multiLevelType w:val="hybridMultilevel"/>
    <w:tmpl w:val="9996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12C3E"/>
    <w:multiLevelType w:val="hybridMultilevel"/>
    <w:tmpl w:val="C436D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D2451"/>
    <w:multiLevelType w:val="hybridMultilevel"/>
    <w:tmpl w:val="55EA6392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5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5D11C49"/>
    <w:multiLevelType w:val="hybridMultilevel"/>
    <w:tmpl w:val="A692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E64980"/>
    <w:multiLevelType w:val="hybridMultilevel"/>
    <w:tmpl w:val="9874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7"/>
  </w:num>
  <w:num w:numId="14">
    <w:abstractNumId w:val="12"/>
  </w:num>
  <w:num w:numId="15">
    <w:abstractNumId w:val="14"/>
  </w:num>
  <w:num w:numId="16">
    <w:abstractNumId w:val="1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4906"/>
    <w:rsid w:val="000345B7"/>
    <w:rsid w:val="00077836"/>
    <w:rsid w:val="00125FAB"/>
    <w:rsid w:val="00171465"/>
    <w:rsid w:val="0018331B"/>
    <w:rsid w:val="002B2DB1"/>
    <w:rsid w:val="002B5C60"/>
    <w:rsid w:val="0032593C"/>
    <w:rsid w:val="00327479"/>
    <w:rsid w:val="00350EFD"/>
    <w:rsid w:val="003C07FB"/>
    <w:rsid w:val="003D210D"/>
    <w:rsid w:val="00474CE5"/>
    <w:rsid w:val="004A4906"/>
    <w:rsid w:val="004E520C"/>
    <w:rsid w:val="00557B93"/>
    <w:rsid w:val="00575161"/>
    <w:rsid w:val="005D4AEE"/>
    <w:rsid w:val="0060105B"/>
    <w:rsid w:val="00601731"/>
    <w:rsid w:val="0060727D"/>
    <w:rsid w:val="00614EAF"/>
    <w:rsid w:val="00645925"/>
    <w:rsid w:val="00666BA6"/>
    <w:rsid w:val="00681132"/>
    <w:rsid w:val="0086214E"/>
    <w:rsid w:val="008B1036"/>
    <w:rsid w:val="00A46FE6"/>
    <w:rsid w:val="00AF7D90"/>
    <w:rsid w:val="00B46EDB"/>
    <w:rsid w:val="00B73948"/>
    <w:rsid w:val="00BB0093"/>
    <w:rsid w:val="00BB1AFD"/>
    <w:rsid w:val="00D701E1"/>
    <w:rsid w:val="00E536C4"/>
    <w:rsid w:val="00FC177F"/>
    <w:rsid w:val="00F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0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4906"/>
    <w:pPr>
      <w:suppressLineNumbers/>
    </w:pPr>
  </w:style>
  <w:style w:type="paragraph" w:styleId="a4">
    <w:name w:val="Normal (Web)"/>
    <w:basedOn w:val="a"/>
    <w:rsid w:val="004A4906"/>
    <w:pPr>
      <w:spacing w:before="280" w:after="280"/>
    </w:pPr>
  </w:style>
  <w:style w:type="paragraph" w:customStyle="1" w:styleId="a5">
    <w:name w:val="А_основной"/>
    <w:basedOn w:val="a"/>
    <w:link w:val="a6"/>
    <w:qFormat/>
    <w:rsid w:val="004A4906"/>
    <w:pPr>
      <w:widowControl/>
      <w:suppressAutoHyphens w:val="0"/>
      <w:spacing w:line="360" w:lineRule="auto"/>
      <w:ind w:firstLine="454"/>
      <w:jc w:val="both"/>
    </w:pPr>
    <w:rPr>
      <w:rFonts w:eastAsia="Calibri" w:cs="Times New Roman"/>
      <w:kern w:val="0"/>
      <w:sz w:val="28"/>
      <w:szCs w:val="28"/>
      <w:lang w:eastAsia="en-US" w:bidi="ar-SA"/>
    </w:rPr>
  </w:style>
  <w:style w:type="character" w:customStyle="1" w:styleId="a6">
    <w:name w:val="А_основной Знак"/>
    <w:link w:val="a5"/>
    <w:rsid w:val="004A4906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link w:val="a8"/>
    <w:qFormat/>
    <w:rsid w:val="00614E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rsid w:val="00614EAF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614EAF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614E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B46EDB"/>
    <w:rPr>
      <w:color w:val="0000FF" w:themeColor="hyperlink"/>
      <w:u w:val="single"/>
    </w:rPr>
  </w:style>
  <w:style w:type="table" w:styleId="ac">
    <w:name w:val="Table Grid"/>
    <w:basedOn w:val="a1"/>
    <w:rsid w:val="00862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8B1036"/>
    <w:pPr>
      <w:widowControl/>
      <w:suppressAutoHyphens w:val="0"/>
      <w:ind w:left="720" w:firstLine="709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e">
    <w:name w:val="FollowedHyperlink"/>
    <w:basedOn w:val="a0"/>
    <w:uiPriority w:val="99"/>
    <w:semiHidden/>
    <w:unhideWhenUsed/>
    <w:rsid w:val="00125F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osnovnoe_obshe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iles.school-collection.edu.ru/dlrstore/2a3fd666-ad4b-4f16-b755-a1bd743f5bdd/cep_1.sw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ndow.edu.ru/resource/842/49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45457-BB30-4457-A79D-2563167A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48</Pages>
  <Words>11271</Words>
  <Characters>64248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dcterms:created xsi:type="dcterms:W3CDTF">2015-10-03T17:04:00Z</dcterms:created>
  <dcterms:modified xsi:type="dcterms:W3CDTF">2021-01-17T05:24:00Z</dcterms:modified>
</cp:coreProperties>
</file>