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73" w:rsidRDefault="00981D73" w:rsidP="00981D73">
      <w:pPr>
        <w:tabs>
          <w:tab w:val="center" w:pos="5665"/>
          <w:tab w:val="center" w:pos="6373"/>
          <w:tab w:val="center" w:pos="7809"/>
        </w:tabs>
        <w:spacing w:after="0" w:line="256" w:lineRule="auto"/>
        <w:ind w:left="0" w:right="0" w:firstLine="0"/>
        <w:jc w:val="left"/>
      </w:pPr>
    </w:p>
    <w:p w:rsidR="41FB68D0" w:rsidRDefault="41FB68D0" w:rsidP="41FB68D0">
      <w:pPr>
        <w:spacing w:after="0" w:line="240" w:lineRule="auto"/>
        <w:jc w:val="right"/>
        <w:rPr>
          <w:color w:val="auto"/>
          <w:sz w:val="18"/>
          <w:szCs w:val="18"/>
        </w:rPr>
      </w:pPr>
    </w:p>
    <w:p w:rsidR="00F54A5F" w:rsidRDefault="00F54A5F" w:rsidP="000A18EA">
      <w:pPr>
        <w:spacing w:after="0" w:line="240" w:lineRule="auto"/>
        <w:ind w:left="0" w:right="0" w:firstLine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СОГЛАСОВАНО</w:t>
      </w:r>
    </w:p>
    <w:p w:rsidR="00F54A5F" w:rsidRDefault="00F54A5F" w:rsidP="000A18EA">
      <w:pPr>
        <w:spacing w:after="0" w:line="240" w:lineRule="auto"/>
        <w:ind w:left="0" w:right="0" w:firstLine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Директор МБОУ СОШ п. </w:t>
      </w:r>
      <w:proofErr w:type="spellStart"/>
      <w:r>
        <w:rPr>
          <w:color w:val="auto"/>
          <w:sz w:val="18"/>
          <w:szCs w:val="18"/>
        </w:rPr>
        <w:t>Быстринск</w:t>
      </w:r>
      <w:proofErr w:type="spellEnd"/>
      <w:r>
        <w:rPr>
          <w:color w:val="auto"/>
          <w:sz w:val="18"/>
          <w:szCs w:val="18"/>
        </w:rPr>
        <w:t xml:space="preserve"> Гейкер Е.В.</w:t>
      </w:r>
    </w:p>
    <w:p w:rsidR="000A18EA" w:rsidRPr="000A18EA" w:rsidRDefault="00F54A5F" w:rsidP="000A18EA">
      <w:pPr>
        <w:spacing w:after="0" w:line="240" w:lineRule="auto"/>
        <w:ind w:left="0" w:right="0" w:firstLine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01.04.2022 г.</w:t>
      </w:r>
      <w:r w:rsidR="41FB68D0" w:rsidRPr="41FB68D0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D73" w:rsidRPr="00222E94" w:rsidRDefault="41FB68D0" w:rsidP="41FB68D0">
      <w:pPr>
        <w:spacing w:after="0" w:line="256" w:lineRule="auto"/>
        <w:ind w:left="0" w:right="0" w:firstLine="0"/>
        <w:jc w:val="left"/>
        <w:rPr>
          <w:color w:val="auto"/>
          <w:sz w:val="18"/>
          <w:szCs w:val="18"/>
        </w:rPr>
      </w:pPr>
      <w:r w:rsidRPr="41FB68D0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981D73" w:rsidRPr="00222E94" w:rsidRDefault="00981D73" w:rsidP="41FB68D0">
      <w:pPr>
        <w:spacing w:after="0" w:line="256" w:lineRule="auto"/>
        <w:ind w:left="0" w:right="0" w:firstLine="0"/>
        <w:jc w:val="left"/>
        <w:rPr>
          <w:b/>
          <w:bCs/>
        </w:rPr>
      </w:pPr>
    </w:p>
    <w:p w:rsidR="00981D73" w:rsidRPr="00222E94" w:rsidRDefault="00981D73" w:rsidP="41FB68D0">
      <w:pPr>
        <w:spacing w:after="0" w:line="256" w:lineRule="auto"/>
        <w:ind w:left="0" w:right="0" w:firstLine="0"/>
        <w:jc w:val="left"/>
        <w:rPr>
          <w:b/>
          <w:bCs/>
        </w:rPr>
      </w:pPr>
    </w:p>
    <w:p w:rsidR="00981D73" w:rsidRPr="00222E94" w:rsidRDefault="00981D73" w:rsidP="41FB68D0">
      <w:pPr>
        <w:spacing w:after="0" w:line="256" w:lineRule="auto"/>
        <w:ind w:left="0" w:right="0" w:firstLine="0"/>
        <w:jc w:val="left"/>
        <w:rPr>
          <w:b/>
          <w:bCs/>
        </w:rPr>
      </w:pPr>
    </w:p>
    <w:p w:rsidR="00981D73" w:rsidRPr="00F54A5F" w:rsidRDefault="41FB68D0" w:rsidP="00F54A5F">
      <w:pPr>
        <w:spacing w:after="0" w:line="256" w:lineRule="auto"/>
        <w:ind w:left="0" w:right="0" w:firstLine="0"/>
        <w:jc w:val="center"/>
        <w:rPr>
          <w:b/>
          <w:bCs/>
          <w:sz w:val="32"/>
          <w:szCs w:val="32"/>
        </w:rPr>
      </w:pPr>
      <w:r w:rsidRPr="00F54A5F">
        <w:rPr>
          <w:b/>
          <w:bCs/>
          <w:sz w:val="32"/>
          <w:szCs w:val="32"/>
        </w:rPr>
        <w:t>ГОДОВОЙ КАЛЕНДАРНЫЙ УЧЕБНЫЙ ГРАФИК</w:t>
      </w:r>
    </w:p>
    <w:p w:rsidR="41FB68D0" w:rsidRPr="00F54A5F" w:rsidRDefault="41FB68D0" w:rsidP="00F54A5F">
      <w:pPr>
        <w:ind w:left="1270" w:right="0"/>
        <w:jc w:val="center"/>
        <w:rPr>
          <w:b/>
          <w:bCs/>
          <w:sz w:val="32"/>
          <w:szCs w:val="32"/>
        </w:rPr>
      </w:pPr>
    </w:p>
    <w:p w:rsidR="41FB68D0" w:rsidRPr="00F54A5F" w:rsidRDefault="41FB68D0" w:rsidP="00F54A5F">
      <w:pPr>
        <w:ind w:left="1270" w:right="0"/>
        <w:jc w:val="center"/>
        <w:rPr>
          <w:b/>
          <w:bCs/>
          <w:sz w:val="32"/>
          <w:szCs w:val="32"/>
        </w:rPr>
      </w:pPr>
    </w:p>
    <w:p w:rsidR="00981D73" w:rsidRPr="00F54A5F" w:rsidRDefault="00F54A5F" w:rsidP="00F54A5F">
      <w:pPr>
        <w:ind w:left="3680" w:right="364" w:hanging="2314"/>
        <w:jc w:val="center"/>
        <w:rPr>
          <w:b/>
          <w:bCs/>
          <w:sz w:val="32"/>
          <w:szCs w:val="32"/>
        </w:rPr>
      </w:pPr>
      <w:r w:rsidRPr="00F54A5F">
        <w:rPr>
          <w:b/>
          <w:bCs/>
          <w:sz w:val="32"/>
          <w:szCs w:val="32"/>
        </w:rPr>
        <w:t xml:space="preserve">МБОУ СОШ п. </w:t>
      </w:r>
      <w:proofErr w:type="spellStart"/>
      <w:r w:rsidRPr="00F54A5F">
        <w:rPr>
          <w:b/>
          <w:bCs/>
          <w:sz w:val="32"/>
          <w:szCs w:val="32"/>
        </w:rPr>
        <w:t>Быстринск</w:t>
      </w:r>
      <w:proofErr w:type="spellEnd"/>
      <w:r w:rsidRPr="00F54A5F">
        <w:rPr>
          <w:b/>
          <w:bCs/>
          <w:sz w:val="32"/>
          <w:szCs w:val="32"/>
        </w:rPr>
        <w:t xml:space="preserve"> </w:t>
      </w:r>
    </w:p>
    <w:p w:rsidR="00F54A5F" w:rsidRPr="00F54A5F" w:rsidRDefault="00F54A5F" w:rsidP="00F54A5F">
      <w:pPr>
        <w:ind w:left="3680" w:right="364" w:hanging="2314"/>
        <w:jc w:val="center"/>
        <w:rPr>
          <w:b/>
          <w:bCs/>
          <w:sz w:val="32"/>
          <w:szCs w:val="32"/>
        </w:rPr>
      </w:pPr>
      <w:r w:rsidRPr="00F54A5F">
        <w:rPr>
          <w:b/>
          <w:bCs/>
          <w:sz w:val="32"/>
          <w:szCs w:val="32"/>
        </w:rPr>
        <w:t xml:space="preserve">(дошкольная группа п. </w:t>
      </w:r>
      <w:proofErr w:type="gramStart"/>
      <w:r w:rsidRPr="00F54A5F">
        <w:rPr>
          <w:b/>
          <w:bCs/>
          <w:sz w:val="32"/>
          <w:szCs w:val="32"/>
        </w:rPr>
        <w:t>Решающий</w:t>
      </w:r>
      <w:proofErr w:type="gramEnd"/>
      <w:r w:rsidRPr="00F54A5F">
        <w:rPr>
          <w:b/>
          <w:bCs/>
          <w:sz w:val="32"/>
          <w:szCs w:val="32"/>
        </w:rPr>
        <w:t>)</w:t>
      </w:r>
    </w:p>
    <w:p w:rsidR="00981D73" w:rsidRPr="00F54A5F" w:rsidRDefault="00981D73" w:rsidP="00F54A5F">
      <w:pPr>
        <w:ind w:left="3680" w:right="364" w:hanging="2314"/>
        <w:jc w:val="center"/>
        <w:rPr>
          <w:b/>
          <w:bCs/>
          <w:sz w:val="32"/>
          <w:szCs w:val="32"/>
        </w:rPr>
      </w:pPr>
    </w:p>
    <w:p w:rsidR="00981D73" w:rsidRPr="00F54A5F" w:rsidRDefault="41FB68D0" w:rsidP="00F54A5F">
      <w:pPr>
        <w:ind w:left="3680" w:right="364" w:hanging="2314"/>
        <w:jc w:val="center"/>
        <w:rPr>
          <w:b/>
          <w:bCs/>
          <w:sz w:val="32"/>
          <w:szCs w:val="32"/>
        </w:rPr>
      </w:pPr>
      <w:r w:rsidRPr="00F54A5F">
        <w:rPr>
          <w:b/>
          <w:bCs/>
          <w:sz w:val="32"/>
          <w:szCs w:val="32"/>
        </w:rPr>
        <w:t>на 202</w:t>
      </w:r>
      <w:r w:rsidR="00F54A5F">
        <w:rPr>
          <w:b/>
          <w:bCs/>
          <w:sz w:val="32"/>
          <w:szCs w:val="32"/>
        </w:rPr>
        <w:t>2</w:t>
      </w:r>
      <w:r w:rsidRPr="00F54A5F">
        <w:rPr>
          <w:b/>
          <w:bCs/>
          <w:sz w:val="32"/>
          <w:szCs w:val="32"/>
        </w:rPr>
        <w:t xml:space="preserve"> – 202</w:t>
      </w:r>
      <w:r w:rsidR="00F54A5F">
        <w:rPr>
          <w:b/>
          <w:bCs/>
          <w:sz w:val="32"/>
          <w:szCs w:val="32"/>
        </w:rPr>
        <w:t>3</w:t>
      </w:r>
      <w:r w:rsidRPr="00F54A5F">
        <w:rPr>
          <w:b/>
          <w:bCs/>
          <w:sz w:val="32"/>
          <w:szCs w:val="32"/>
        </w:rPr>
        <w:t xml:space="preserve"> учебный год</w:t>
      </w:r>
    </w:p>
    <w:p w:rsidR="00981D73" w:rsidRPr="00F54A5F" w:rsidRDefault="00981D73" w:rsidP="00F54A5F">
      <w:pPr>
        <w:spacing w:after="0" w:line="256" w:lineRule="auto"/>
        <w:ind w:left="58" w:right="0" w:firstLine="0"/>
        <w:jc w:val="center"/>
        <w:rPr>
          <w:b/>
          <w:sz w:val="32"/>
          <w:szCs w:val="32"/>
        </w:rPr>
      </w:pPr>
    </w:p>
    <w:p w:rsidR="00981D73" w:rsidRPr="00F54A5F" w:rsidRDefault="00981D73" w:rsidP="00F54A5F">
      <w:pPr>
        <w:spacing w:after="0" w:line="256" w:lineRule="auto"/>
        <w:ind w:left="0" w:right="0" w:firstLine="0"/>
        <w:jc w:val="center"/>
        <w:rPr>
          <w:sz w:val="32"/>
          <w:szCs w:val="32"/>
        </w:rPr>
      </w:pPr>
    </w:p>
    <w:p w:rsidR="00981D73" w:rsidRPr="00F54A5F" w:rsidRDefault="00981D73" w:rsidP="00981D73">
      <w:pPr>
        <w:spacing w:after="0" w:line="256" w:lineRule="auto"/>
        <w:ind w:left="0" w:right="0" w:firstLine="0"/>
        <w:jc w:val="left"/>
        <w:rPr>
          <w:sz w:val="32"/>
          <w:szCs w:val="32"/>
        </w:rPr>
      </w:pPr>
      <w:r w:rsidRPr="00F54A5F">
        <w:rPr>
          <w:sz w:val="32"/>
          <w:szCs w:val="32"/>
        </w:rP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Pr="000A18EA" w:rsidRDefault="00981D73" w:rsidP="00981D73">
      <w:pPr>
        <w:spacing w:after="0" w:line="256" w:lineRule="auto"/>
        <w:ind w:left="0" w:right="0" w:firstLine="0"/>
        <w:jc w:val="left"/>
        <w:rPr>
          <w:b/>
        </w:rPr>
      </w:pPr>
      <w:r>
        <w:t xml:space="preserve"> </w:t>
      </w:r>
    </w:p>
    <w:p w:rsidR="00981D73" w:rsidRPr="00F54A5F" w:rsidRDefault="41FB68D0" w:rsidP="00F54A5F">
      <w:pPr>
        <w:ind w:left="-5" w:right="0"/>
      </w:pPr>
      <w:r w:rsidRPr="41FB68D0">
        <w:rPr>
          <w:b/>
          <w:bCs/>
        </w:rPr>
        <w:t xml:space="preserve">    </w:t>
      </w:r>
    </w:p>
    <w:p w:rsidR="00981D73" w:rsidRDefault="00981D73" w:rsidP="41FB68D0">
      <w:pPr>
        <w:ind w:left="-5" w:right="0"/>
        <w:rPr>
          <w:b/>
          <w:bCs/>
        </w:rPr>
      </w:pPr>
    </w:p>
    <w:p w:rsidR="00981D73" w:rsidRDefault="41FB68D0" w:rsidP="00981D73">
      <w:pPr>
        <w:ind w:left="-5" w:right="0"/>
      </w:pPr>
      <w:r w:rsidRPr="41FB68D0">
        <w:rPr>
          <w:b/>
          <w:bCs/>
        </w:rPr>
        <w:lastRenderedPageBreak/>
        <w:t xml:space="preserve">   Годовой календарный учебный график МБОУ </w:t>
      </w:r>
      <w:r w:rsidR="00F54A5F">
        <w:rPr>
          <w:b/>
          <w:bCs/>
        </w:rPr>
        <w:t xml:space="preserve">СОШ п. </w:t>
      </w:r>
      <w:proofErr w:type="spellStart"/>
      <w:r w:rsidR="00F54A5F">
        <w:rPr>
          <w:b/>
          <w:bCs/>
        </w:rPr>
        <w:t>Быстринск</w:t>
      </w:r>
      <w:proofErr w:type="spellEnd"/>
      <w:r w:rsidRPr="41FB68D0">
        <w:rPr>
          <w:b/>
          <w:bCs/>
        </w:rPr>
        <w:t xml:space="preserve"> на 202</w:t>
      </w:r>
      <w:r w:rsidR="00F54A5F">
        <w:rPr>
          <w:b/>
          <w:bCs/>
        </w:rPr>
        <w:t>2</w:t>
      </w:r>
      <w:r w:rsidRPr="41FB68D0">
        <w:rPr>
          <w:b/>
          <w:bCs/>
        </w:rPr>
        <w:t xml:space="preserve"> – 2021 учебный год составлен в соответствии с нормативными документами</w:t>
      </w:r>
      <w:r>
        <w:t xml:space="preserve">: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proofErr w:type="gramStart"/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  <w:proofErr w:type="gramEnd"/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Уставом ДОО; </w:t>
      </w:r>
    </w:p>
    <w:p w:rsidR="00981D73" w:rsidRDefault="41FB68D0" w:rsidP="00981D73">
      <w:pPr>
        <w:numPr>
          <w:ilvl w:val="0"/>
          <w:numId w:val="1"/>
        </w:numPr>
        <w:ind w:right="0" w:hanging="259"/>
      </w:pPr>
      <w:r>
        <w:t>Основной образовательной программой дошкольного образования для воспитанников 2-7 лет</w:t>
      </w:r>
    </w:p>
    <w:p w:rsidR="00222E94" w:rsidRDefault="00981D73" w:rsidP="00981D73">
      <w:pPr>
        <w:numPr>
          <w:ilvl w:val="0"/>
          <w:numId w:val="1"/>
        </w:numPr>
        <w:ind w:right="0" w:hanging="259"/>
      </w:pPr>
      <w:r>
        <w:t>Санитарно – эпидемиологическими нормами СанПиН 2.4.1.3049 – 13.</w:t>
      </w:r>
    </w:p>
    <w:p w:rsidR="000A18EA" w:rsidRDefault="000A18EA" w:rsidP="000A18EA">
      <w:pPr>
        <w:ind w:left="0" w:right="0" w:firstLine="0"/>
      </w:pPr>
    </w:p>
    <w:p w:rsidR="00222E94" w:rsidRDefault="41FB68D0" w:rsidP="000A18EA">
      <w:pPr>
        <w:ind w:left="0" w:right="0" w:firstLine="0"/>
      </w:pPr>
      <w:r>
        <w:t xml:space="preserve">          </w:t>
      </w:r>
      <w:r w:rsidRPr="41FB68D0">
        <w:rPr>
          <w:b/>
          <w:bCs/>
        </w:rPr>
        <w:t xml:space="preserve">Режим работы </w:t>
      </w:r>
      <w:r w:rsidR="00F54A5F">
        <w:rPr>
          <w:b/>
          <w:bCs/>
        </w:rPr>
        <w:t xml:space="preserve">дошкольной группы МБОУ СОШ п. </w:t>
      </w:r>
      <w:proofErr w:type="spellStart"/>
      <w:r w:rsidR="00F54A5F">
        <w:rPr>
          <w:b/>
          <w:bCs/>
        </w:rPr>
        <w:t>Быстринск</w:t>
      </w:r>
      <w:proofErr w:type="spellEnd"/>
      <w:proofErr w:type="gramStart"/>
      <w:r>
        <w:t xml:space="preserve"> :</w:t>
      </w:r>
      <w:proofErr w:type="gramEnd"/>
      <w:r>
        <w:t xml:space="preserve">  </w:t>
      </w:r>
    </w:p>
    <w:p w:rsidR="00222E94" w:rsidRDefault="000A18EA" w:rsidP="00222E94">
      <w:pPr>
        <w:spacing w:after="0" w:line="240" w:lineRule="auto"/>
        <w:ind w:left="360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</w:p>
    <w:p w:rsidR="00222E94" w:rsidRPr="00222E94" w:rsidRDefault="41FB68D0" w:rsidP="41FB68D0">
      <w:pPr>
        <w:spacing w:after="0" w:line="240" w:lineRule="auto"/>
        <w:rPr>
          <w:color w:val="auto"/>
        </w:rPr>
      </w:pPr>
      <w:r w:rsidRPr="41FB68D0">
        <w:rPr>
          <w:color w:val="auto"/>
        </w:rPr>
        <w:t xml:space="preserve">             с пребыванием детей - 10 часов</w:t>
      </w:r>
      <w:proofErr w:type="gramStart"/>
      <w:r w:rsidRPr="41FB68D0">
        <w:rPr>
          <w:color w:val="auto"/>
        </w:rPr>
        <w:t>..</w:t>
      </w:r>
      <w:proofErr w:type="gramEnd"/>
    </w:p>
    <w:p w:rsidR="00222E94" w:rsidRPr="00222E94" w:rsidRDefault="41FB68D0" w:rsidP="41FB68D0">
      <w:pPr>
        <w:spacing w:after="0" w:line="240" w:lineRule="auto"/>
        <w:ind w:left="360" w:right="0" w:firstLine="0"/>
        <w:jc w:val="left"/>
        <w:rPr>
          <w:color w:val="auto"/>
        </w:rPr>
      </w:pPr>
      <w:r w:rsidRPr="41FB68D0">
        <w:rPr>
          <w:color w:val="auto"/>
        </w:rPr>
        <w:t xml:space="preserve">      2. Ежедневный график работы- с 7.30 до 17.30 ч. </w:t>
      </w:r>
    </w:p>
    <w:p w:rsidR="00222E94" w:rsidRPr="00222E94" w:rsidRDefault="00222E94" w:rsidP="00222E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 3.Выходные дни: суббота, воскресенье и праздничные дни.</w:t>
      </w:r>
    </w:p>
    <w:p w:rsidR="00981D73" w:rsidRPr="00222E94" w:rsidRDefault="00222E94" w:rsidP="00222E94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22E94">
        <w:rPr>
          <w:color w:val="auto"/>
          <w:szCs w:val="24"/>
        </w:rPr>
        <w:t xml:space="preserve"> 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4.Продолжительн</w:t>
      </w:r>
      <w:r>
        <w:rPr>
          <w:color w:val="auto"/>
          <w:szCs w:val="24"/>
        </w:rPr>
        <w:t xml:space="preserve">ость учебного года: 9 месяцев с   </w:t>
      </w:r>
      <w:r w:rsidR="00981D73">
        <w:t>01.0</w:t>
      </w:r>
      <w:r w:rsidR="00F54A5F">
        <w:t>4</w:t>
      </w:r>
      <w:r w:rsidR="00981D73">
        <w:t>.202</w:t>
      </w:r>
      <w:r w:rsidR="00F54A5F">
        <w:t>2</w:t>
      </w:r>
      <w:r w:rsidR="00981D73">
        <w:t xml:space="preserve"> г. – 31.05.202</w:t>
      </w:r>
      <w:r w:rsidR="00F54A5F">
        <w:t>3</w:t>
      </w:r>
      <w:r w:rsidR="00981D73">
        <w:t xml:space="preserve"> г. </w:t>
      </w:r>
    </w:p>
    <w:p w:rsidR="00222E94" w:rsidRDefault="00222E94" w:rsidP="00222E94">
      <w:pPr>
        <w:ind w:right="0"/>
      </w:pPr>
      <w:r>
        <w:t xml:space="preserve">         </w:t>
      </w:r>
    </w:p>
    <w:p w:rsidR="00981D73" w:rsidRDefault="41FB68D0" w:rsidP="41FB68D0">
      <w:pPr>
        <w:ind w:right="0"/>
      </w:pPr>
      <w:r>
        <w:t xml:space="preserve">            </w:t>
      </w:r>
      <w:r w:rsidRPr="41FB68D0">
        <w:rPr>
          <w:b/>
          <w:bCs/>
        </w:rPr>
        <w:t>Количество групп</w:t>
      </w:r>
      <w:r>
        <w:t xml:space="preserve"> - 1 разновозрастная  группа </w:t>
      </w:r>
    </w:p>
    <w:p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:rsidTr="003B7425"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8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F54A5F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Сентябрь 202</w:t>
            </w:r>
            <w:r w:rsidR="00F54A5F">
              <w:rPr>
                <w:b/>
              </w:rPr>
              <w:t>2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0A18E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3 недели </w:t>
            </w:r>
          </w:p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E37CA7">
              <w:rPr>
                <w:color w:val="auto"/>
                <w:szCs w:val="24"/>
              </w:rPr>
              <w:t>5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F54A5F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>Октябрь 202</w:t>
            </w:r>
            <w:r w:rsidR="00F54A5F">
              <w:rPr>
                <w:b/>
              </w:rPr>
              <w:t>2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4 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19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96025" w:rsidRPr="00981D73" w:rsidRDefault="00B96025" w:rsidP="00F54A5F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202</w:t>
            </w:r>
            <w:r w:rsidR="00F54A5F">
              <w:rPr>
                <w:b/>
              </w:rPr>
              <w:t>2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E37CA7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</w:t>
            </w:r>
            <w:r w:rsidR="00E37CA7">
              <w:rPr>
                <w:color w:val="auto"/>
                <w:szCs w:val="24"/>
              </w:rPr>
              <w:t>2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F54A5F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>Декабрь 202</w:t>
            </w:r>
            <w:r w:rsidR="00F54A5F">
              <w:rPr>
                <w:b/>
              </w:rPr>
              <w:t>2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4 недели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22</w:t>
            </w:r>
          </w:p>
        </w:tc>
      </w:tr>
      <w:tr w:rsidR="00B96025" w:rsidRPr="00222E94" w:rsidTr="00C20501">
        <w:tc>
          <w:tcPr>
            <w:tcW w:w="1664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B96025" w:rsidRPr="00222E94" w:rsidRDefault="00B96025" w:rsidP="00B96025">
            <w:pPr>
              <w:tabs>
                <w:tab w:val="left" w:pos="1377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ab/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3" w:firstLine="0"/>
              <w:jc w:val="center"/>
            </w:pPr>
            <w:r w:rsidRPr="00981D73">
              <w:rPr>
                <w:b/>
              </w:rPr>
              <w:t xml:space="preserve">Май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3234D3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3234D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3234D3">
              <w:rPr>
                <w:color w:val="auto"/>
                <w:szCs w:val="24"/>
              </w:rPr>
              <w:t>9</w:t>
            </w:r>
          </w:p>
        </w:tc>
      </w:tr>
      <w:tr w:rsidR="00222E94" w:rsidRPr="00222E94" w:rsidTr="003B7425">
        <w:trPr>
          <w:trHeight w:val="600"/>
        </w:trPr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8" w:type="dxa"/>
          </w:tcPr>
          <w:p w:rsidR="00B96025" w:rsidRP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17 недель  </w:t>
            </w:r>
          </w:p>
          <w:p w:rsidR="00222E94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2 дня </w:t>
            </w:r>
          </w:p>
        </w:tc>
        <w:tc>
          <w:tcPr>
            <w:tcW w:w="1755" w:type="dxa"/>
          </w:tcPr>
          <w:p w:rsidR="00222E94" w:rsidRPr="00222E94" w:rsidRDefault="00222E94" w:rsidP="000A18E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8</w:t>
            </w:r>
            <w:r w:rsidR="000A18EA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1755" w:type="dxa"/>
          </w:tcPr>
          <w:p w:rsidR="003234D3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19 </w:t>
            </w:r>
            <w:r w:rsidR="00B96025" w:rsidRPr="00B96025">
              <w:rPr>
                <w:b/>
                <w:color w:val="auto"/>
                <w:szCs w:val="24"/>
              </w:rPr>
              <w:t xml:space="preserve">недель  </w:t>
            </w:r>
          </w:p>
          <w:p w:rsidR="00B96025" w:rsidRPr="00B96025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2 дня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3234D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9</w:t>
            </w:r>
            <w:r w:rsidR="003234D3">
              <w:rPr>
                <w:b/>
                <w:color w:val="auto"/>
                <w:szCs w:val="24"/>
              </w:rPr>
              <w:t>7</w:t>
            </w:r>
          </w:p>
        </w:tc>
      </w:tr>
    </w:tbl>
    <w:p w:rsidR="00981D73" w:rsidRDefault="00981D73" w:rsidP="00BF0093">
      <w:pPr>
        <w:ind w:left="0" w:right="0" w:firstLine="0"/>
      </w:pPr>
      <w:r>
        <w:t xml:space="preserve"> </w:t>
      </w:r>
    </w:p>
    <w:p w:rsidR="00981D73" w:rsidRDefault="00981D73" w:rsidP="00981D73">
      <w:pPr>
        <w:spacing w:after="0" w:line="256" w:lineRule="auto"/>
        <w:ind w:left="-5" w:right="0"/>
        <w:jc w:val="left"/>
        <w:rPr>
          <w:b/>
          <w:color w:val="FF0000"/>
        </w:rPr>
      </w:pPr>
      <w:r>
        <w:t xml:space="preserve"> </w:t>
      </w:r>
      <w:r>
        <w:rPr>
          <w:b/>
        </w:rPr>
        <w:t>Итого: за 202</w:t>
      </w:r>
      <w:r w:rsidR="00F54A5F">
        <w:rPr>
          <w:b/>
        </w:rPr>
        <w:t>2</w:t>
      </w:r>
      <w:r>
        <w:rPr>
          <w:b/>
        </w:rPr>
        <w:t>– 202</w:t>
      </w:r>
      <w:r w:rsidR="00F54A5F">
        <w:rPr>
          <w:b/>
        </w:rPr>
        <w:t>3</w:t>
      </w:r>
      <w:r>
        <w:rPr>
          <w:b/>
        </w:rPr>
        <w:t xml:space="preserve"> учебный год</w:t>
      </w:r>
      <w:r>
        <w:rPr>
          <w:b/>
          <w:color w:val="FF0000"/>
        </w:rPr>
        <w:t xml:space="preserve"> </w:t>
      </w:r>
      <w:r w:rsidR="00BF0093">
        <w:rPr>
          <w:b/>
        </w:rPr>
        <w:t>36 недель 4 дня / 184</w:t>
      </w:r>
      <w:r>
        <w:rPr>
          <w:b/>
        </w:rPr>
        <w:t xml:space="preserve"> рабочих дн</w:t>
      </w:r>
      <w:r w:rsidR="00BF0093">
        <w:rPr>
          <w:b/>
        </w:rPr>
        <w:t xml:space="preserve">я </w:t>
      </w:r>
      <w:r>
        <w:rPr>
          <w:b/>
          <w:color w:val="FF0000"/>
        </w:rPr>
        <w:t xml:space="preserve"> </w:t>
      </w:r>
    </w:p>
    <w:p w:rsidR="00BF0093" w:rsidRDefault="00BF0093" w:rsidP="00981D73">
      <w:pPr>
        <w:spacing w:after="0" w:line="256" w:lineRule="auto"/>
        <w:ind w:left="-5" w:right="0"/>
        <w:jc w:val="left"/>
      </w:pPr>
    </w:p>
    <w:p w:rsidR="00F54A5F" w:rsidRDefault="00F54A5F" w:rsidP="00981D73">
      <w:pPr>
        <w:spacing w:after="0" w:line="256" w:lineRule="auto"/>
        <w:ind w:left="58" w:right="0" w:firstLine="0"/>
        <w:jc w:val="center"/>
        <w:rPr>
          <w:b/>
        </w:rPr>
      </w:pPr>
    </w:p>
    <w:p w:rsidR="00F54A5F" w:rsidRDefault="00F54A5F" w:rsidP="00981D73">
      <w:pPr>
        <w:spacing w:after="0" w:line="256" w:lineRule="auto"/>
        <w:ind w:left="58" w:right="0" w:firstLine="0"/>
        <w:jc w:val="center"/>
        <w:rPr>
          <w:b/>
        </w:rPr>
      </w:pPr>
    </w:p>
    <w:p w:rsidR="00F54A5F" w:rsidRDefault="00F54A5F" w:rsidP="00981D73">
      <w:pPr>
        <w:spacing w:after="0" w:line="256" w:lineRule="auto"/>
        <w:ind w:left="58" w:right="0" w:firstLine="0"/>
        <w:jc w:val="center"/>
        <w:rPr>
          <w:b/>
        </w:rPr>
      </w:pPr>
    </w:p>
    <w:p w:rsidR="00981D73" w:rsidRDefault="00981D73" w:rsidP="00981D73">
      <w:pPr>
        <w:spacing w:after="0" w:line="256" w:lineRule="auto"/>
        <w:ind w:left="58" w:right="0" w:firstLine="0"/>
        <w:jc w:val="center"/>
      </w:pPr>
      <w:r>
        <w:rPr>
          <w:b/>
        </w:rPr>
        <w:t xml:space="preserve"> </w:t>
      </w:r>
    </w:p>
    <w:p w:rsidR="00981D73" w:rsidRDefault="00981D73" w:rsidP="00981D73">
      <w:pPr>
        <w:spacing w:after="0" w:line="261" w:lineRule="auto"/>
        <w:ind w:left="1083" w:right="1077"/>
        <w:jc w:val="center"/>
      </w:pPr>
      <w:r>
        <w:rPr>
          <w:b/>
        </w:rPr>
        <w:lastRenderedPageBreak/>
        <w:t>Годовой календарный учебный график на 202</w:t>
      </w:r>
      <w:r w:rsidR="00F54A5F">
        <w:rPr>
          <w:b/>
        </w:rPr>
        <w:t>2</w:t>
      </w:r>
      <w:r>
        <w:rPr>
          <w:b/>
        </w:rPr>
        <w:t xml:space="preserve"> – 202</w:t>
      </w:r>
      <w:r w:rsidR="00F54A5F">
        <w:rPr>
          <w:b/>
        </w:rPr>
        <w:t>3</w:t>
      </w:r>
      <w:r>
        <w:rPr>
          <w:b/>
        </w:rPr>
        <w:t xml:space="preserve"> учебный год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TableGrid0"/>
        <w:tblW w:w="10456" w:type="dxa"/>
        <w:tblLook w:val="04A0" w:firstRow="1" w:lastRow="0" w:firstColumn="1" w:lastColumn="0" w:noHBand="0" w:noVBand="1"/>
      </w:tblPr>
      <w:tblGrid>
        <w:gridCol w:w="3005"/>
        <w:gridCol w:w="1821"/>
        <w:gridCol w:w="1675"/>
        <w:gridCol w:w="1675"/>
        <w:gridCol w:w="2506"/>
      </w:tblGrid>
      <w:tr w:rsidR="00797906" w:rsidRPr="00981D73" w:rsidTr="00797906">
        <w:trPr>
          <w:trHeight w:val="562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762" w:type="dxa"/>
            <w:hideMark/>
          </w:tcPr>
          <w:p w:rsidR="00981D73" w:rsidRPr="00981D73" w:rsidRDefault="00981D73" w:rsidP="000A18EA">
            <w:pPr>
              <w:spacing w:after="0" w:line="256" w:lineRule="auto"/>
              <w:ind w:left="19" w:right="19" w:firstLine="0"/>
              <w:jc w:val="center"/>
            </w:pPr>
            <w:r>
              <w:rPr>
                <w:b/>
              </w:rPr>
              <w:t>Втор</w:t>
            </w:r>
            <w:r w:rsidR="000A18EA">
              <w:rPr>
                <w:b/>
              </w:rPr>
              <w:t xml:space="preserve">ые </w:t>
            </w:r>
            <w:r>
              <w:rPr>
                <w:b/>
              </w:rPr>
              <w:t>групп</w:t>
            </w:r>
            <w:r w:rsidR="000A18EA">
              <w:rPr>
                <w:b/>
              </w:rPr>
              <w:t xml:space="preserve">ы </w:t>
            </w:r>
            <w:r>
              <w:rPr>
                <w:b/>
              </w:rPr>
              <w:t xml:space="preserve">раннего возраста </w:t>
            </w:r>
          </w:p>
        </w:tc>
        <w:tc>
          <w:tcPr>
            <w:tcW w:w="1864" w:type="dxa"/>
            <w:hideMark/>
          </w:tcPr>
          <w:p w:rsidR="00981D73" w:rsidRDefault="00981D73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981D73">
              <w:rPr>
                <w:b/>
              </w:rPr>
              <w:t>рупп</w:t>
            </w:r>
            <w:r w:rsidR="000A18EA">
              <w:rPr>
                <w:b/>
              </w:rPr>
              <w:t>ы</w:t>
            </w:r>
          </w:p>
          <w:p w:rsidR="00981D73" w:rsidRDefault="00981D73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младшего</w:t>
            </w:r>
          </w:p>
          <w:p w:rsidR="00981D73" w:rsidRPr="00981D73" w:rsidRDefault="00981D73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возраста 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864" w:type="dxa"/>
            <w:hideMark/>
          </w:tcPr>
          <w:p w:rsidR="00981D73" w:rsidRPr="00981D73" w:rsidRDefault="00981D73" w:rsidP="000A18EA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Средн</w:t>
            </w:r>
            <w:r w:rsidR="000A18EA">
              <w:rPr>
                <w:b/>
              </w:rPr>
              <w:t xml:space="preserve">ие </w:t>
            </w:r>
            <w:r w:rsidRPr="00981D73">
              <w:rPr>
                <w:b/>
              </w:rPr>
              <w:t>групп</w:t>
            </w:r>
            <w:r w:rsidR="000A18EA">
              <w:rPr>
                <w:b/>
              </w:rPr>
              <w:t>ы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2205" w:type="dxa"/>
            <w:hideMark/>
          </w:tcPr>
          <w:p w:rsidR="00981D73" w:rsidRPr="00981D73" w:rsidRDefault="00981D73" w:rsidP="00375D34">
            <w:pPr>
              <w:spacing w:after="0" w:line="256" w:lineRule="auto"/>
              <w:ind w:left="0" w:right="0" w:firstLine="32"/>
              <w:jc w:val="center"/>
            </w:pPr>
            <w:r w:rsidRPr="00981D73">
              <w:rPr>
                <w:b/>
              </w:rPr>
              <w:t>Старш</w:t>
            </w:r>
            <w:r w:rsidR="00375D34">
              <w:rPr>
                <w:b/>
              </w:rPr>
              <w:t>ие</w:t>
            </w:r>
            <w:r w:rsidRPr="00981D73">
              <w:rPr>
                <w:b/>
              </w:rPr>
              <w:t>, подготовительн</w:t>
            </w:r>
            <w:r w:rsidR="00375D34">
              <w:rPr>
                <w:b/>
              </w:rPr>
              <w:t>ые</w:t>
            </w:r>
            <w:r w:rsidRPr="00981D73">
              <w:rPr>
                <w:b/>
              </w:rPr>
              <w:t xml:space="preserve"> к школе группы </w:t>
            </w:r>
          </w:p>
        </w:tc>
      </w:tr>
      <w:tr w:rsidR="00797906" w:rsidRPr="00981D73" w:rsidTr="00797906">
        <w:trPr>
          <w:trHeight w:val="380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Начало учебного года </w:t>
            </w:r>
          </w:p>
        </w:tc>
        <w:tc>
          <w:tcPr>
            <w:tcW w:w="1762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60" w:firstLine="0"/>
              <w:jc w:val="center"/>
            </w:pPr>
            <w:r w:rsidRPr="00981D73">
              <w:t>01.09.202</w:t>
            </w:r>
            <w:r w:rsidR="00F54A5F">
              <w:t>2</w:t>
            </w:r>
            <w:r w:rsidRPr="00981D73">
              <w:t xml:space="preserve"> г. </w:t>
            </w:r>
          </w:p>
        </w:tc>
        <w:tc>
          <w:tcPr>
            <w:tcW w:w="1864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66" w:firstLine="0"/>
              <w:jc w:val="center"/>
            </w:pPr>
            <w:r w:rsidRPr="00981D73">
              <w:t>01.09.202</w:t>
            </w:r>
            <w:r w:rsidR="00F54A5F">
              <w:t>2</w:t>
            </w:r>
            <w:r w:rsidRPr="00981D73">
              <w:t xml:space="preserve">г. </w:t>
            </w:r>
          </w:p>
        </w:tc>
        <w:tc>
          <w:tcPr>
            <w:tcW w:w="1864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66" w:firstLine="0"/>
              <w:jc w:val="center"/>
            </w:pPr>
            <w:r w:rsidRPr="00981D73">
              <w:t>01.09.202</w:t>
            </w:r>
            <w:r w:rsidR="00F54A5F">
              <w:t>2</w:t>
            </w:r>
            <w:r w:rsidRPr="00981D73">
              <w:t xml:space="preserve">г. </w:t>
            </w:r>
          </w:p>
        </w:tc>
        <w:tc>
          <w:tcPr>
            <w:tcW w:w="2205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64" w:firstLine="0"/>
              <w:jc w:val="center"/>
            </w:pPr>
            <w:r w:rsidRPr="00981D73">
              <w:t>01.09.202</w:t>
            </w:r>
            <w:r w:rsidR="00F54A5F">
              <w:t>2</w:t>
            </w:r>
            <w:r w:rsidRPr="00981D73">
              <w:t xml:space="preserve"> г. </w:t>
            </w:r>
          </w:p>
        </w:tc>
      </w:tr>
      <w:tr w:rsidR="00797906" w:rsidRPr="00981D73" w:rsidTr="00797906">
        <w:trPr>
          <w:trHeight w:val="542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45" w:line="237" w:lineRule="auto"/>
              <w:ind w:left="0" w:right="0" w:firstLine="0"/>
            </w:pPr>
            <w:r w:rsidRPr="00981D73">
              <w:t xml:space="preserve">Адаптационный, </w:t>
            </w:r>
            <w:r w:rsidR="00B96025" w:rsidRPr="00B96025">
              <w:t>диагностический период</w:t>
            </w:r>
            <w:proofErr w:type="gramStart"/>
            <w:r w:rsidR="00B96025" w:rsidRPr="00B96025">
              <w:t>.</w:t>
            </w:r>
            <w:proofErr w:type="gramEnd"/>
            <w:r w:rsidR="00B96025">
              <w:t xml:space="preserve">   </w:t>
            </w:r>
            <w:proofErr w:type="gramStart"/>
            <w:r w:rsidRPr="00981D73">
              <w:t>п</w:t>
            </w:r>
            <w:proofErr w:type="gramEnd"/>
            <w:r w:rsidRPr="00981D73">
              <w:t xml:space="preserve">овторение пройденного </w:t>
            </w:r>
          </w:p>
          <w:p w:rsidR="00981D73" w:rsidRPr="00981D73" w:rsidRDefault="00981D73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материала </w:t>
            </w: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</w:t>
            </w:r>
            <w:r w:rsidR="00F54A5F">
              <w:t>2</w:t>
            </w:r>
            <w:r w:rsidRPr="00981D73">
              <w:t>–</w:t>
            </w:r>
          </w:p>
          <w:p w:rsidR="00981D73" w:rsidRPr="00981D73" w:rsidRDefault="00981D73" w:rsidP="00F54A5F">
            <w:pPr>
              <w:spacing w:after="0" w:line="256" w:lineRule="auto"/>
              <w:ind w:left="0" w:right="60" w:firstLine="0"/>
              <w:jc w:val="center"/>
            </w:pPr>
            <w:r w:rsidRPr="00981D73">
              <w:t>11.09.202</w:t>
            </w:r>
            <w:r w:rsidR="00F54A5F">
              <w:t>2</w:t>
            </w:r>
            <w:r w:rsidRPr="00981D73">
              <w:t xml:space="preserve">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</w:t>
            </w:r>
            <w:r w:rsidR="00F54A5F">
              <w:t>2</w:t>
            </w:r>
            <w:r w:rsidRPr="00981D73">
              <w:t>–</w:t>
            </w:r>
          </w:p>
          <w:p w:rsidR="00981D73" w:rsidRPr="00981D73" w:rsidRDefault="00981D73" w:rsidP="00F54A5F">
            <w:pPr>
              <w:spacing w:after="0" w:line="256" w:lineRule="auto"/>
              <w:ind w:left="0" w:right="66" w:firstLine="0"/>
              <w:jc w:val="center"/>
            </w:pPr>
            <w:r w:rsidRPr="00981D73">
              <w:t>11.09.202</w:t>
            </w:r>
            <w:r w:rsidR="00F54A5F">
              <w:t>2</w:t>
            </w:r>
            <w:r w:rsidRPr="00981D73">
              <w:t xml:space="preserve">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</w:t>
            </w:r>
            <w:r w:rsidR="00F54A5F">
              <w:t>2</w:t>
            </w:r>
            <w:r w:rsidRPr="00981D73">
              <w:t>–</w:t>
            </w:r>
          </w:p>
          <w:p w:rsidR="00981D73" w:rsidRPr="00981D73" w:rsidRDefault="00981D73" w:rsidP="00F54A5F">
            <w:pPr>
              <w:spacing w:after="0" w:line="256" w:lineRule="auto"/>
              <w:ind w:left="0" w:right="66" w:firstLine="0"/>
              <w:jc w:val="center"/>
            </w:pPr>
            <w:r w:rsidRPr="00981D73">
              <w:t>11.09.202</w:t>
            </w:r>
            <w:r w:rsidR="00F54A5F">
              <w:t>2</w:t>
            </w:r>
            <w:r w:rsidRPr="00981D73">
              <w:t xml:space="preserve">г. </w:t>
            </w:r>
          </w:p>
        </w:tc>
        <w:tc>
          <w:tcPr>
            <w:tcW w:w="2205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>01.09.202</w:t>
            </w:r>
            <w:r w:rsidR="00F54A5F">
              <w:t>2</w:t>
            </w:r>
            <w:r w:rsidRPr="00981D73">
              <w:t>–</w:t>
            </w:r>
          </w:p>
          <w:p w:rsidR="00981D73" w:rsidRPr="00981D73" w:rsidRDefault="00981D73" w:rsidP="00F54A5F">
            <w:pPr>
              <w:spacing w:after="0" w:line="256" w:lineRule="auto"/>
              <w:ind w:left="0" w:right="64" w:firstLine="0"/>
              <w:jc w:val="center"/>
            </w:pPr>
            <w:r w:rsidRPr="00981D73">
              <w:t>11.09.202</w:t>
            </w:r>
            <w:r w:rsidR="00F54A5F">
              <w:t>2</w:t>
            </w:r>
            <w:r w:rsidRPr="00981D73">
              <w:t xml:space="preserve"> г. </w:t>
            </w:r>
          </w:p>
        </w:tc>
      </w:tr>
      <w:tr w:rsidR="00797906" w:rsidRPr="00981D73" w:rsidTr="00797906">
        <w:trPr>
          <w:trHeight w:val="543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0" w:line="256" w:lineRule="auto"/>
              <w:ind w:left="0" w:right="464" w:firstLine="0"/>
              <w:jc w:val="left"/>
            </w:pPr>
            <w:r w:rsidRPr="00981D73">
              <w:t>П</w:t>
            </w:r>
            <w:r w:rsidR="00375D34">
              <w:t xml:space="preserve">родолжительность учебного года </w:t>
            </w:r>
            <w:r w:rsidRPr="00981D73">
              <w:t xml:space="preserve">(в неделях) </w:t>
            </w:r>
          </w:p>
        </w:tc>
        <w:tc>
          <w:tcPr>
            <w:tcW w:w="1762" w:type="dxa"/>
            <w:hideMark/>
          </w:tcPr>
          <w:p w:rsidR="00981D73" w:rsidRPr="00981D73" w:rsidRDefault="00BF0093">
            <w:pPr>
              <w:spacing w:after="0" w:line="273" w:lineRule="auto"/>
              <w:ind w:left="425" w:right="428" w:firstLine="0"/>
              <w:jc w:val="center"/>
            </w:pPr>
            <w:r>
              <w:t>36</w:t>
            </w:r>
            <w:r w:rsidR="00981D73" w:rsidRPr="00981D73">
              <w:t xml:space="preserve"> недель </w:t>
            </w:r>
          </w:p>
          <w:p w:rsidR="00981D73" w:rsidRPr="00981D73" w:rsidRDefault="00BF0093">
            <w:pPr>
              <w:spacing w:after="0" w:line="273" w:lineRule="auto"/>
              <w:ind w:left="425" w:right="428" w:firstLine="0"/>
              <w:jc w:val="center"/>
            </w:pPr>
            <w:r>
              <w:t>4</w:t>
            </w:r>
            <w:r w:rsidR="00981D73" w:rsidRPr="00981D73">
              <w:t xml:space="preserve"> дня </w:t>
            </w:r>
          </w:p>
          <w:p w:rsidR="00981D73" w:rsidRPr="00981D73" w:rsidRDefault="00981D73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1864" w:type="dxa"/>
            <w:hideMark/>
          </w:tcPr>
          <w:p w:rsidR="00981D73" w:rsidRPr="00981D73" w:rsidRDefault="00BF0093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="00981D73" w:rsidRPr="00981D73">
              <w:t xml:space="preserve"> недель </w:t>
            </w:r>
          </w:p>
          <w:p w:rsidR="00981D73" w:rsidRPr="00981D73" w:rsidRDefault="00BF0093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="00981D73" w:rsidRPr="00981D73">
              <w:t xml:space="preserve"> дня </w:t>
            </w:r>
          </w:p>
          <w:p w:rsidR="00981D73" w:rsidRPr="00981D73" w:rsidRDefault="00981D73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1864" w:type="dxa"/>
            <w:hideMark/>
          </w:tcPr>
          <w:p w:rsidR="00981D73" w:rsidRPr="00981D73" w:rsidRDefault="00BF0093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="00981D73" w:rsidRPr="00981D73">
              <w:t xml:space="preserve"> недель </w:t>
            </w:r>
          </w:p>
          <w:p w:rsidR="00981D73" w:rsidRPr="00981D73" w:rsidRDefault="00BF0093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="00981D73" w:rsidRPr="00981D73">
              <w:t xml:space="preserve">дня </w:t>
            </w:r>
          </w:p>
          <w:p w:rsidR="00981D73" w:rsidRPr="00981D73" w:rsidRDefault="00981D73">
            <w:pPr>
              <w:spacing w:after="0" w:line="256" w:lineRule="auto"/>
              <w:ind w:left="0" w:right="4" w:firstLine="0"/>
              <w:jc w:val="center"/>
            </w:pPr>
            <w:r w:rsidRPr="00981D73">
              <w:t xml:space="preserve"> </w:t>
            </w:r>
          </w:p>
        </w:tc>
        <w:tc>
          <w:tcPr>
            <w:tcW w:w="2205" w:type="dxa"/>
            <w:hideMark/>
          </w:tcPr>
          <w:p w:rsidR="00981D73" w:rsidRPr="00981D73" w:rsidRDefault="00981D73" w:rsidP="00BF0093">
            <w:pPr>
              <w:spacing w:after="0" w:line="273" w:lineRule="auto"/>
              <w:ind w:left="454" w:right="460" w:firstLine="0"/>
              <w:jc w:val="left"/>
            </w:pPr>
            <w:r w:rsidRPr="00981D73">
              <w:t>3</w:t>
            </w:r>
            <w:r w:rsidR="00BF0093">
              <w:t>6недель 4</w:t>
            </w:r>
            <w:r w:rsidRPr="00981D73">
              <w:t xml:space="preserve"> дня </w:t>
            </w:r>
          </w:p>
          <w:p w:rsidR="00981D73" w:rsidRPr="00981D73" w:rsidRDefault="00981D73">
            <w:pPr>
              <w:spacing w:after="0" w:line="256" w:lineRule="auto"/>
              <w:ind w:left="0" w:right="6" w:firstLine="0"/>
              <w:jc w:val="center"/>
            </w:pPr>
            <w:r w:rsidRPr="00981D73">
              <w:t xml:space="preserve"> </w:t>
            </w:r>
          </w:p>
        </w:tc>
      </w:tr>
      <w:tr w:rsidR="00797906" w:rsidRPr="00981D73" w:rsidTr="00797906">
        <w:trPr>
          <w:trHeight w:val="380"/>
        </w:trPr>
        <w:tc>
          <w:tcPr>
            <w:tcW w:w="2761" w:type="dxa"/>
            <w:hideMark/>
          </w:tcPr>
          <w:p w:rsidR="00981D73" w:rsidRPr="00981D73" w:rsidRDefault="00981D73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Продолжительность учебной недели </w:t>
            </w: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59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2205" w:type="dxa"/>
            <w:hideMark/>
          </w:tcPr>
          <w:p w:rsidR="00981D73" w:rsidRPr="00981D73" w:rsidRDefault="00981D73">
            <w:pPr>
              <w:spacing w:after="0" w:line="256" w:lineRule="auto"/>
              <w:ind w:left="0" w:right="63" w:firstLine="0"/>
              <w:jc w:val="center"/>
            </w:pPr>
            <w:r w:rsidRPr="00981D73">
              <w:t xml:space="preserve">5 дней </w:t>
            </w:r>
          </w:p>
        </w:tc>
      </w:tr>
      <w:tr w:rsidR="00797906" w:rsidRPr="00981D73" w:rsidTr="00797906">
        <w:trPr>
          <w:trHeight w:val="381"/>
        </w:trPr>
        <w:tc>
          <w:tcPr>
            <w:tcW w:w="2761" w:type="dxa"/>
            <w:hideMark/>
          </w:tcPr>
          <w:p w:rsidR="00981D73" w:rsidRPr="00981D73" w:rsidRDefault="00981D73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</w:r>
            <w:proofErr w:type="gramStart"/>
            <w:r w:rsidRPr="00981D73">
              <w:t>учебного</w:t>
            </w:r>
            <w:proofErr w:type="gramEnd"/>
            <w:r w:rsidRPr="00981D73">
              <w:t xml:space="preserve"> </w:t>
            </w:r>
          </w:p>
          <w:p w:rsidR="00981D73" w:rsidRPr="00981D73" w:rsidRDefault="00981D73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года </w:t>
            </w:r>
          </w:p>
        </w:tc>
        <w:tc>
          <w:tcPr>
            <w:tcW w:w="1762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60" w:firstLine="0"/>
              <w:jc w:val="center"/>
            </w:pPr>
            <w:r w:rsidRPr="00981D73">
              <w:t>31.05.202</w:t>
            </w:r>
            <w:r w:rsidR="00F54A5F">
              <w:t>3</w:t>
            </w:r>
            <w:r w:rsidRPr="00981D73">
              <w:t xml:space="preserve"> г. </w:t>
            </w:r>
          </w:p>
        </w:tc>
        <w:tc>
          <w:tcPr>
            <w:tcW w:w="1864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66" w:firstLine="0"/>
              <w:jc w:val="center"/>
            </w:pPr>
            <w:r w:rsidRPr="00981D73">
              <w:t>31.05.202</w:t>
            </w:r>
            <w:r w:rsidR="00F54A5F">
              <w:t>3</w:t>
            </w:r>
            <w:r w:rsidRPr="00981D73">
              <w:t xml:space="preserve"> г. </w:t>
            </w:r>
          </w:p>
        </w:tc>
        <w:tc>
          <w:tcPr>
            <w:tcW w:w="1864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66" w:firstLine="0"/>
              <w:jc w:val="center"/>
            </w:pPr>
            <w:r w:rsidRPr="00981D73">
              <w:t>31.05.202</w:t>
            </w:r>
            <w:r w:rsidR="00F54A5F">
              <w:t>3</w:t>
            </w:r>
            <w:r w:rsidRPr="00981D73">
              <w:t xml:space="preserve"> г. </w:t>
            </w:r>
          </w:p>
        </w:tc>
        <w:tc>
          <w:tcPr>
            <w:tcW w:w="2205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64" w:firstLine="0"/>
              <w:jc w:val="center"/>
            </w:pPr>
            <w:r w:rsidRPr="00981D73">
              <w:t>31.05.202</w:t>
            </w:r>
            <w:r w:rsidR="00F54A5F">
              <w:t>3</w:t>
            </w:r>
            <w:r w:rsidRPr="00981D73">
              <w:t xml:space="preserve"> г. </w:t>
            </w:r>
          </w:p>
        </w:tc>
      </w:tr>
      <w:tr w:rsidR="00797906" w:rsidRPr="00981D73" w:rsidTr="00797906">
        <w:trPr>
          <w:trHeight w:val="380"/>
        </w:trPr>
        <w:tc>
          <w:tcPr>
            <w:tcW w:w="2761" w:type="dxa"/>
            <w:vMerge w:val="restart"/>
            <w:hideMark/>
          </w:tcPr>
          <w:p w:rsidR="00981D73" w:rsidRDefault="00981D73" w:rsidP="00B96025">
            <w:pPr>
              <w:spacing w:after="0" w:line="256" w:lineRule="auto"/>
              <w:ind w:left="0" w:right="0" w:firstLine="0"/>
            </w:pPr>
            <w:r w:rsidRPr="00981D73">
              <w:t xml:space="preserve">Оценка целевых ориентиров </w:t>
            </w:r>
          </w:p>
          <w:p w:rsidR="00797906" w:rsidRDefault="00797906" w:rsidP="00B96025">
            <w:pPr>
              <w:spacing w:after="0" w:line="256" w:lineRule="auto"/>
              <w:ind w:left="0" w:right="0" w:firstLine="0"/>
            </w:pPr>
          </w:p>
          <w:p w:rsidR="00797906" w:rsidRPr="00981D73" w:rsidRDefault="00797906" w:rsidP="00B96025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59" w:firstLine="0"/>
              <w:jc w:val="center"/>
            </w:pPr>
            <w:r w:rsidRPr="00981D73">
              <w:t xml:space="preserve">- </w:t>
            </w:r>
          </w:p>
        </w:tc>
        <w:tc>
          <w:tcPr>
            <w:tcW w:w="1864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0" w:firstLine="0"/>
              <w:jc w:val="center"/>
            </w:pPr>
            <w:r w:rsidRPr="00981D73">
              <w:t>14.09.202</w:t>
            </w:r>
            <w:r w:rsidR="00F54A5F">
              <w:t>2</w:t>
            </w:r>
            <w:r w:rsidRPr="00981D73">
              <w:t xml:space="preserve"> г. 25.09.202</w:t>
            </w:r>
            <w:r w:rsidR="00F54A5F">
              <w:t>2</w:t>
            </w:r>
            <w:r w:rsidRPr="00981D73">
              <w:t xml:space="preserve"> г. </w:t>
            </w:r>
          </w:p>
        </w:tc>
        <w:tc>
          <w:tcPr>
            <w:tcW w:w="1864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0" w:firstLine="0"/>
              <w:jc w:val="center"/>
            </w:pPr>
            <w:r w:rsidRPr="00981D73">
              <w:t>14.09.202</w:t>
            </w:r>
            <w:r w:rsidR="00F54A5F">
              <w:t>2</w:t>
            </w:r>
            <w:r w:rsidRPr="00981D73">
              <w:t xml:space="preserve"> г. 25.09.202</w:t>
            </w:r>
            <w:r w:rsidR="00F54A5F">
              <w:t>2</w:t>
            </w:r>
            <w:r w:rsidRPr="00981D73">
              <w:t xml:space="preserve"> г. </w:t>
            </w:r>
          </w:p>
        </w:tc>
        <w:tc>
          <w:tcPr>
            <w:tcW w:w="2205" w:type="dxa"/>
            <w:hideMark/>
          </w:tcPr>
          <w:p w:rsidR="00981D73" w:rsidRPr="00981D73" w:rsidRDefault="00981D73" w:rsidP="00F54A5F">
            <w:pPr>
              <w:spacing w:after="0" w:line="256" w:lineRule="auto"/>
              <w:ind w:left="0" w:right="0" w:firstLine="0"/>
              <w:jc w:val="center"/>
            </w:pPr>
            <w:r w:rsidRPr="00981D73">
              <w:t>14.09.202</w:t>
            </w:r>
            <w:r w:rsidR="00F54A5F">
              <w:t>2</w:t>
            </w:r>
            <w:r w:rsidRPr="00981D73">
              <w:t xml:space="preserve"> г. 25.09.202</w:t>
            </w:r>
            <w:r w:rsidR="00F54A5F">
              <w:t>2</w:t>
            </w:r>
            <w:r w:rsidRPr="00981D73">
              <w:t xml:space="preserve"> г. </w:t>
            </w:r>
          </w:p>
        </w:tc>
      </w:tr>
      <w:tr w:rsidR="00797906" w:rsidRPr="00981D73" w:rsidTr="00797906">
        <w:trPr>
          <w:trHeight w:val="552"/>
        </w:trPr>
        <w:tc>
          <w:tcPr>
            <w:tcW w:w="0" w:type="auto"/>
            <w:vMerge/>
            <w:hideMark/>
          </w:tcPr>
          <w:p w:rsidR="00981D73" w:rsidRPr="00981D73" w:rsidRDefault="00981D7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62" w:type="dxa"/>
            <w:hideMark/>
          </w:tcPr>
          <w:p w:rsidR="00981D73" w:rsidRPr="00981D73" w:rsidRDefault="00981D73">
            <w:pPr>
              <w:spacing w:after="0" w:line="256" w:lineRule="auto"/>
              <w:ind w:left="0" w:right="60" w:firstLine="0"/>
              <w:jc w:val="center"/>
            </w:pPr>
            <w:r w:rsidRPr="00981D73">
              <w:t>11.05.202</w:t>
            </w:r>
            <w:r w:rsidR="00F54A5F">
              <w:t>3</w:t>
            </w:r>
            <w:r w:rsidRPr="00981D73">
              <w:t xml:space="preserve"> г. </w:t>
            </w:r>
          </w:p>
          <w:p w:rsidR="00981D73" w:rsidRPr="00981D73" w:rsidRDefault="00981D73" w:rsidP="00F54A5F">
            <w:pPr>
              <w:spacing w:after="0" w:line="256" w:lineRule="auto"/>
              <w:ind w:left="0" w:right="60" w:firstLine="0"/>
              <w:jc w:val="center"/>
            </w:pPr>
            <w:r w:rsidRPr="00981D73">
              <w:t>25.05.202</w:t>
            </w:r>
            <w:r w:rsidR="00F54A5F">
              <w:t>3</w:t>
            </w:r>
            <w:r w:rsidRPr="00981D73">
              <w:t xml:space="preserve">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>11.05.202</w:t>
            </w:r>
            <w:r w:rsidR="00F54A5F">
              <w:t>3</w:t>
            </w:r>
            <w:r w:rsidRPr="00981D73">
              <w:t xml:space="preserve">г. </w:t>
            </w:r>
          </w:p>
          <w:p w:rsidR="00981D73" w:rsidRPr="00981D73" w:rsidRDefault="00981D73" w:rsidP="00F54A5F">
            <w:pPr>
              <w:spacing w:after="0" w:line="256" w:lineRule="auto"/>
              <w:ind w:left="0" w:right="66" w:firstLine="0"/>
              <w:jc w:val="center"/>
            </w:pPr>
            <w:r w:rsidRPr="00981D73">
              <w:t>25.05.202</w:t>
            </w:r>
            <w:r w:rsidR="00F54A5F">
              <w:t>3</w:t>
            </w:r>
            <w:r w:rsidRPr="00981D73">
              <w:t xml:space="preserve"> г. </w:t>
            </w:r>
          </w:p>
        </w:tc>
        <w:tc>
          <w:tcPr>
            <w:tcW w:w="1864" w:type="dxa"/>
            <w:hideMark/>
          </w:tcPr>
          <w:p w:rsidR="00981D73" w:rsidRPr="00981D73" w:rsidRDefault="00981D73">
            <w:pPr>
              <w:spacing w:after="0" w:line="256" w:lineRule="auto"/>
              <w:ind w:left="0" w:right="66" w:firstLine="0"/>
              <w:jc w:val="center"/>
            </w:pPr>
            <w:r w:rsidRPr="00981D73">
              <w:t>11.05.202</w:t>
            </w:r>
            <w:r w:rsidR="00F54A5F">
              <w:t>3</w:t>
            </w:r>
            <w:r w:rsidRPr="00981D73">
              <w:t xml:space="preserve"> г. </w:t>
            </w:r>
          </w:p>
          <w:p w:rsidR="00981D73" w:rsidRPr="00981D73" w:rsidRDefault="00981D73" w:rsidP="00F54A5F">
            <w:pPr>
              <w:spacing w:after="0" w:line="256" w:lineRule="auto"/>
              <w:ind w:left="0" w:right="66" w:firstLine="0"/>
              <w:jc w:val="center"/>
            </w:pPr>
            <w:r w:rsidRPr="00981D73">
              <w:t>25.05.202</w:t>
            </w:r>
            <w:r w:rsidR="00F54A5F">
              <w:t>3</w:t>
            </w:r>
            <w:r w:rsidRPr="00981D73">
              <w:t xml:space="preserve"> г. </w:t>
            </w:r>
          </w:p>
        </w:tc>
        <w:tc>
          <w:tcPr>
            <w:tcW w:w="2205" w:type="dxa"/>
            <w:hideMark/>
          </w:tcPr>
          <w:p w:rsidR="00981D73" w:rsidRPr="00981D73" w:rsidRDefault="00981D73">
            <w:pPr>
              <w:spacing w:after="0" w:line="256" w:lineRule="auto"/>
              <w:ind w:left="0" w:right="64" w:firstLine="0"/>
              <w:jc w:val="center"/>
            </w:pPr>
            <w:r w:rsidRPr="00981D73">
              <w:t>11.05.202</w:t>
            </w:r>
            <w:r w:rsidR="00F54A5F">
              <w:t>3</w:t>
            </w:r>
            <w:r w:rsidRPr="00981D73">
              <w:t xml:space="preserve"> г. </w:t>
            </w:r>
          </w:p>
          <w:p w:rsidR="00797906" w:rsidRPr="00981D73" w:rsidRDefault="00981D73" w:rsidP="00F54A5F">
            <w:pPr>
              <w:spacing w:after="0" w:line="256" w:lineRule="auto"/>
              <w:ind w:left="0" w:right="64"/>
              <w:jc w:val="center"/>
            </w:pPr>
            <w:r w:rsidRPr="00981D73">
              <w:t>25.05.202</w:t>
            </w:r>
            <w:r w:rsidR="00F54A5F">
              <w:t>3</w:t>
            </w:r>
            <w:r w:rsidRPr="00981D73">
              <w:t xml:space="preserve"> г. </w:t>
            </w:r>
          </w:p>
        </w:tc>
      </w:tr>
      <w:tr w:rsidR="00797906" w:rsidRPr="00981D73" w:rsidTr="00797906">
        <w:trPr>
          <w:trHeight w:val="753"/>
        </w:trPr>
        <w:tc>
          <w:tcPr>
            <w:tcW w:w="0" w:type="auto"/>
          </w:tcPr>
          <w:p w:rsidR="00797906" w:rsidRDefault="00797906" w:rsidP="00B96025">
            <w:pPr>
              <w:spacing w:after="0" w:line="256" w:lineRule="auto"/>
              <w:ind w:left="0" w:right="0"/>
            </w:pPr>
            <w:r w:rsidRPr="00797906">
              <w:t>Зимние каникулы</w:t>
            </w:r>
          </w:p>
          <w:p w:rsidR="00797906" w:rsidRDefault="00797906" w:rsidP="00B96025">
            <w:pPr>
              <w:spacing w:after="0" w:line="256" w:lineRule="auto"/>
              <w:ind w:left="0" w:right="0"/>
            </w:pPr>
          </w:p>
          <w:p w:rsidR="00797906" w:rsidRPr="00981D73" w:rsidRDefault="00797906" w:rsidP="00B96025">
            <w:pPr>
              <w:spacing w:after="0" w:line="256" w:lineRule="auto"/>
              <w:ind w:left="0" w:right="0"/>
            </w:pPr>
          </w:p>
        </w:tc>
        <w:tc>
          <w:tcPr>
            <w:tcW w:w="1762" w:type="dxa"/>
          </w:tcPr>
          <w:p w:rsidR="00797906" w:rsidRPr="00981D73" w:rsidRDefault="00797906" w:rsidP="00797906">
            <w:pPr>
              <w:spacing w:after="0" w:line="256" w:lineRule="auto"/>
              <w:ind w:left="0" w:right="60"/>
              <w:jc w:val="center"/>
            </w:pPr>
          </w:p>
        </w:tc>
        <w:tc>
          <w:tcPr>
            <w:tcW w:w="1864" w:type="dxa"/>
          </w:tcPr>
          <w:p w:rsidR="00797906" w:rsidRPr="00981D73" w:rsidRDefault="00797906" w:rsidP="00F54A5F">
            <w:pPr>
              <w:spacing w:after="0" w:line="256" w:lineRule="auto"/>
              <w:ind w:left="0" w:right="66"/>
              <w:jc w:val="center"/>
            </w:pPr>
            <w:r>
              <w:t>0</w:t>
            </w:r>
            <w:r w:rsidR="00F54A5F">
              <w:t>1</w:t>
            </w:r>
            <w:r>
              <w:t>.01-</w:t>
            </w:r>
            <w:r w:rsidR="00F54A5F">
              <w:t>09</w:t>
            </w:r>
            <w:r>
              <w:t>.01 .202</w:t>
            </w:r>
            <w:r w:rsidR="00F54A5F">
              <w:t>3</w:t>
            </w:r>
          </w:p>
        </w:tc>
        <w:tc>
          <w:tcPr>
            <w:tcW w:w="1864" w:type="dxa"/>
          </w:tcPr>
          <w:p w:rsidR="00797906" w:rsidRPr="00981D73" w:rsidRDefault="00797906" w:rsidP="00F54A5F">
            <w:pPr>
              <w:spacing w:after="0" w:line="256" w:lineRule="auto"/>
              <w:ind w:left="0" w:right="66"/>
            </w:pPr>
            <w:r w:rsidRPr="00797906">
              <w:t>0</w:t>
            </w:r>
            <w:r w:rsidR="00F54A5F">
              <w:t>1</w:t>
            </w:r>
            <w:r w:rsidRPr="00797906">
              <w:t>.01-</w:t>
            </w:r>
            <w:r w:rsidR="00F54A5F">
              <w:t>09</w:t>
            </w:r>
            <w:r w:rsidRPr="00797906">
              <w:t>.01 .202</w:t>
            </w:r>
            <w:r w:rsidR="00F54A5F">
              <w:t>3</w:t>
            </w:r>
          </w:p>
        </w:tc>
        <w:tc>
          <w:tcPr>
            <w:tcW w:w="2205" w:type="dxa"/>
          </w:tcPr>
          <w:p w:rsidR="00797906" w:rsidRPr="00981D73" w:rsidRDefault="00797906" w:rsidP="00F54A5F">
            <w:pPr>
              <w:spacing w:after="0" w:line="256" w:lineRule="auto"/>
              <w:ind w:left="0" w:right="64"/>
              <w:jc w:val="center"/>
            </w:pPr>
            <w:r w:rsidRPr="00797906">
              <w:t>0</w:t>
            </w:r>
            <w:r w:rsidR="00F54A5F">
              <w:t>1</w:t>
            </w:r>
            <w:r w:rsidRPr="00797906">
              <w:t>.01-</w:t>
            </w:r>
            <w:r w:rsidR="00F54A5F">
              <w:t>09</w:t>
            </w:r>
            <w:r w:rsidRPr="00797906">
              <w:t>.01 .202</w:t>
            </w:r>
            <w:r w:rsidR="00F54A5F">
              <w:t>3</w:t>
            </w:r>
          </w:p>
        </w:tc>
      </w:tr>
      <w:tr w:rsidR="00797906" w:rsidRPr="00981D73" w:rsidTr="00093DF4">
        <w:trPr>
          <w:trHeight w:val="1145"/>
        </w:trPr>
        <w:tc>
          <w:tcPr>
            <w:tcW w:w="0" w:type="auto"/>
          </w:tcPr>
          <w:p w:rsidR="00797906" w:rsidRPr="00797906" w:rsidRDefault="00797906" w:rsidP="00797906">
            <w:pPr>
              <w:spacing w:after="0" w:line="256" w:lineRule="auto"/>
              <w:ind w:left="0" w:right="0"/>
            </w:pPr>
            <w:r>
              <w:t>Летние каникулы</w:t>
            </w:r>
          </w:p>
        </w:tc>
        <w:tc>
          <w:tcPr>
            <w:tcW w:w="1762" w:type="dxa"/>
          </w:tcPr>
          <w:p w:rsidR="00797906" w:rsidRPr="00981D73" w:rsidRDefault="00797906" w:rsidP="00F54A5F">
            <w:pPr>
              <w:spacing w:after="0" w:line="256" w:lineRule="auto"/>
              <w:ind w:left="0" w:right="60"/>
              <w:jc w:val="center"/>
            </w:pPr>
            <w:r>
              <w:t>01.06-31.08.202</w:t>
            </w:r>
            <w:r w:rsidR="00F54A5F">
              <w:t>3</w:t>
            </w:r>
          </w:p>
        </w:tc>
        <w:tc>
          <w:tcPr>
            <w:tcW w:w="1864" w:type="dxa"/>
          </w:tcPr>
          <w:p w:rsidR="00797906" w:rsidRDefault="00797906" w:rsidP="00F54A5F">
            <w:pPr>
              <w:spacing w:after="0" w:line="256" w:lineRule="auto"/>
              <w:ind w:left="0" w:right="66"/>
              <w:jc w:val="center"/>
            </w:pPr>
            <w:r w:rsidRPr="00797906">
              <w:t>01.06-31.08.202</w:t>
            </w:r>
            <w:r w:rsidR="00F54A5F">
              <w:t>3</w:t>
            </w:r>
          </w:p>
        </w:tc>
        <w:tc>
          <w:tcPr>
            <w:tcW w:w="1864" w:type="dxa"/>
          </w:tcPr>
          <w:p w:rsidR="00797906" w:rsidRPr="00797906" w:rsidRDefault="00797906" w:rsidP="00F54A5F">
            <w:pPr>
              <w:spacing w:after="0" w:line="256" w:lineRule="auto"/>
              <w:ind w:left="0" w:right="66"/>
            </w:pPr>
            <w:r>
              <w:t xml:space="preserve">01.06 </w:t>
            </w:r>
            <w:r w:rsidRPr="00797906">
              <w:t>31.08.202</w:t>
            </w:r>
            <w:r w:rsidR="00F54A5F">
              <w:t>3</w:t>
            </w:r>
          </w:p>
        </w:tc>
        <w:tc>
          <w:tcPr>
            <w:tcW w:w="2205" w:type="dxa"/>
          </w:tcPr>
          <w:p w:rsidR="00797906" w:rsidRPr="00797906" w:rsidRDefault="00797906" w:rsidP="00797906">
            <w:pPr>
              <w:spacing w:after="0" w:line="256" w:lineRule="auto"/>
              <w:ind w:left="0" w:right="64"/>
              <w:jc w:val="center"/>
            </w:pPr>
            <w:r w:rsidRPr="00797906">
              <w:t>01.06-31.08.2021</w:t>
            </w:r>
          </w:p>
        </w:tc>
      </w:tr>
    </w:tbl>
    <w:p w:rsidR="00981D73" w:rsidRP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981D73" w:rsidRPr="00981D73" w:rsidRDefault="00981D73" w:rsidP="00981D73">
      <w:pPr>
        <w:spacing w:after="33" w:line="261" w:lineRule="auto"/>
        <w:ind w:left="1083" w:right="1015"/>
        <w:jc w:val="center"/>
      </w:pPr>
      <w:r w:rsidRPr="00981D73">
        <w:rPr>
          <w:b/>
        </w:rPr>
        <w:t>Максимально допустимый объем недельной образовательной нагрузки  на 202</w:t>
      </w:r>
      <w:r w:rsidR="00F54A5F">
        <w:rPr>
          <w:b/>
        </w:rPr>
        <w:t>2</w:t>
      </w:r>
      <w:r w:rsidRPr="00981D73">
        <w:rPr>
          <w:b/>
        </w:rPr>
        <w:t xml:space="preserve"> – 202</w:t>
      </w:r>
      <w:r w:rsidR="00F54A5F">
        <w:rPr>
          <w:b/>
        </w:rPr>
        <w:t>3</w:t>
      </w:r>
      <w:r w:rsidRPr="00981D73">
        <w:rPr>
          <w:b/>
        </w:rPr>
        <w:t xml:space="preserve"> учебный год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третьего года жизни -  1 час 40 мин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четвёртого года жизни – 2 часа 45 минут;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пятого года жизни – 4 часа;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шестого года жизни – 6 часов 15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lastRenderedPageBreak/>
        <w:t xml:space="preserve">для детей седьмого года жизни – 8 часов 30 минут.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spacing w:after="33" w:line="261" w:lineRule="auto"/>
        <w:ind w:left="1083" w:right="1079"/>
        <w:jc w:val="center"/>
      </w:pPr>
      <w:r>
        <w:rPr>
          <w:b/>
        </w:rPr>
        <w:t xml:space="preserve">Предельно допустимая нагрузка организованной деятельности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третьего года жизни – не более 10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четвёртого года жизни – не более 15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пятого года жизни – не более 20 минут; </w:t>
      </w:r>
      <w:r>
        <w:rPr>
          <w:rFonts w:ascii="Segoe UI Symbol" w:eastAsia="Segoe UI Symbol" w:hAnsi="Segoe UI Symbol" w:cs="Segoe UI Symbol"/>
        </w:rPr>
        <w:t xml:space="preserve"> 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для детей шестого года жизни – не более 25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седьмого года жизни – не более 30 минут. </w:t>
      </w:r>
    </w:p>
    <w:p w:rsidR="00981D73" w:rsidRDefault="00981D73" w:rsidP="00981D73">
      <w:pPr>
        <w:spacing w:after="22" w:line="256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ind w:left="-15" w:right="0" w:firstLine="360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81D73" w:rsidRDefault="00981D73" w:rsidP="00981D73">
      <w:pPr>
        <w:spacing w:after="33" w:line="261" w:lineRule="auto"/>
        <w:ind w:left="1083" w:right="1073"/>
        <w:jc w:val="center"/>
      </w:pPr>
      <w:r>
        <w:rPr>
          <w:b/>
        </w:rPr>
        <w:t xml:space="preserve">Организация физического воспитания </w:t>
      </w:r>
    </w:p>
    <w:p w:rsidR="00981D73" w:rsidRDefault="00981D73" w:rsidP="00981D73">
      <w:pPr>
        <w:ind w:right="0"/>
      </w:pPr>
      <w:r>
        <w:t xml:space="preserve">Вторая группа раннего возраста – 3 занятия в неделю по 10 мин. (3 – в помещении) </w:t>
      </w:r>
    </w:p>
    <w:p w:rsidR="00981D73" w:rsidRDefault="00981D73" w:rsidP="00981D73">
      <w:pPr>
        <w:ind w:right="0"/>
      </w:pPr>
      <w:r>
        <w:t xml:space="preserve">Группа младшего   возраста – 3 занятия в неделю по 15 мин. (3 – в помещении) </w:t>
      </w:r>
    </w:p>
    <w:p w:rsidR="00981D73" w:rsidRDefault="00981D73" w:rsidP="00981D73">
      <w:pPr>
        <w:ind w:left="-5" w:right="0"/>
      </w:pPr>
      <w:r>
        <w:t xml:space="preserve">Средняя группа - 3 занятия по 20 мин. (1 на улице, 2 – в помещении) </w:t>
      </w:r>
    </w:p>
    <w:p w:rsidR="00981D73" w:rsidRDefault="00981D73" w:rsidP="00981D73">
      <w:pPr>
        <w:ind w:left="-5" w:right="0"/>
      </w:pPr>
      <w:r>
        <w:t xml:space="preserve">Старшая группа – 3 занятия по 25 мин. (1 на улице, 2 – в помещении) </w:t>
      </w:r>
    </w:p>
    <w:p w:rsidR="00981D73" w:rsidRDefault="00981D73" w:rsidP="00981D73">
      <w:pPr>
        <w:ind w:left="-5" w:right="0"/>
      </w:pPr>
      <w:r>
        <w:t xml:space="preserve">Подготовительная к школе группа -  3 занятия по 30 мин. (1 на улице, 2 – в помещении) </w:t>
      </w:r>
    </w:p>
    <w:p w:rsidR="00981D73" w:rsidRDefault="00981D73" w:rsidP="00981D73">
      <w:pPr>
        <w:ind w:left="-5" w:right="0"/>
      </w:pPr>
      <w:proofErr w:type="gramStart"/>
      <w:r>
        <w:t xml:space="preserve">Группа для детей с нарушениями   речевого развития (3 занятия по 25- 30 мин. по </w:t>
      </w:r>
      <w:r w:rsidR="00375D34">
        <w:t>подгруппам.</w:t>
      </w:r>
      <w:r>
        <w:t xml:space="preserve"> (1 на улице, 2 – в помещении) </w:t>
      </w:r>
      <w:proofErr w:type="gramEnd"/>
    </w:p>
    <w:p w:rsidR="00981D73" w:rsidRDefault="00981D73" w:rsidP="00981D73">
      <w:pPr>
        <w:ind w:left="-5" w:right="0"/>
      </w:pPr>
    </w:p>
    <w:p w:rsidR="00144474" w:rsidRDefault="00144474"/>
    <w:p w:rsidR="0036228D" w:rsidRDefault="0036228D">
      <w:bookmarkStart w:id="0" w:name="_GoBack"/>
      <w:bookmarkEnd w:id="0"/>
    </w:p>
    <w:sectPr w:rsidR="0036228D" w:rsidSect="00222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8D" w:rsidRDefault="0036228D" w:rsidP="007F7BA4">
      <w:pPr>
        <w:spacing w:after="0" w:line="240" w:lineRule="auto"/>
      </w:pPr>
      <w:r>
        <w:separator/>
      </w:r>
    </w:p>
  </w:endnote>
  <w:endnote w:type="continuationSeparator" w:id="0">
    <w:p w:rsidR="0036228D" w:rsidRDefault="0036228D" w:rsidP="007F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4" w:rsidRDefault="007F7B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4" w:rsidRDefault="007F7B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4" w:rsidRDefault="007F7B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8D" w:rsidRDefault="0036228D" w:rsidP="007F7BA4">
      <w:pPr>
        <w:spacing w:after="0" w:line="240" w:lineRule="auto"/>
      </w:pPr>
      <w:r>
        <w:separator/>
      </w:r>
    </w:p>
  </w:footnote>
  <w:footnote w:type="continuationSeparator" w:id="0">
    <w:p w:rsidR="0036228D" w:rsidRDefault="0036228D" w:rsidP="007F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4" w:rsidRDefault="007F7B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4" w:rsidRDefault="007F7B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4" w:rsidRDefault="007F7B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1442"/>
    <w:multiLevelType w:val="hybridMultilevel"/>
    <w:tmpl w:val="B004FBCC"/>
    <w:lvl w:ilvl="0" w:tplc="7249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7E3E5796"/>
    <w:multiLevelType w:val="hybridMultilevel"/>
    <w:tmpl w:val="CF7C7828"/>
    <w:lvl w:ilvl="0" w:tplc="65333396">
      <w:start w:val="1"/>
      <w:numFmt w:val="decimal"/>
      <w:lvlText w:val="%1."/>
      <w:lvlJc w:val="left"/>
      <w:pPr>
        <w:ind w:left="720" w:hanging="360"/>
      </w:pPr>
    </w:lvl>
    <w:lvl w:ilvl="1" w:tplc="65333396" w:tentative="1">
      <w:start w:val="1"/>
      <w:numFmt w:val="lowerLetter"/>
      <w:lvlText w:val="%2."/>
      <w:lvlJc w:val="left"/>
      <w:pPr>
        <w:ind w:left="1440" w:hanging="360"/>
      </w:pPr>
    </w:lvl>
    <w:lvl w:ilvl="2" w:tplc="65333396" w:tentative="1">
      <w:start w:val="1"/>
      <w:numFmt w:val="lowerRoman"/>
      <w:lvlText w:val="%3."/>
      <w:lvlJc w:val="right"/>
      <w:pPr>
        <w:ind w:left="2160" w:hanging="180"/>
      </w:pPr>
    </w:lvl>
    <w:lvl w:ilvl="3" w:tplc="65333396" w:tentative="1">
      <w:start w:val="1"/>
      <w:numFmt w:val="decimal"/>
      <w:lvlText w:val="%4."/>
      <w:lvlJc w:val="left"/>
      <w:pPr>
        <w:ind w:left="2880" w:hanging="360"/>
      </w:pPr>
    </w:lvl>
    <w:lvl w:ilvl="4" w:tplc="65333396" w:tentative="1">
      <w:start w:val="1"/>
      <w:numFmt w:val="lowerLetter"/>
      <w:lvlText w:val="%5."/>
      <w:lvlJc w:val="left"/>
      <w:pPr>
        <w:ind w:left="3600" w:hanging="360"/>
      </w:pPr>
    </w:lvl>
    <w:lvl w:ilvl="5" w:tplc="65333396" w:tentative="1">
      <w:start w:val="1"/>
      <w:numFmt w:val="lowerRoman"/>
      <w:lvlText w:val="%6."/>
      <w:lvlJc w:val="right"/>
      <w:pPr>
        <w:ind w:left="4320" w:hanging="180"/>
      </w:pPr>
    </w:lvl>
    <w:lvl w:ilvl="6" w:tplc="65333396" w:tentative="1">
      <w:start w:val="1"/>
      <w:numFmt w:val="decimal"/>
      <w:lvlText w:val="%7."/>
      <w:lvlJc w:val="left"/>
      <w:pPr>
        <w:ind w:left="5040" w:hanging="360"/>
      </w:pPr>
    </w:lvl>
    <w:lvl w:ilvl="7" w:tplc="65333396" w:tentative="1">
      <w:start w:val="1"/>
      <w:numFmt w:val="lowerLetter"/>
      <w:lvlText w:val="%8."/>
      <w:lvlJc w:val="left"/>
      <w:pPr>
        <w:ind w:left="5760" w:hanging="360"/>
      </w:pPr>
    </w:lvl>
    <w:lvl w:ilvl="8" w:tplc="653333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A4"/>
    <w:rsid w:val="00093DF4"/>
    <w:rsid w:val="000A18EA"/>
    <w:rsid w:val="00144474"/>
    <w:rsid w:val="00222E94"/>
    <w:rsid w:val="002A4985"/>
    <w:rsid w:val="002B1DE8"/>
    <w:rsid w:val="003234D3"/>
    <w:rsid w:val="0036228D"/>
    <w:rsid w:val="00375D34"/>
    <w:rsid w:val="003F4688"/>
    <w:rsid w:val="007412E5"/>
    <w:rsid w:val="00797906"/>
    <w:rsid w:val="007F7BA4"/>
    <w:rsid w:val="00981D73"/>
    <w:rsid w:val="00B60AA4"/>
    <w:rsid w:val="00B96025"/>
    <w:rsid w:val="00BF0093"/>
    <w:rsid w:val="00DA10BE"/>
    <w:rsid w:val="00E37CA7"/>
    <w:rsid w:val="00F54A5F"/>
    <w:rsid w:val="00F91939"/>
    <w:rsid w:val="41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1">
    <w:name w:val="Сетка таблицы1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7BA4"/>
    <w:rPr>
      <w:rFonts w:eastAsia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7BA4"/>
    <w:rPr>
      <w:rFonts w:eastAsia="Times New Roman" w:cs="Times New Roman"/>
      <w:color w:val="000000"/>
      <w:sz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481639111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87393832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6C08-FC43-412A-AB91-83DA1E00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елена</cp:lastModifiedBy>
  <cp:revision>14</cp:revision>
  <cp:lastPrinted>2020-06-05T00:50:00Z</cp:lastPrinted>
  <dcterms:created xsi:type="dcterms:W3CDTF">2020-06-02T06:50:00Z</dcterms:created>
  <dcterms:modified xsi:type="dcterms:W3CDTF">2023-05-24T00:27:00Z</dcterms:modified>
</cp:coreProperties>
</file>