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7B1B" w:rsidRDefault="00EF3E6D" w:rsidP="00EF3E6D">
      <w:pPr>
        <w:rPr>
          <w:b/>
          <w:color w:val="000000"/>
          <w:sz w:val="72"/>
          <w:szCs w:val="72"/>
        </w:rPr>
      </w:pPr>
      <w:r>
        <w:rPr>
          <w:b/>
          <w:noProof/>
          <w:color w:val="000000"/>
          <w:sz w:val="72"/>
          <w:szCs w:val="72"/>
          <w:lang w:eastAsia="ru-RU"/>
        </w:rPr>
        <w:drawing>
          <wp:inline distT="0" distB="0" distL="0" distR="0">
            <wp:extent cx="6449060" cy="9113155"/>
            <wp:effectExtent l="19050" t="0" r="8890" b="0"/>
            <wp:docPr id="1" name="Рисунок 1" descr="C:\Users\дирекор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1B" w:rsidRDefault="00D47B1B" w:rsidP="00D47B1B">
      <w:pPr>
        <w:jc w:val="center"/>
        <w:rPr>
          <w:b/>
          <w:color w:val="000000"/>
          <w:sz w:val="72"/>
          <w:szCs w:val="72"/>
        </w:rPr>
      </w:pPr>
    </w:p>
    <w:p w:rsidR="004D4AAD" w:rsidRPr="00B612BF" w:rsidRDefault="004D4AAD" w:rsidP="00EF3E6D">
      <w:pPr>
        <w:tabs>
          <w:tab w:val="left" w:pos="1560"/>
        </w:tabs>
        <w:rPr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lastRenderedPageBreak/>
        <w:t xml:space="preserve">РАЗДЕЛ </w:t>
      </w:r>
      <w:r>
        <w:rPr>
          <w:b/>
          <w:color w:val="000000"/>
          <w:sz w:val="24"/>
          <w:szCs w:val="24"/>
          <w:lang w:val="en-US"/>
        </w:rPr>
        <w:t>I</w:t>
      </w:r>
      <w:r>
        <w:rPr>
          <w:b/>
          <w:color w:val="000000"/>
          <w:sz w:val="24"/>
          <w:szCs w:val="24"/>
        </w:rPr>
        <w:t>. ОБЩИЕ СВЕДЕНИЯ ОБ ОБЩЕОБРАЗОВАТЕЛЬНОМ УЧРЕЖДЕНИИ</w:t>
      </w:r>
      <w:r>
        <w:rPr>
          <w:rStyle w:val="aa"/>
          <w:b/>
          <w:color w:val="000000"/>
          <w:sz w:val="24"/>
          <w:szCs w:val="24"/>
        </w:rPr>
        <w:footnoteReference w:customMarkFollows="1" w:id="2"/>
        <w:t>1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10603" w:type="dxa"/>
        <w:tblInd w:w="-5" w:type="dxa"/>
        <w:tblLayout w:type="fixed"/>
        <w:tblLook w:val="0100"/>
      </w:tblPr>
      <w:tblGrid>
        <w:gridCol w:w="3026"/>
        <w:gridCol w:w="3026"/>
        <w:gridCol w:w="4551"/>
      </w:tblGrid>
      <w:tr w:rsidR="004D4AAD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характеристика ОУ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основания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1991 год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документа: (архивная справка, пост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новление)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документа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принятия: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Наименование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бюджетное общеобр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зовательное учреждение средняя общ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="00C32634">
              <w:rPr>
                <w:b/>
                <w:color w:val="000000"/>
                <w:sz w:val="24"/>
                <w:szCs w:val="24"/>
              </w:rPr>
              <w:t>образовательная школа п. Быстринск</w:t>
            </w:r>
            <w:r w:rsidR="00ED4CD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2634">
              <w:rPr>
                <w:b/>
                <w:color w:val="000000"/>
                <w:sz w:val="24"/>
                <w:szCs w:val="24"/>
              </w:rPr>
              <w:t>Ульчского муниципального района Хабаровского края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C32634">
              <w:rPr>
                <w:b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 Место нахождения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юридический адрес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Уставу)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 нескольких площадок, на которых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дется образовательная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указать все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реса)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4D4AAD" w:rsidRDefault="004D4AA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DC" w:rsidRDefault="00ED4CDC">
            <w:pPr>
              <w:snapToGrid w:val="0"/>
              <w:rPr>
                <w:sz w:val="24"/>
                <w:szCs w:val="24"/>
              </w:rPr>
            </w:pPr>
          </w:p>
          <w:p w:rsidR="004D4AAD" w:rsidRP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682415 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="00E43F84"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63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Фактический адрес: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682415</w:t>
            </w:r>
          </w:p>
        </w:tc>
      </w:tr>
      <w:tr w:rsidR="00E43F84" w:rsidTr="007F0307">
        <w:trPr>
          <w:trHeight w:val="318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(42151)54-3-16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Bistrinsk2011@yandex.ru</w:t>
            </w:r>
          </w:p>
        </w:tc>
      </w:tr>
      <w:tr w:rsidR="00E43F84" w:rsidTr="007F0307">
        <w:trPr>
          <w:trHeight w:val="414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C32634" w:rsidRDefault="00C32634" w:rsidP="00E43F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Schools.dnevnik.ru</w:t>
            </w:r>
          </w:p>
        </w:tc>
      </w:tr>
      <w:tr w:rsidR="00E43F84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  <w:r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</w:t>
            </w:r>
            <w:r>
              <w:rPr>
                <w:color w:val="000000"/>
                <w:sz w:val="24"/>
                <w:szCs w:val="24"/>
              </w:rPr>
              <w:t xml:space="preserve"> утверждающего Устав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 утверждающего изменения в Устав: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 w:rsidP="007F030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33E53" w:rsidRDefault="00DE295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декабря 2015 г.</w:t>
            </w:r>
          </w:p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Учредительный договор 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(для негосударственных ОУ)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E5E69" w:rsidRDefault="00E43F84" w:rsidP="007F03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  <w:r>
              <w:rPr>
                <w:color w:val="000000"/>
                <w:sz w:val="24"/>
                <w:szCs w:val="24"/>
              </w:rPr>
              <w:t xml:space="preserve"> число, </w:t>
            </w:r>
            <w:r>
              <w:rPr>
                <w:color w:val="000000"/>
                <w:sz w:val="24"/>
                <w:szCs w:val="24"/>
              </w:rPr>
              <w:lastRenderedPageBreak/>
              <w:t>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название органа власти, юридического или физич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лица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D4CDC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образования администрации </w:t>
            </w:r>
            <w:r w:rsidR="007F0307">
              <w:rPr>
                <w:color w:val="000000"/>
                <w:sz w:val="22"/>
                <w:szCs w:val="22"/>
              </w:rPr>
              <w:t>Уль</w:t>
            </w:r>
            <w:r w:rsidR="007F0307">
              <w:rPr>
                <w:color w:val="000000"/>
                <w:sz w:val="22"/>
                <w:szCs w:val="22"/>
              </w:rPr>
              <w:t>ч</w:t>
            </w:r>
            <w:r w:rsidR="007F0307">
              <w:rPr>
                <w:color w:val="000000"/>
                <w:sz w:val="22"/>
                <w:szCs w:val="22"/>
              </w:rPr>
              <w:t>ского муниципального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Хабаровского края</w:t>
            </w: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2127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свидетельство о внесении </w:t>
            </w:r>
            <w:r>
              <w:rPr>
                <w:iCs/>
                <w:sz w:val="24"/>
                <w:szCs w:val="24"/>
              </w:rPr>
              <w:t xml:space="preserve">записи </w:t>
            </w:r>
            <w:r>
              <w:rPr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диный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ственный реестр юридич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Межрайонная инспекция Федеральной налоговой службы №1 по </w:t>
            </w:r>
            <w:r w:rsidR="007F0307">
              <w:rPr>
                <w:b/>
                <w:color w:val="000000"/>
                <w:sz w:val="24"/>
                <w:szCs w:val="24"/>
              </w:rPr>
              <w:t>Хабаровск</w:t>
            </w:r>
            <w:r w:rsidR="007F0307">
              <w:rPr>
                <w:b/>
                <w:color w:val="000000"/>
                <w:sz w:val="24"/>
                <w:szCs w:val="24"/>
              </w:rPr>
              <w:t>о</w:t>
            </w:r>
            <w:r w:rsidR="007F0307"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iCs/>
                <w:color w:val="000000"/>
                <w:sz w:val="24"/>
                <w:szCs w:val="24"/>
              </w:rPr>
              <w:t>002089111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ОГРН______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E43F84" w:rsidRDefault="007F0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1052740150935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свидетельство о пост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новке на учет юридическ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лица в налоговом орг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не по месту нахождения на территории РФ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Межрайонная инспекция Федеральной налоговой службы №1 по Хабаровск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b/>
                <w:iCs/>
                <w:color w:val="000000"/>
                <w:sz w:val="24"/>
                <w:szCs w:val="24"/>
              </w:rPr>
              <w:t>002089119</w:t>
            </w:r>
          </w:p>
          <w:p w:rsidR="002127F7" w:rsidRPr="00757E51" w:rsidRDefault="002127F7" w:rsidP="004762B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2719006534</w:t>
            </w:r>
          </w:p>
        </w:tc>
      </w:tr>
      <w:tr w:rsidR="00E43F84" w:rsidTr="007F0307">
        <w:trPr>
          <w:trHeight w:val="55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1.7. Филиал (ы)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>
              <w:rPr>
                <w:iCs/>
                <w:color w:val="000000"/>
                <w:sz w:val="24"/>
                <w:szCs w:val="24"/>
              </w:rPr>
              <w:t>филиала (в соответствии с Уставом):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1.8. Документы на имущ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ство: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62ED5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Договор о закреплении муниципальн</w:t>
            </w:r>
            <w:r>
              <w:rPr>
                <w:b/>
                <w:iCs/>
                <w:color w:val="000000"/>
                <w:sz w:val="24"/>
                <w:szCs w:val="24"/>
              </w:rPr>
              <w:t>о</w:t>
            </w:r>
            <w:r>
              <w:rPr>
                <w:b/>
                <w:iCs/>
                <w:color w:val="000000"/>
                <w:sz w:val="24"/>
                <w:szCs w:val="24"/>
              </w:rPr>
              <w:t>го имущества за МБОУ СОШ п. Быс</w:t>
            </w:r>
            <w:r>
              <w:rPr>
                <w:b/>
                <w:iCs/>
                <w:color w:val="000000"/>
                <w:sz w:val="24"/>
                <w:szCs w:val="24"/>
              </w:rPr>
              <w:t>т</w:t>
            </w:r>
            <w:r>
              <w:rPr>
                <w:b/>
                <w:iCs/>
                <w:color w:val="000000"/>
                <w:sz w:val="24"/>
                <w:szCs w:val="24"/>
              </w:rPr>
              <w:t>ринск № 47 от 29.11.2006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постановление о передаче имущества на праве опер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тивного управления,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регистрации: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1.9. Заключение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ственной противопожа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№ 3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DE5B3B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05.03.2011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1.10. Санитарно-эпидемиологическое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ключение территориальн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управления Роспотре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надзора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бланка___</w:t>
            </w: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1.11. Группа санитарно-эпидемиологического бл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гополучия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1.12. Акт (паспорт) гото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Акт проверки готовности общеобраз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о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вательного учреждения к 201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6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-201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7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 учебному году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«1</w:t>
            </w:r>
            <w:r w:rsidR="00DE5B3B">
              <w:rPr>
                <w:b/>
                <w:color w:val="000000"/>
                <w:sz w:val="24"/>
                <w:szCs w:val="24"/>
              </w:rPr>
              <w:t>0</w:t>
            </w:r>
            <w:r w:rsidRPr="00757E51">
              <w:rPr>
                <w:b/>
                <w:color w:val="000000"/>
                <w:sz w:val="24"/>
                <w:szCs w:val="24"/>
              </w:rPr>
              <w:t>»  августа  201</w:t>
            </w:r>
            <w:r w:rsidR="00DE2957">
              <w:rPr>
                <w:b/>
                <w:color w:val="000000"/>
                <w:sz w:val="24"/>
                <w:szCs w:val="24"/>
              </w:rPr>
              <w:t>6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1.13.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Тип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1.14. Лицензия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ЛО1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0001280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2181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E2957">
              <w:rPr>
                <w:b/>
                <w:color w:val="000000"/>
                <w:sz w:val="24"/>
                <w:szCs w:val="24"/>
              </w:rPr>
              <w:t>29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DE2957">
              <w:rPr>
                <w:b/>
                <w:color w:val="000000"/>
                <w:sz w:val="24"/>
                <w:szCs w:val="24"/>
              </w:rPr>
              <w:t>декабря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Действительна по: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бессрочная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1.15. Аттестация 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тельного учреждения</w:t>
            </w:r>
            <w:r>
              <w:rPr>
                <w:rStyle w:val="aa"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прохождения после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>ней аттестации: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о признании ОУ аттестованным: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№___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издания: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1.16. Свидетельство о 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сударственной аккредит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АО 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0000392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701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42FAB">
              <w:rPr>
                <w:b/>
                <w:color w:val="000000"/>
                <w:sz w:val="24"/>
                <w:szCs w:val="24"/>
              </w:rPr>
              <w:t>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действия:</w:t>
            </w:r>
          </w:p>
          <w:p w:rsidR="00957B11" w:rsidRDefault="0095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DE2957">
              <w:rPr>
                <w:b/>
                <w:color w:val="000000"/>
                <w:sz w:val="24"/>
                <w:szCs w:val="24"/>
              </w:rPr>
              <w:t>27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DE5B3B">
              <w:rPr>
                <w:iCs/>
                <w:color w:val="000000"/>
                <w:sz w:val="24"/>
                <w:szCs w:val="24"/>
              </w:rPr>
              <w:t>1.17. Программа развития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коллег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ального 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программу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142FA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Педагогический совет</w:t>
            </w:r>
            <w:r w:rsidR="00957B11" w:rsidRPr="006B37A6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57B11">
              <w:rPr>
                <w:b/>
                <w:iCs/>
                <w:color w:val="000000"/>
                <w:sz w:val="24"/>
                <w:szCs w:val="24"/>
              </w:rPr>
              <w:t xml:space="preserve">МБОУ </w:t>
            </w:r>
            <w:r w:rsidR="00142FAB">
              <w:rPr>
                <w:b/>
                <w:iCs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sz w:val="24"/>
                <w:szCs w:val="24"/>
              </w:rPr>
              <w:t>12</w:t>
            </w:r>
          </w:p>
        </w:tc>
      </w:tr>
      <w:tr w:rsidR="00957B11" w:rsidTr="007F0307">
        <w:trPr>
          <w:trHeight w:val="69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6B37A6" w:rsidRDefault="00DE2957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мая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>6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Сроки реализации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6</w:t>
            </w:r>
            <w:r>
              <w:rPr>
                <w:b/>
                <w:iCs/>
                <w:color w:val="000000"/>
                <w:sz w:val="24"/>
                <w:szCs w:val="24"/>
              </w:rPr>
              <w:t>-20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21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1.18. Образовательная пр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грамма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 w:rsidR="00033E53">
              <w:rPr>
                <w:iCs/>
                <w:sz w:val="24"/>
                <w:szCs w:val="24"/>
              </w:rPr>
              <w:t>коллег</w:t>
            </w:r>
            <w:r w:rsidR="00033E53">
              <w:rPr>
                <w:iCs/>
                <w:sz w:val="24"/>
                <w:szCs w:val="24"/>
              </w:rPr>
              <w:t>и</w:t>
            </w:r>
            <w:r w:rsidR="00033E53">
              <w:rPr>
                <w:iCs/>
                <w:sz w:val="24"/>
                <w:szCs w:val="24"/>
              </w:rPr>
              <w:t xml:space="preserve">ального </w:t>
            </w:r>
            <w:r>
              <w:rPr>
                <w:iCs/>
                <w:sz w:val="24"/>
                <w:szCs w:val="24"/>
              </w:rPr>
              <w:t>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образовательную программу: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4762B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Педагогический совет 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142FA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№ </w:t>
            </w:r>
            <w:r w:rsidR="00F254C1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033E53" w:rsidRDefault="00033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  <w:p w:rsidR="00032B5C" w:rsidRDefault="00032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17520C" w:rsidRDefault="00F254C1" w:rsidP="00BF1949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F1949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.06.201</w:t>
            </w:r>
            <w:r w:rsidR="00BF1949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27F7" w:rsidRPr="00957B11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F254C1" w:rsidRDefault="002127F7">
            <w:pPr>
              <w:snapToGrid w:val="0"/>
              <w:rPr>
                <w:iCs/>
                <w:sz w:val="24"/>
                <w:szCs w:val="24"/>
              </w:rPr>
            </w:pPr>
            <w:r w:rsidRPr="00F254C1">
              <w:rPr>
                <w:iCs/>
                <w:sz w:val="24"/>
                <w:szCs w:val="24"/>
              </w:rPr>
              <w:t>1.19. Финансовая деятельность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Ведение бухгалтерского учета 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Через централизованную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бухгалтерию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+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Банковские</w:t>
            </w:r>
            <w:r>
              <w:rPr>
                <w:color w:val="000000"/>
                <w:sz w:val="24"/>
                <w:szCs w:val="24"/>
              </w:rPr>
              <w:t xml:space="preserve"> реквизиты</w:t>
            </w:r>
          </w:p>
          <w:p w:rsidR="002127F7" w:rsidRDefault="002127F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 учре</w:t>
            </w:r>
            <w:r>
              <w:rPr>
                <w:rFonts w:eastAsia="Calibri"/>
                <w:color w:val="000000"/>
                <w:sz w:val="24"/>
                <w:szCs w:val="24"/>
              </w:rPr>
              <w:t>ж</w:t>
            </w:r>
            <w:r>
              <w:rPr>
                <w:rFonts w:eastAsia="Calibri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271901001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040813001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расчетный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 w:rsidP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sz w:val="24"/>
                <w:szCs w:val="24"/>
              </w:rPr>
              <w:t>40204810700000003010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883F17" w:rsidP="00142FAB">
            <w:pPr>
              <w:snapToGrid w:val="0"/>
              <w:rPr>
                <w:color w:val="000000"/>
                <w:sz w:val="24"/>
                <w:szCs w:val="24"/>
              </w:rPr>
            </w:pPr>
            <w:r w:rsidRPr="00883F17">
              <w:rPr>
                <w:sz w:val="24"/>
                <w:szCs w:val="24"/>
              </w:rPr>
              <w:t xml:space="preserve">ГКРЦ ГУ Банка России </w:t>
            </w:r>
            <w:r w:rsidR="00142FAB">
              <w:rPr>
                <w:sz w:val="24"/>
                <w:szCs w:val="24"/>
              </w:rPr>
              <w:t>по Хабаровскому краю г. Хабаровск</w:t>
            </w:r>
          </w:p>
        </w:tc>
      </w:tr>
      <w:tr w:rsidR="002127F7" w:rsidTr="007F0307">
        <w:trPr>
          <w:trHeight w:val="67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лицевой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iCs/>
                <w:color w:val="000000"/>
                <w:sz w:val="24"/>
                <w:szCs w:val="24"/>
              </w:rPr>
              <w:t>20226Ч45390</w:t>
            </w:r>
          </w:p>
        </w:tc>
      </w:tr>
    </w:tbl>
    <w:p w:rsidR="004D4AAD" w:rsidRPr="00D855B8" w:rsidRDefault="004D4AAD">
      <w:pPr>
        <w:rPr>
          <w:b/>
          <w:color w:val="FF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ОРГАНИЗАЦИЯ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Сведения о реализуемых образовательных программах</w:t>
      </w: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по приложению к лицензии</w:t>
      </w:r>
      <w:r>
        <w:rPr>
          <w:b/>
          <w:color w:val="000000"/>
          <w:sz w:val="24"/>
          <w:szCs w:val="24"/>
        </w:rPr>
        <w:t>):</w:t>
      </w:r>
    </w:p>
    <w:tbl>
      <w:tblPr>
        <w:tblW w:w="0" w:type="auto"/>
        <w:tblInd w:w="-7" w:type="dxa"/>
        <w:tblLayout w:type="fixed"/>
        <w:tblLook w:val="0000"/>
      </w:tblPr>
      <w:tblGrid>
        <w:gridCol w:w="469"/>
        <w:gridCol w:w="1799"/>
        <w:gridCol w:w="1619"/>
        <w:gridCol w:w="1080"/>
        <w:gridCol w:w="1440"/>
        <w:gridCol w:w="1799"/>
        <w:gridCol w:w="1634"/>
      </w:tblGrid>
      <w:tr w:rsidR="00E72FF6" w:rsidRPr="00E72FF6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Наименование лицензирова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ных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Уровень,</w:t>
            </w:r>
          </w:p>
          <w:p w:rsidR="00E72FF6" w:rsidRPr="00E72FF6" w:rsidRDefault="00E72FF6" w:rsidP="006547E7">
            <w:pPr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направле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Норм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тивный срок осво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Начало реализации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программ (по лице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Отметить а</w:t>
            </w:r>
            <w:r w:rsidRPr="00E72FF6">
              <w:rPr>
                <w:color w:val="000000"/>
                <w:sz w:val="24"/>
                <w:szCs w:val="24"/>
              </w:rPr>
              <w:t>к</w:t>
            </w:r>
            <w:r w:rsidRPr="00E72FF6">
              <w:rPr>
                <w:color w:val="000000"/>
                <w:sz w:val="24"/>
                <w:szCs w:val="24"/>
              </w:rPr>
              <w:t>кредитованные</w:t>
            </w:r>
            <w:r w:rsidR="00F254C1">
              <w:rPr>
                <w:color w:val="000000"/>
                <w:sz w:val="24"/>
                <w:szCs w:val="24"/>
              </w:rPr>
              <w:t xml:space="preserve"> </w:t>
            </w:r>
            <w:r w:rsidRPr="00E72FF6">
              <w:rPr>
                <w:color w:val="000000"/>
                <w:sz w:val="24"/>
                <w:szCs w:val="24"/>
              </w:rPr>
              <w:t>образовател</w:t>
            </w:r>
            <w:r w:rsidRPr="00E72FF6">
              <w:rPr>
                <w:color w:val="000000"/>
                <w:sz w:val="24"/>
                <w:szCs w:val="24"/>
              </w:rPr>
              <w:t>ь</w:t>
            </w:r>
            <w:r w:rsidRPr="00E72FF6">
              <w:rPr>
                <w:color w:val="000000"/>
                <w:sz w:val="24"/>
                <w:szCs w:val="24"/>
              </w:rPr>
              <w:t>ные програ</w:t>
            </w:r>
            <w:r w:rsidRPr="00E72FF6">
              <w:rPr>
                <w:color w:val="000000"/>
                <w:sz w:val="24"/>
                <w:szCs w:val="24"/>
              </w:rPr>
              <w:t>м</w:t>
            </w:r>
            <w:r w:rsidRPr="00E72FF6">
              <w:rPr>
                <w:color w:val="000000"/>
                <w:sz w:val="24"/>
                <w:szCs w:val="24"/>
              </w:rPr>
              <w:t>мы (поставить знак +)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Отметить программы, заявленные на </w:t>
            </w:r>
            <w:r w:rsidRPr="00E72FF6">
              <w:rPr>
                <w:sz w:val="24"/>
                <w:szCs w:val="24"/>
              </w:rPr>
              <w:t>аккред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тацию </w:t>
            </w:r>
            <w:r w:rsidRPr="00E72FF6">
              <w:rPr>
                <w:color w:val="000000"/>
                <w:sz w:val="24"/>
                <w:szCs w:val="24"/>
              </w:rPr>
              <w:t>(п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ставить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 знак +) 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ind w:right="-82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обр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зовательная программа н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чального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Начальное,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о</w:t>
            </w:r>
            <w:r w:rsidRPr="00E72FF6">
              <w:rPr>
                <w:sz w:val="24"/>
                <w:szCs w:val="24"/>
              </w:rPr>
              <w:t>с</w:t>
            </w:r>
            <w:r w:rsidRPr="00E72FF6">
              <w:rPr>
                <w:sz w:val="24"/>
                <w:szCs w:val="24"/>
              </w:rPr>
              <w:t>новного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 xml:space="preserve">вательное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среднего (по</w:t>
            </w:r>
            <w:r w:rsidRPr="00E72FF6">
              <w:rPr>
                <w:sz w:val="24"/>
                <w:szCs w:val="24"/>
              </w:rPr>
              <w:t>л</w:t>
            </w:r>
            <w:r w:rsidRPr="00E72FF6">
              <w:rPr>
                <w:sz w:val="24"/>
                <w:szCs w:val="24"/>
              </w:rPr>
              <w:t>ного)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Среднее (полное),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032B5C" w:rsidRDefault="00032B5C">
      <w:pPr>
        <w:rPr>
          <w:b/>
          <w:color w:val="000000"/>
          <w:sz w:val="24"/>
          <w:szCs w:val="24"/>
        </w:rPr>
      </w:pPr>
    </w:p>
    <w:p w:rsidR="00032B5C" w:rsidRDefault="00032B5C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2.2.Временные характеристики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4D4AAD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ОУ:</w:t>
            </w:r>
          </w:p>
        </w:tc>
      </w:tr>
      <w:tr w:rsidR="004D4AAD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шестидневная неделя: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понедельник-</w:t>
            </w:r>
            <w:r w:rsidR="00BD08B3">
              <w:rPr>
                <w:color w:val="000000"/>
                <w:sz w:val="24"/>
                <w:szCs w:val="24"/>
              </w:rPr>
              <w:t>суббота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855B8">
              <w:rPr>
                <w:color w:val="000000"/>
                <w:sz w:val="24"/>
                <w:szCs w:val="24"/>
              </w:rPr>
              <w:t xml:space="preserve"> 8-30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="00D855B8">
              <w:rPr>
                <w:color w:val="000000"/>
                <w:sz w:val="24"/>
                <w:szCs w:val="24"/>
              </w:rPr>
              <w:t>17-</w:t>
            </w:r>
            <w:r w:rsidR="00BD08B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AAD"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BD08B3" w:rsidRDefault="00BD08B3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E72FF6" w:rsidRPr="00E72FF6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72FF6">
              <w:rPr>
                <w:b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BD08B3" w:rsidRDefault="00E72FF6" w:rsidP="00BD08B3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1</w:t>
            </w:r>
            <w:r w:rsidR="00BD08B3">
              <w:rPr>
                <w:sz w:val="24"/>
                <w:szCs w:val="24"/>
              </w:rPr>
              <w:t>-4 классы – 5 дней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 1 классе – 35 м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нут в </w:t>
            </w:r>
            <w:r w:rsidRPr="00E72FF6">
              <w:rPr>
                <w:sz w:val="24"/>
                <w:szCs w:val="24"/>
                <w:lang w:val="en-US"/>
              </w:rPr>
              <w:t>I</w:t>
            </w:r>
            <w:r w:rsidRPr="00E72FF6">
              <w:rPr>
                <w:sz w:val="24"/>
                <w:szCs w:val="24"/>
              </w:rPr>
              <w:t xml:space="preserve"> полугодии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 xml:space="preserve">Во 2-4 классах – 45 </w:t>
            </w:r>
            <w:r w:rsidRPr="00E72FF6">
              <w:rPr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lastRenderedPageBreak/>
              <w:t>45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lastRenderedPageBreak/>
              <w:t>Продолжительность перерывов: мин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макс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rPr>
          <w:trHeight w:val="184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Периодичность пр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ведения промеж</w:t>
            </w:r>
            <w:r w:rsidRPr="00E72FF6">
              <w:rPr>
                <w:color w:val="000000"/>
                <w:sz w:val="24"/>
                <w:szCs w:val="24"/>
              </w:rPr>
              <w:t>у</w:t>
            </w:r>
            <w:r w:rsidRPr="00E72FF6">
              <w:rPr>
                <w:color w:val="000000"/>
                <w:sz w:val="24"/>
                <w:szCs w:val="24"/>
              </w:rPr>
              <w:t>точной аттестации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 класс, 2 класс в 1 полугодии – безо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меточная система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2-4 классы – че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полугодие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Охват обучающихся в группе продленн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го дня (общее кол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чество детей для к</w:t>
            </w:r>
            <w:r w:rsidRPr="00E72FF6">
              <w:rPr>
                <w:color w:val="000000"/>
                <w:sz w:val="24"/>
                <w:szCs w:val="24"/>
              </w:rPr>
              <w:t>а</w:t>
            </w:r>
            <w:r w:rsidRPr="00E72FF6">
              <w:rPr>
                <w:color w:val="000000"/>
                <w:sz w:val="24"/>
                <w:szCs w:val="24"/>
              </w:rPr>
              <w:t>ждой ступени)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E72FF6" w:rsidRDefault="00E72FF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Формы освоения общеобразовательных программ по классам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3"/>
        <w:gridCol w:w="1355"/>
        <w:gridCol w:w="1228"/>
        <w:gridCol w:w="1386"/>
        <w:gridCol w:w="1559"/>
        <w:gridCol w:w="928"/>
        <w:gridCol w:w="1299"/>
        <w:gridCol w:w="818"/>
      </w:tblGrid>
      <w:tr w:rsidR="004D4AAD" w:rsidRPr="00E520AA">
        <w:trPr>
          <w:cantSplit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Семейное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D4AAD" w:rsidRPr="00E520AA">
        <w:trPr>
          <w:cantSplit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индиви-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 w:rsidP="009B59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BF1949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 w:rsidP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E520AA" w:rsidRDefault="00BF1949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E520AA" w:rsidRDefault="00BF1949" w:rsidP="00C82BB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</w:tr>
    </w:tbl>
    <w:p w:rsidR="00E72FF6" w:rsidRDefault="00E72FF6">
      <w:pPr>
        <w:rPr>
          <w:b/>
          <w:bCs/>
          <w:color w:val="000000"/>
          <w:sz w:val="24"/>
          <w:szCs w:val="24"/>
        </w:rPr>
      </w:pPr>
    </w:p>
    <w:p w:rsidR="004D4AAD" w:rsidRDefault="004D4AA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Реализуемые общеобразовательные программы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38"/>
        <w:gridCol w:w="2311"/>
        <w:gridCol w:w="2311"/>
        <w:gridCol w:w="2321"/>
      </w:tblGrid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32B5C" w:rsidRDefault="00032B5C">
      <w:pPr>
        <w:rPr>
          <w:b/>
          <w:sz w:val="24"/>
          <w:szCs w:val="24"/>
        </w:rPr>
      </w:pPr>
    </w:p>
    <w:p w:rsidR="00032B5C" w:rsidRDefault="00032B5C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Система воспитательной работы 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7"/>
        <w:gridCol w:w="4937"/>
      </w:tblGrid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планами воспитательной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ты </w:t>
            </w:r>
          </w:p>
          <w:p w:rsidR="004D4AAD" w:rsidRDefault="004D4AAD">
            <w:pPr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осуществляется на основе программно-целевого подхода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моделируется и реализуется как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тельная система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07DD1" w:rsidRPr="00007DD1" w:rsidRDefault="00007DD1" w:rsidP="00007DD1">
      <w:pPr>
        <w:rPr>
          <w:b/>
          <w:color w:val="000000"/>
          <w:sz w:val="24"/>
          <w:szCs w:val="24"/>
        </w:rPr>
      </w:pPr>
      <w:r w:rsidRPr="00007DD1">
        <w:rPr>
          <w:b/>
          <w:color w:val="000000"/>
          <w:sz w:val="24"/>
          <w:szCs w:val="24"/>
        </w:rPr>
        <w:t xml:space="preserve">2.6. Формы внеурочной работы </w:t>
      </w:r>
    </w:p>
    <w:p w:rsidR="00007DD1" w:rsidRDefault="00007DD1">
      <w:pPr>
        <w:rPr>
          <w:b/>
          <w:sz w:val="24"/>
          <w:szCs w:val="24"/>
        </w:rPr>
      </w:pPr>
    </w:p>
    <w:tbl>
      <w:tblPr>
        <w:tblW w:w="10037" w:type="dxa"/>
        <w:tblInd w:w="-5" w:type="dxa"/>
        <w:tblLayout w:type="fixed"/>
        <w:tblLook w:val="0000"/>
      </w:tblPr>
      <w:tblGrid>
        <w:gridCol w:w="1280"/>
        <w:gridCol w:w="2944"/>
        <w:gridCol w:w="1171"/>
        <w:gridCol w:w="6"/>
        <w:gridCol w:w="1375"/>
        <w:gridCol w:w="1134"/>
        <w:gridCol w:w="993"/>
        <w:gridCol w:w="1134"/>
      </w:tblGrid>
      <w:tr w:rsidR="00007DD1" w:rsidRPr="00007DD1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клубы,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кружки,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другие</w:t>
            </w:r>
          </w:p>
        </w:tc>
      </w:tr>
      <w:tr w:rsidR="00007DD1" w:rsidRPr="00007DD1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«Юный турист»</w:t>
            </w:r>
          </w:p>
          <w:p w:rsidR="00026CCB" w:rsidRPr="00007DD1" w:rsidRDefault="00026CCB" w:rsidP="00007D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«Секреты волшебницы речи»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026CCB" w:rsidRP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007DD1" w:rsidRDefault="00007DD1">
      <w:pPr>
        <w:rPr>
          <w:b/>
          <w:bCs/>
          <w:sz w:val="24"/>
          <w:szCs w:val="24"/>
        </w:rPr>
      </w:pPr>
    </w:p>
    <w:p w:rsidR="00032B5C" w:rsidRDefault="00032B5C" w:rsidP="00007DD1">
      <w:pPr>
        <w:rPr>
          <w:b/>
          <w:bCs/>
          <w:sz w:val="24"/>
          <w:szCs w:val="24"/>
        </w:rPr>
      </w:pPr>
    </w:p>
    <w:p w:rsidR="00007DD1" w:rsidRPr="00007DD1" w:rsidRDefault="00007DD1" w:rsidP="00007DD1">
      <w:pPr>
        <w:rPr>
          <w:b/>
          <w:bCs/>
          <w:sz w:val="24"/>
          <w:szCs w:val="24"/>
        </w:rPr>
      </w:pPr>
      <w:r w:rsidRPr="00007DD1">
        <w:rPr>
          <w:b/>
          <w:bCs/>
          <w:sz w:val="24"/>
          <w:szCs w:val="24"/>
        </w:rPr>
        <w:t>2.7. Организация детского самоуправления</w:t>
      </w:r>
    </w:p>
    <w:p w:rsidR="00007DD1" w:rsidRPr="00007DD1" w:rsidRDefault="00007DD1" w:rsidP="00007DD1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Количество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Название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Охват обучающихся (в % с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отношении от общего кол</w:t>
            </w:r>
            <w:r w:rsidRPr="00007DD1">
              <w:rPr>
                <w:bCs/>
                <w:sz w:val="24"/>
                <w:szCs w:val="24"/>
              </w:rPr>
              <w:t>и</w:t>
            </w:r>
            <w:r w:rsidRPr="00007DD1">
              <w:rPr>
                <w:bCs/>
                <w:sz w:val="24"/>
                <w:szCs w:val="24"/>
              </w:rPr>
              <w:t>чества обучающихся)</w:t>
            </w:r>
          </w:p>
        </w:tc>
      </w:tr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26CCB" w:rsidP="00007DD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26CCB" w:rsidP="00007DD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  <w:lang w:val="en-US"/>
              </w:rPr>
              <w:t>STAR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26CCB" w:rsidP="00007DD1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(26 %)</w:t>
            </w:r>
          </w:p>
        </w:tc>
      </w:tr>
    </w:tbl>
    <w:p w:rsidR="00007DD1" w:rsidRDefault="00007DD1" w:rsidP="00007DD1">
      <w:pPr>
        <w:rPr>
          <w:bCs/>
        </w:rPr>
      </w:pPr>
    </w:p>
    <w:p w:rsidR="004D4AAD" w:rsidRDefault="004D4AAD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>2.8. Организация досуга обучающихся</w:t>
      </w:r>
    </w:p>
    <w:p w:rsidR="001851D8" w:rsidRPr="001851D8" w:rsidRDefault="001851D8" w:rsidP="001851D8">
      <w:pPr>
        <w:rPr>
          <w:bCs/>
          <w:sz w:val="24"/>
          <w:szCs w:val="24"/>
        </w:rPr>
      </w:pPr>
      <w:r w:rsidRPr="001851D8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p w:rsidR="001851D8" w:rsidRPr="001851D8" w:rsidRDefault="001851D8" w:rsidP="001851D8">
      <w:pPr>
        <w:tabs>
          <w:tab w:val="left" w:pos="2190"/>
        </w:tabs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3200"/>
        <w:gridCol w:w="3173"/>
        <w:gridCol w:w="3208"/>
      </w:tblGrid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Количество обучающихся, охваченных организова</w:t>
            </w:r>
            <w:r w:rsidRPr="001851D8">
              <w:rPr>
                <w:bCs/>
                <w:sz w:val="24"/>
                <w:szCs w:val="24"/>
              </w:rPr>
              <w:t>н</w:t>
            </w:r>
            <w:r w:rsidRPr="001851D8">
              <w:rPr>
                <w:bCs/>
                <w:sz w:val="24"/>
                <w:szCs w:val="24"/>
              </w:rPr>
              <w:t>ными формами досуга (в % соотношении от общего к</w:t>
            </w:r>
            <w:r w:rsidRPr="001851D8">
              <w:rPr>
                <w:bCs/>
                <w:sz w:val="24"/>
                <w:szCs w:val="24"/>
              </w:rPr>
              <w:t>о</w:t>
            </w:r>
            <w:r w:rsidRPr="001851D8">
              <w:rPr>
                <w:bCs/>
                <w:sz w:val="24"/>
                <w:szCs w:val="24"/>
              </w:rPr>
              <w:t>личества)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том числе в самом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дении</w:t>
            </w:r>
          </w:p>
          <w:p w:rsidR="001851D8" w:rsidRPr="001851D8" w:rsidRDefault="001851D8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(каждый обучающийся уч</w:t>
            </w:r>
            <w:r w:rsidRPr="001851D8">
              <w:rPr>
                <w:bCs/>
                <w:sz w:val="24"/>
                <w:szCs w:val="24"/>
              </w:rPr>
              <w:t>и</w:t>
            </w:r>
            <w:r w:rsidRPr="001851D8">
              <w:rPr>
                <w:bCs/>
                <w:sz w:val="24"/>
                <w:szCs w:val="24"/>
              </w:rPr>
              <w:t>тывается один раз)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образовательных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дениях дополнительного о</w:t>
            </w:r>
            <w:r w:rsidRPr="001851D8">
              <w:rPr>
                <w:bCs/>
                <w:sz w:val="24"/>
                <w:szCs w:val="24"/>
              </w:rPr>
              <w:t>б</w:t>
            </w:r>
            <w:r w:rsidRPr="001851D8">
              <w:rPr>
                <w:bCs/>
                <w:sz w:val="24"/>
                <w:szCs w:val="24"/>
              </w:rPr>
              <w:t>разования детей (каждый обучающийся учитывается один раз)</w:t>
            </w:r>
          </w:p>
        </w:tc>
      </w:tr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026CCB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(68 %)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1851D8" w:rsidRPr="001851D8" w:rsidRDefault="001851D8" w:rsidP="001851D8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sz w:val="24"/>
          <w:szCs w:val="24"/>
        </w:rPr>
      </w:pPr>
      <w:r w:rsidRPr="001851D8">
        <w:rPr>
          <w:b/>
          <w:sz w:val="24"/>
          <w:szCs w:val="24"/>
        </w:rPr>
        <w:t>2.9. Организация дополнительного образования детей в ОУ:</w:t>
      </w:r>
    </w:p>
    <w:p w:rsidR="001851D8" w:rsidRPr="001851D8" w:rsidRDefault="001851D8" w:rsidP="001851D8">
      <w:pPr>
        <w:rPr>
          <w:b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2724"/>
        <w:gridCol w:w="1243"/>
        <w:gridCol w:w="714"/>
        <w:gridCol w:w="529"/>
        <w:gridCol w:w="1172"/>
        <w:gridCol w:w="182"/>
        <w:gridCol w:w="1701"/>
        <w:gridCol w:w="1701"/>
      </w:tblGrid>
      <w:tr w:rsidR="00BF1949" w:rsidRPr="001851D8" w:rsidTr="00C82BB8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1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2</w:t>
            </w:r>
          </w:p>
          <w:p w:rsidR="00BF1949" w:rsidRPr="001851D8" w:rsidRDefault="00BF1949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2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3</w:t>
            </w:r>
          </w:p>
          <w:p w:rsidR="00BF1949" w:rsidRPr="001851D8" w:rsidRDefault="00BF1949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3</w:t>
            </w:r>
            <w:r w:rsidRPr="001851D8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BF1949" w:rsidRPr="001851D8" w:rsidRDefault="00BF1949" w:rsidP="00136A20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2014/2015 уч.г.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</w:tr>
      <w:tr w:rsidR="00BF1949" w:rsidRPr="001851D8" w:rsidTr="00C82BB8">
        <w:trPr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1949" w:rsidRPr="001851D8" w:rsidTr="00C82BB8">
        <w:trPr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- платных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949" w:rsidRPr="001851D8" w:rsidTr="00C82BB8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спортивных секций, организова</w:t>
            </w:r>
            <w:r w:rsidRPr="001851D8">
              <w:rPr>
                <w:sz w:val="24"/>
                <w:szCs w:val="24"/>
              </w:rPr>
              <w:t>н</w:t>
            </w:r>
            <w:r w:rsidRPr="001851D8">
              <w:rPr>
                <w:sz w:val="24"/>
                <w:szCs w:val="24"/>
              </w:rPr>
              <w:t>ных в ОУ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949" w:rsidRPr="001851D8" w:rsidTr="00C82BB8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 в том числе: - платных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F1949" w:rsidRPr="001851D8" w:rsidTr="00C82BB8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% обучающихся, охв</w:t>
            </w:r>
            <w:r w:rsidRPr="001851D8">
              <w:rPr>
                <w:sz w:val="24"/>
                <w:szCs w:val="24"/>
              </w:rPr>
              <w:t>а</w:t>
            </w:r>
            <w:r w:rsidRPr="001851D8">
              <w:rPr>
                <w:sz w:val="24"/>
                <w:szCs w:val="24"/>
              </w:rPr>
              <w:t>ченных дополнител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ным образованием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58%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</w:tr>
      <w:tr w:rsidR="00BF1949" w:rsidRPr="001851D8" w:rsidTr="00C82BB8"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% об</w:t>
            </w:r>
            <w:r w:rsidRPr="001851D8">
              <w:rPr>
                <w:sz w:val="24"/>
                <w:szCs w:val="24"/>
              </w:rPr>
              <w:t>у</w:t>
            </w:r>
            <w:r w:rsidRPr="001851D8">
              <w:rPr>
                <w:sz w:val="24"/>
                <w:szCs w:val="24"/>
              </w:rPr>
              <w:t>чающихся, пользу</w:t>
            </w:r>
            <w:r w:rsidRPr="001851D8">
              <w:rPr>
                <w:sz w:val="24"/>
                <w:szCs w:val="24"/>
              </w:rPr>
              <w:t>ю</w:t>
            </w:r>
            <w:r w:rsidRPr="001851D8">
              <w:rPr>
                <w:sz w:val="24"/>
                <w:szCs w:val="24"/>
              </w:rPr>
              <w:t>щихся бесплатными д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полнительными образ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вательными услугами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1851D8">
              <w:rPr>
                <w:sz w:val="24"/>
                <w:szCs w:val="24"/>
              </w:rPr>
              <w:t>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</w:tr>
      <w:tr w:rsidR="00BF1949" w:rsidRPr="001851D8" w:rsidTr="00C82BB8">
        <w:trPr>
          <w:gridAfter w:val="3"/>
          <w:wAfter w:w="3584" w:type="dxa"/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Наименование напра</w:t>
            </w:r>
            <w:r w:rsidRPr="001851D8">
              <w:rPr>
                <w:sz w:val="24"/>
                <w:szCs w:val="24"/>
              </w:rPr>
              <w:t>в</w:t>
            </w:r>
            <w:r w:rsidRPr="001851D8">
              <w:rPr>
                <w:sz w:val="24"/>
                <w:szCs w:val="24"/>
              </w:rPr>
              <w:t>ленностей дополн</w:t>
            </w:r>
            <w:r w:rsidRPr="001851D8">
              <w:rPr>
                <w:sz w:val="24"/>
                <w:szCs w:val="24"/>
              </w:rPr>
              <w:t>и</w:t>
            </w:r>
            <w:r w:rsidRPr="001851D8">
              <w:rPr>
                <w:sz w:val="24"/>
                <w:szCs w:val="24"/>
              </w:rPr>
              <w:t>тельных образовател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ных программ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1 Патриотическое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2 Эколого-биологическое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lastRenderedPageBreak/>
              <w:t>3 Научно-технической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4 Художественно-эстетическое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 Туристко-краеведческое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6 Физкультурно- спо</w:t>
            </w:r>
            <w:r w:rsidRPr="001851D8">
              <w:rPr>
                <w:sz w:val="24"/>
                <w:szCs w:val="24"/>
              </w:rPr>
              <w:t>р</w:t>
            </w:r>
            <w:r w:rsidRPr="001851D8">
              <w:rPr>
                <w:sz w:val="24"/>
                <w:szCs w:val="24"/>
              </w:rPr>
              <w:t>тивное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BF1949" w:rsidRPr="001851D8" w:rsidTr="00C82BB8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7 Изучение дисциплин сверх программ 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949" w:rsidRPr="001851D8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851D8" w:rsidRDefault="001851D8">
      <w:pPr>
        <w:rPr>
          <w:b/>
          <w:sz w:val="24"/>
          <w:szCs w:val="24"/>
        </w:rPr>
      </w:pPr>
    </w:p>
    <w:p w:rsidR="005F3776" w:rsidRPr="005F3776" w:rsidRDefault="005F3776" w:rsidP="005F3776">
      <w:pPr>
        <w:rPr>
          <w:b/>
          <w:sz w:val="24"/>
          <w:szCs w:val="24"/>
        </w:rPr>
      </w:pPr>
      <w:r w:rsidRPr="005F3776">
        <w:rPr>
          <w:b/>
          <w:sz w:val="24"/>
          <w:szCs w:val="24"/>
        </w:rPr>
        <w:t>2.10.Вовлеченность в систему дополнительного образования досуга и отдельных групп об</w:t>
      </w:r>
      <w:r w:rsidRPr="005F3776">
        <w:rPr>
          <w:b/>
          <w:sz w:val="24"/>
          <w:szCs w:val="24"/>
        </w:rPr>
        <w:t>у</w:t>
      </w:r>
      <w:r w:rsidRPr="005F3776">
        <w:rPr>
          <w:b/>
          <w:sz w:val="24"/>
          <w:szCs w:val="24"/>
        </w:rPr>
        <w:t>чающихся:</w:t>
      </w:r>
    </w:p>
    <w:p w:rsidR="005F3776" w:rsidRPr="005F3776" w:rsidRDefault="005F3776" w:rsidP="005F3776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Группы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Формы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Охват в %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с ос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быми образовательными п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требностями в систему д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ED4CDC" w:rsidP="00ED4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 w:rsidR="00026C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1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гру</w:t>
            </w:r>
            <w:r w:rsidRPr="005F3776">
              <w:rPr>
                <w:sz w:val="24"/>
                <w:szCs w:val="24"/>
              </w:rPr>
              <w:t>п</w:t>
            </w:r>
            <w:r w:rsidRPr="005F3776">
              <w:rPr>
                <w:sz w:val="24"/>
                <w:szCs w:val="24"/>
              </w:rPr>
              <w:t>пы социального риска в си</w:t>
            </w:r>
            <w:r w:rsidRPr="005F3776">
              <w:rPr>
                <w:sz w:val="24"/>
                <w:szCs w:val="24"/>
              </w:rPr>
              <w:t>с</w:t>
            </w:r>
            <w:r w:rsidRPr="005F3776">
              <w:rPr>
                <w:sz w:val="24"/>
                <w:szCs w:val="24"/>
              </w:rPr>
              <w:t>тему дополнительного обр</w:t>
            </w:r>
            <w:r w:rsidRPr="005F3776">
              <w:rPr>
                <w:sz w:val="24"/>
                <w:szCs w:val="24"/>
              </w:rPr>
              <w:t>а</w:t>
            </w:r>
            <w:r w:rsidRPr="005F3776">
              <w:rPr>
                <w:sz w:val="24"/>
                <w:szCs w:val="24"/>
              </w:rPr>
              <w:t>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026CCB" w:rsidP="00ED4C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1</w:t>
            </w:r>
            <w:r w:rsidR="00ED4CDC">
              <w:rPr>
                <w:sz w:val="24"/>
                <w:szCs w:val="24"/>
              </w:rPr>
              <w:t>5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</w:tbl>
    <w:p w:rsidR="00032B5C" w:rsidRDefault="00032B5C" w:rsidP="00033E53">
      <w:pPr>
        <w:rPr>
          <w:b/>
          <w:sz w:val="24"/>
          <w:szCs w:val="24"/>
        </w:rPr>
      </w:pPr>
    </w:p>
    <w:p w:rsidR="00033E53" w:rsidRPr="00033E53" w:rsidRDefault="00033E53" w:rsidP="00033E53">
      <w:pPr>
        <w:rPr>
          <w:b/>
          <w:sz w:val="24"/>
          <w:szCs w:val="24"/>
        </w:rPr>
      </w:pPr>
      <w:r w:rsidRPr="001F46C3">
        <w:rPr>
          <w:b/>
          <w:sz w:val="24"/>
          <w:szCs w:val="24"/>
        </w:rPr>
        <w:t>2.11. Результативность участия в конкурсах, соревнованиях, смотрах и т.п. районного, г</w:t>
      </w:r>
      <w:r w:rsidRPr="001F46C3">
        <w:rPr>
          <w:b/>
          <w:sz w:val="24"/>
          <w:szCs w:val="24"/>
        </w:rPr>
        <w:t>о</w:t>
      </w:r>
      <w:r w:rsidRPr="001F46C3">
        <w:rPr>
          <w:b/>
          <w:sz w:val="24"/>
          <w:szCs w:val="24"/>
        </w:rPr>
        <w:t>родского, областного уровней за последни</w:t>
      </w:r>
      <w:r w:rsidR="00026CCB" w:rsidRPr="001F46C3">
        <w:rPr>
          <w:b/>
          <w:sz w:val="24"/>
          <w:szCs w:val="24"/>
        </w:rPr>
        <w:t>й год</w:t>
      </w:r>
      <w:r w:rsidRPr="001F46C3">
        <w:rPr>
          <w:b/>
          <w:sz w:val="24"/>
          <w:szCs w:val="24"/>
        </w:rPr>
        <w:t>:</w:t>
      </w:r>
    </w:p>
    <w:p w:rsidR="00033E53" w:rsidRDefault="00033E53" w:rsidP="00033E53">
      <w:pPr>
        <w:rPr>
          <w:b/>
          <w:sz w:val="24"/>
          <w:szCs w:val="24"/>
        </w:rPr>
      </w:pPr>
    </w:p>
    <w:p w:rsidR="00B8273C" w:rsidRPr="00CE0DAE" w:rsidRDefault="00B8273C" w:rsidP="00B8273C">
      <w:pPr>
        <w:jc w:val="both"/>
        <w:rPr>
          <w:b/>
          <w:bCs/>
          <w:sz w:val="26"/>
          <w:szCs w:val="26"/>
        </w:rPr>
      </w:pPr>
      <w:r w:rsidRPr="00CE0DAE">
        <w:rPr>
          <w:b/>
          <w:bCs/>
          <w:sz w:val="26"/>
          <w:szCs w:val="26"/>
        </w:rPr>
        <w:t>Егорова И.К.:</w:t>
      </w:r>
    </w:p>
    <w:p w:rsidR="00033E53" w:rsidRDefault="00033E53" w:rsidP="00033E53">
      <w:pPr>
        <w:rPr>
          <w:rFonts w:eastAsiaTheme="minorEastAsia"/>
          <w:b/>
          <w:sz w:val="26"/>
          <w:szCs w:val="26"/>
          <w:lang w:eastAsia="ru-RU"/>
        </w:rPr>
      </w:pPr>
    </w:p>
    <w:p w:rsidR="00BF1949" w:rsidRPr="003D6467" w:rsidRDefault="00BF1949" w:rsidP="00BF1949">
      <w:pPr>
        <w:jc w:val="both"/>
        <w:rPr>
          <w:b/>
          <w:bCs/>
          <w:sz w:val="24"/>
          <w:szCs w:val="24"/>
        </w:rPr>
      </w:pPr>
      <w:r w:rsidRPr="003D6467">
        <w:rPr>
          <w:b/>
          <w:sz w:val="24"/>
          <w:szCs w:val="24"/>
          <w:lang w:eastAsia="ru-RU"/>
        </w:rPr>
        <w:t xml:space="preserve">- </w:t>
      </w:r>
      <w:r w:rsidRPr="003D6467">
        <w:rPr>
          <w:sz w:val="24"/>
          <w:szCs w:val="24"/>
          <w:u w:val="single"/>
        </w:rPr>
        <w:t xml:space="preserve">Муниципальный  этап Всероссийской олимпиады школьников. </w:t>
      </w:r>
      <w:r w:rsidRPr="003D6467">
        <w:rPr>
          <w:sz w:val="24"/>
          <w:szCs w:val="24"/>
        </w:rPr>
        <w:t>Русский язык: 7 класс – Дьячк</w:t>
      </w:r>
      <w:r w:rsidRPr="003D6467">
        <w:rPr>
          <w:sz w:val="24"/>
          <w:szCs w:val="24"/>
        </w:rPr>
        <w:t>о</w:t>
      </w:r>
      <w:r w:rsidRPr="003D6467">
        <w:rPr>
          <w:sz w:val="24"/>
          <w:szCs w:val="24"/>
        </w:rPr>
        <w:t xml:space="preserve">ва Анастасия -  1 место. </w:t>
      </w:r>
    </w:p>
    <w:p w:rsidR="00BF1949" w:rsidRPr="003D6467" w:rsidRDefault="00BF1949" w:rsidP="00BF1949">
      <w:pPr>
        <w:jc w:val="both"/>
        <w:rPr>
          <w:sz w:val="24"/>
          <w:szCs w:val="24"/>
        </w:rPr>
      </w:pPr>
      <w:r w:rsidRPr="003D6467">
        <w:rPr>
          <w:sz w:val="24"/>
          <w:szCs w:val="24"/>
        </w:rPr>
        <w:t>- Региональный этап Всероссийской олимпиады по русскому языку: Дьячкова Анастасия (9 класс – участие в г. Хабаровск)</w:t>
      </w:r>
    </w:p>
    <w:p w:rsidR="00BF1949" w:rsidRPr="003D6467" w:rsidRDefault="00BF1949" w:rsidP="00BF1949">
      <w:pPr>
        <w:jc w:val="both"/>
        <w:rPr>
          <w:rFonts w:eastAsiaTheme="minorHAnsi"/>
          <w:sz w:val="24"/>
          <w:szCs w:val="24"/>
        </w:rPr>
      </w:pPr>
      <w:r w:rsidRPr="003D6467">
        <w:rPr>
          <w:b/>
          <w:sz w:val="24"/>
          <w:szCs w:val="24"/>
        </w:rPr>
        <w:t>-</w:t>
      </w:r>
      <w:r w:rsidRPr="003D6467">
        <w:rPr>
          <w:rFonts w:eastAsiaTheme="minorHAnsi"/>
          <w:sz w:val="24"/>
          <w:szCs w:val="24"/>
          <w:u w:val="single"/>
        </w:rPr>
        <w:t>Международный дистанционный блиц-турнир по русскому языку проекта «Новый урок» (осе</w:t>
      </w:r>
      <w:r w:rsidRPr="003D6467">
        <w:rPr>
          <w:rFonts w:eastAsiaTheme="minorHAnsi"/>
          <w:sz w:val="24"/>
          <w:szCs w:val="24"/>
          <w:u w:val="single"/>
        </w:rPr>
        <w:t>н</w:t>
      </w:r>
      <w:r w:rsidRPr="003D6467">
        <w:rPr>
          <w:rFonts w:eastAsiaTheme="minorHAnsi"/>
          <w:sz w:val="24"/>
          <w:szCs w:val="24"/>
          <w:u w:val="single"/>
        </w:rPr>
        <w:t>няя сессия):</w:t>
      </w:r>
      <w:r w:rsidRPr="003D6467">
        <w:rPr>
          <w:rFonts w:eastAsiaTheme="minorHAnsi"/>
          <w:sz w:val="24"/>
          <w:szCs w:val="24"/>
        </w:rPr>
        <w:t>Дьячкова Анастасия, Гончар Кирилл, Бочкарёва Наталья, Мацебурский Игорь (9 класс) – 2 место; Владимирова Ксения (5 класс) -2 место; Гейкер Данил, Гурин Анатолий, Гурина Арина, Лисина Марина, Чеботарева Юлия (4 класс)– 1 место.</w:t>
      </w:r>
    </w:p>
    <w:p w:rsidR="00BF1949" w:rsidRPr="003D6467" w:rsidRDefault="00BF1949" w:rsidP="00BF1949">
      <w:pPr>
        <w:jc w:val="both"/>
        <w:rPr>
          <w:rFonts w:eastAsiaTheme="minorHAnsi"/>
          <w:sz w:val="24"/>
          <w:szCs w:val="24"/>
        </w:rPr>
      </w:pPr>
      <w:r w:rsidRPr="003D6467">
        <w:rPr>
          <w:b/>
          <w:sz w:val="24"/>
          <w:szCs w:val="24"/>
        </w:rPr>
        <w:t>-</w:t>
      </w:r>
      <w:r w:rsidRPr="003D6467">
        <w:rPr>
          <w:rFonts w:eastAsiaTheme="minorHAnsi"/>
          <w:sz w:val="24"/>
          <w:szCs w:val="24"/>
          <w:u w:val="single"/>
        </w:rPr>
        <w:t xml:space="preserve">Международный дистанционный блиц-турнир по русской литературе проекта «Новый урок» (осенняя сессия): </w:t>
      </w:r>
      <w:r w:rsidRPr="003D6467">
        <w:rPr>
          <w:rFonts w:eastAsiaTheme="minorHAnsi"/>
          <w:sz w:val="24"/>
          <w:szCs w:val="24"/>
        </w:rPr>
        <w:t xml:space="preserve">Дьячкова Анастасия, Гончар Кирилл, Бочкарёва Наталья, Мацебурский Игорь (9 класс) – 2 место; Владимирова Ксения (5 класс) - 1 место; </w:t>
      </w:r>
    </w:p>
    <w:p w:rsidR="00BF1949" w:rsidRPr="003D6467" w:rsidRDefault="00BF1949" w:rsidP="00BF1949">
      <w:pPr>
        <w:jc w:val="both"/>
        <w:rPr>
          <w:rFonts w:eastAsiaTheme="minorHAnsi"/>
          <w:sz w:val="24"/>
          <w:szCs w:val="24"/>
          <w:u w:val="single"/>
        </w:rPr>
      </w:pPr>
      <w:r w:rsidRPr="003D6467">
        <w:rPr>
          <w:b/>
          <w:sz w:val="24"/>
          <w:szCs w:val="24"/>
        </w:rPr>
        <w:t xml:space="preserve">- </w:t>
      </w:r>
      <w:r w:rsidRPr="003D6467">
        <w:rPr>
          <w:sz w:val="24"/>
          <w:szCs w:val="24"/>
        </w:rPr>
        <w:t>Мероприятия проекта</w:t>
      </w:r>
      <w:r w:rsidRPr="003D6467">
        <w:rPr>
          <w:rFonts w:eastAsiaTheme="minorHAnsi"/>
          <w:sz w:val="24"/>
          <w:szCs w:val="24"/>
          <w:u w:val="single"/>
        </w:rPr>
        <w:t>«</w:t>
      </w:r>
      <w:r w:rsidRPr="003D6467">
        <w:rPr>
          <w:rFonts w:eastAsiaTheme="minorHAnsi"/>
          <w:sz w:val="24"/>
          <w:szCs w:val="24"/>
          <w:u w:val="single"/>
          <w:lang w:val="en-US"/>
        </w:rPr>
        <w:t>intolimp</w:t>
      </w:r>
      <w:r w:rsidRPr="003D6467">
        <w:rPr>
          <w:rFonts w:eastAsiaTheme="minorHAnsi"/>
          <w:sz w:val="24"/>
          <w:szCs w:val="24"/>
          <w:u w:val="single"/>
        </w:rPr>
        <w:t>.</w:t>
      </w:r>
      <w:r w:rsidRPr="003D6467">
        <w:rPr>
          <w:rFonts w:eastAsiaTheme="minorHAnsi"/>
          <w:sz w:val="24"/>
          <w:szCs w:val="24"/>
          <w:u w:val="single"/>
          <w:lang w:val="en-US"/>
        </w:rPr>
        <w:t>org</w:t>
      </w:r>
      <w:r w:rsidRPr="003D6467">
        <w:rPr>
          <w:rFonts w:eastAsiaTheme="minorHAnsi"/>
          <w:sz w:val="24"/>
          <w:szCs w:val="24"/>
          <w:u w:val="single"/>
        </w:rPr>
        <w:t>»: Дьячкова Анастасия, Мацебурский Игорь, Гончар Кирилл (9 класс) – 1 место;</w:t>
      </w:r>
    </w:p>
    <w:p w:rsidR="00BF1949" w:rsidRPr="003D6467" w:rsidRDefault="00BF1949" w:rsidP="00BF1949">
      <w:pPr>
        <w:jc w:val="both"/>
        <w:rPr>
          <w:sz w:val="24"/>
          <w:szCs w:val="24"/>
        </w:rPr>
      </w:pPr>
      <w:r w:rsidRPr="003D6467">
        <w:rPr>
          <w:b/>
          <w:sz w:val="24"/>
          <w:szCs w:val="24"/>
        </w:rPr>
        <w:t xml:space="preserve">- </w:t>
      </w:r>
      <w:r w:rsidRPr="003D6467">
        <w:rPr>
          <w:sz w:val="24"/>
          <w:szCs w:val="24"/>
        </w:rPr>
        <w:t>Международный конкурс «Мириады открытий</w:t>
      </w:r>
      <w:r w:rsidRPr="003D6467">
        <w:rPr>
          <w:b/>
          <w:sz w:val="24"/>
          <w:szCs w:val="24"/>
        </w:rPr>
        <w:t xml:space="preserve">» </w:t>
      </w:r>
      <w:r w:rsidRPr="003D6467">
        <w:rPr>
          <w:sz w:val="24"/>
          <w:szCs w:val="24"/>
        </w:rPr>
        <w:t>по русскому языку:Владимирова  Ксения (5 класс) – 2 место;</w:t>
      </w:r>
    </w:p>
    <w:p w:rsidR="00BF1949" w:rsidRDefault="00BF1949" w:rsidP="00BF1949">
      <w:pPr>
        <w:jc w:val="both"/>
        <w:rPr>
          <w:rFonts w:eastAsiaTheme="minorHAnsi"/>
          <w:color w:val="000000" w:themeColor="text1"/>
          <w:sz w:val="24"/>
          <w:szCs w:val="24"/>
        </w:rPr>
      </w:pPr>
      <w:r w:rsidRPr="003D6467">
        <w:rPr>
          <w:sz w:val="24"/>
          <w:szCs w:val="24"/>
        </w:rPr>
        <w:t xml:space="preserve">- </w:t>
      </w:r>
      <w:r w:rsidRPr="003D6467">
        <w:rPr>
          <w:rFonts w:eastAsiaTheme="minorHAnsi"/>
          <w:color w:val="000000" w:themeColor="text1"/>
          <w:sz w:val="24"/>
          <w:szCs w:val="24"/>
        </w:rPr>
        <w:t>Всероссийская образовательная олимпиада по русскому языку для школьников 7-11 классов. – ЧОУ ДПУ «Центр Знаний» - Санкт – Петербург: Дьячкова Анастасия (9 класс) – 2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- </w:t>
      </w:r>
      <w:r>
        <w:rPr>
          <w:rFonts w:eastAsiaTheme="minorHAnsi"/>
          <w:sz w:val="24"/>
          <w:szCs w:val="24"/>
        </w:rPr>
        <w:t>Международный</w:t>
      </w:r>
      <w:r w:rsidRPr="007D5776">
        <w:rPr>
          <w:rFonts w:eastAsiaTheme="minorHAnsi"/>
          <w:sz w:val="24"/>
          <w:szCs w:val="24"/>
        </w:rPr>
        <w:t xml:space="preserve"> дистан</w:t>
      </w:r>
      <w:r>
        <w:rPr>
          <w:rFonts w:eastAsiaTheme="minorHAnsi"/>
          <w:sz w:val="24"/>
          <w:szCs w:val="24"/>
        </w:rPr>
        <w:t>ционный блиц-турнир</w:t>
      </w:r>
      <w:r w:rsidRPr="007D5776">
        <w:rPr>
          <w:rFonts w:eastAsiaTheme="minorHAnsi"/>
          <w:sz w:val="24"/>
          <w:szCs w:val="24"/>
        </w:rPr>
        <w:t xml:space="preserve"> по русскому языку «Волшебн</w:t>
      </w:r>
      <w:r>
        <w:rPr>
          <w:rFonts w:eastAsiaTheme="minorHAnsi"/>
          <w:sz w:val="24"/>
          <w:szCs w:val="24"/>
        </w:rPr>
        <w:t>ая азбука» проекта «Новый урок»: Гейкер Данил, Гурин Анатолий, Илларионов Виталий, Лисина Марина, Чеботар</w:t>
      </w:r>
      <w:r>
        <w:rPr>
          <w:rFonts w:eastAsiaTheme="minorHAnsi"/>
          <w:sz w:val="24"/>
          <w:szCs w:val="24"/>
        </w:rPr>
        <w:t>ё</w:t>
      </w:r>
      <w:r>
        <w:rPr>
          <w:rFonts w:eastAsiaTheme="minorHAnsi"/>
          <w:sz w:val="24"/>
          <w:szCs w:val="24"/>
        </w:rPr>
        <w:t>ва Юлия (4 класс) – 1 место; Гурина Арина (3 класс) – 2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7D5776">
        <w:rPr>
          <w:rFonts w:eastAsiaTheme="minorHAnsi"/>
          <w:sz w:val="24"/>
          <w:szCs w:val="24"/>
        </w:rPr>
        <w:t>Международный дистанционный  блиц-турнир по русской  литературе   «Русский слог» проекта «Новый урок»</w:t>
      </w:r>
      <w:r>
        <w:rPr>
          <w:rFonts w:eastAsiaTheme="minorHAnsi"/>
          <w:sz w:val="24"/>
          <w:szCs w:val="24"/>
        </w:rPr>
        <w:t>: Мацебурский Игорь, Бочкарёва Наталья, Дьячкова Анастасия, Гончар Кирилл (9 класс) – 2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 w:rsidRPr="007D5776">
        <w:rPr>
          <w:rFonts w:eastAsiaTheme="minorHAnsi"/>
          <w:color w:val="000000" w:themeColor="text1"/>
          <w:sz w:val="24"/>
          <w:szCs w:val="24"/>
        </w:rPr>
        <w:t xml:space="preserve">- </w:t>
      </w:r>
      <w:r w:rsidRPr="007D5776">
        <w:rPr>
          <w:rFonts w:eastAsiaTheme="minorHAnsi"/>
          <w:sz w:val="24"/>
          <w:szCs w:val="24"/>
        </w:rPr>
        <w:t>Международный дистанционный  блиц-турнир по русскому языку  «Красота родного языка» проекта «Новый урок»</w:t>
      </w:r>
      <w:r>
        <w:rPr>
          <w:rFonts w:eastAsiaTheme="minorHAnsi"/>
          <w:sz w:val="24"/>
          <w:szCs w:val="24"/>
        </w:rPr>
        <w:t>:Мацебурский Игорь, Бочкарёва Наталья, Дьячкова Анастасия, Гончар К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рилл (9 класс) – 2 место.</w:t>
      </w:r>
    </w:p>
    <w:p w:rsidR="00BF1949" w:rsidRPr="00550B08" w:rsidRDefault="00BF1949" w:rsidP="00BF1949">
      <w:pPr>
        <w:jc w:val="both"/>
        <w:rPr>
          <w:rFonts w:eastAsiaTheme="minorHAnsi"/>
          <w:color w:val="000000" w:themeColor="text1"/>
          <w:sz w:val="24"/>
          <w:szCs w:val="24"/>
          <w:u w:val="single"/>
        </w:rPr>
      </w:pPr>
      <w:r w:rsidRPr="00550B08">
        <w:rPr>
          <w:b/>
          <w:sz w:val="24"/>
          <w:szCs w:val="24"/>
        </w:rPr>
        <w:lastRenderedPageBreak/>
        <w:t>Демидова С.В.:</w:t>
      </w:r>
    </w:p>
    <w:p w:rsidR="00BF1949" w:rsidRPr="003D6467" w:rsidRDefault="00BF1949" w:rsidP="00BF1949">
      <w:pPr>
        <w:jc w:val="both"/>
        <w:rPr>
          <w:rFonts w:eastAsiaTheme="minorHAnsi"/>
          <w:sz w:val="24"/>
          <w:szCs w:val="24"/>
        </w:rPr>
      </w:pPr>
      <w:r w:rsidRPr="003D6467">
        <w:rPr>
          <w:b/>
          <w:sz w:val="24"/>
          <w:szCs w:val="24"/>
          <w:lang w:eastAsia="ru-RU"/>
        </w:rPr>
        <w:t xml:space="preserve">- </w:t>
      </w:r>
      <w:r w:rsidRPr="003D6467">
        <w:rPr>
          <w:b/>
          <w:sz w:val="24"/>
          <w:szCs w:val="24"/>
        </w:rPr>
        <w:t xml:space="preserve">- </w:t>
      </w:r>
      <w:r w:rsidRPr="003D6467">
        <w:rPr>
          <w:rFonts w:eastAsiaTheme="minorHAnsi"/>
          <w:sz w:val="24"/>
          <w:szCs w:val="24"/>
          <w:u w:val="single"/>
        </w:rPr>
        <w:t>Международный конкурс «Мириады открытий» по русскому языку: Павловец</w:t>
      </w:r>
      <w:r w:rsidRPr="003D6467">
        <w:rPr>
          <w:rFonts w:eastAsiaTheme="minorHAnsi"/>
          <w:sz w:val="24"/>
          <w:szCs w:val="24"/>
        </w:rPr>
        <w:t>Данил (1 класс) – 3 место; Циклинская Злата (2 класс) – 3 место; по русскому языку ПавловецДанил (1 класс) –участник, Циклинская Злата (2 класс) – участник, Илларионова Александра(6 класс) –участник, Павловец Константин, Гармонщикова Олеся (8 класс)- участник; Нуянкин Максим (5 класс) – 1 место; Лавренов Илья (5 класс) – 2 место; по чтению: Павловец Данил (1 класс) –участник), Ци</w:t>
      </w:r>
      <w:r w:rsidRPr="003D6467">
        <w:rPr>
          <w:rFonts w:eastAsiaTheme="minorHAnsi"/>
          <w:sz w:val="24"/>
          <w:szCs w:val="24"/>
        </w:rPr>
        <w:t>к</w:t>
      </w:r>
      <w:r w:rsidRPr="003D6467">
        <w:rPr>
          <w:rFonts w:eastAsiaTheme="minorHAnsi"/>
          <w:sz w:val="24"/>
          <w:szCs w:val="24"/>
        </w:rPr>
        <w:t xml:space="preserve">линская Злата (2 класс) –участник; по литературе: Илларионова Александра (6 класс) –участник, Павловец Константин (8 класс) –участник; по искусству: Павловец Константин, Гармонщикова Олеся (8 класс) - участник; «С чего начинается родина» - Гармонщикова Олеся – 2 место; </w:t>
      </w:r>
    </w:p>
    <w:p w:rsidR="00BF1949" w:rsidRPr="003D6467" w:rsidRDefault="00BF1949" w:rsidP="00BF1949">
      <w:pPr>
        <w:jc w:val="both"/>
        <w:rPr>
          <w:rFonts w:eastAsiaTheme="minorHAnsi"/>
          <w:sz w:val="24"/>
          <w:szCs w:val="24"/>
        </w:rPr>
      </w:pPr>
      <w:r w:rsidRPr="003D6467">
        <w:rPr>
          <w:rFonts w:eastAsiaTheme="minorHAnsi"/>
          <w:sz w:val="24"/>
          <w:szCs w:val="24"/>
        </w:rPr>
        <w:t>Всероссийский конкурс письма «Я хочу в Артек» - Илларионова Александра (6 класс), Цикли</w:t>
      </w:r>
      <w:r w:rsidRPr="003D6467">
        <w:rPr>
          <w:rFonts w:eastAsiaTheme="minorHAnsi"/>
          <w:sz w:val="24"/>
          <w:szCs w:val="24"/>
        </w:rPr>
        <w:t>н</w:t>
      </w:r>
      <w:r w:rsidRPr="003D6467">
        <w:rPr>
          <w:rFonts w:eastAsiaTheme="minorHAnsi"/>
          <w:sz w:val="24"/>
          <w:szCs w:val="24"/>
        </w:rPr>
        <w:t>ская Злата (2 класс) – ожидаются результаты.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 w:rsidRPr="003D6467">
        <w:rPr>
          <w:rFonts w:eastAsiaTheme="minorHAnsi"/>
          <w:sz w:val="24"/>
          <w:szCs w:val="24"/>
        </w:rPr>
        <w:t>Муниципальный конкурс фотографий «Причуды природы» - Илларионова Александра (6 класс) – 2 место, Циклинская Злата (2 класс) – 1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>
        <w:rPr>
          <w:rFonts w:asciiTheme="minorHAnsi" w:eastAsiaTheme="minorHAnsi" w:hAnsiTheme="minorHAnsi" w:cstheme="minorBidi"/>
        </w:rPr>
        <w:t xml:space="preserve">- </w:t>
      </w:r>
      <w:r>
        <w:rPr>
          <w:rFonts w:eastAsiaTheme="minorHAnsi"/>
          <w:sz w:val="24"/>
          <w:szCs w:val="24"/>
        </w:rPr>
        <w:t>Международный</w:t>
      </w:r>
      <w:r w:rsidRPr="007D5776">
        <w:rPr>
          <w:rFonts w:eastAsiaTheme="minorHAnsi"/>
          <w:sz w:val="24"/>
          <w:szCs w:val="24"/>
        </w:rPr>
        <w:t xml:space="preserve"> дистан</w:t>
      </w:r>
      <w:r>
        <w:rPr>
          <w:rFonts w:eastAsiaTheme="minorHAnsi"/>
          <w:sz w:val="24"/>
          <w:szCs w:val="24"/>
        </w:rPr>
        <w:t>ционный блиц-турнир</w:t>
      </w:r>
      <w:r w:rsidRPr="007D5776">
        <w:rPr>
          <w:rFonts w:eastAsiaTheme="minorHAnsi"/>
          <w:sz w:val="24"/>
          <w:szCs w:val="24"/>
        </w:rPr>
        <w:t xml:space="preserve"> по русскому языку «Волшебн</w:t>
      </w:r>
      <w:r>
        <w:rPr>
          <w:rFonts w:eastAsiaTheme="minorHAnsi"/>
          <w:sz w:val="24"/>
          <w:szCs w:val="24"/>
        </w:rPr>
        <w:t>ая азбука» проекта «Новый урок»: Циклинская Злата – 1 место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- </w:t>
      </w:r>
      <w:r w:rsidRPr="007D5776">
        <w:rPr>
          <w:rFonts w:eastAsiaTheme="minorHAnsi"/>
          <w:sz w:val="24"/>
          <w:szCs w:val="24"/>
        </w:rPr>
        <w:t>Международный дистанционный  блиц-турнир по русской  литературе   «Русский слог» проекта «Новый урок»</w:t>
      </w:r>
      <w:r>
        <w:rPr>
          <w:rFonts w:eastAsiaTheme="minorHAnsi"/>
          <w:sz w:val="24"/>
          <w:szCs w:val="24"/>
        </w:rPr>
        <w:t>: Илларионова Александра, Нуянкин Максим (6 класс), Че Любовь (7 класс), Га</w:t>
      </w:r>
      <w:r>
        <w:rPr>
          <w:rFonts w:eastAsiaTheme="minorHAnsi"/>
          <w:sz w:val="24"/>
          <w:szCs w:val="24"/>
        </w:rPr>
        <w:t>р</w:t>
      </w:r>
      <w:r>
        <w:rPr>
          <w:rFonts w:eastAsiaTheme="minorHAnsi"/>
          <w:sz w:val="24"/>
          <w:szCs w:val="24"/>
        </w:rPr>
        <w:t>монщикова Олеся, Павловец Константин (8 класс) – 1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  <w:r w:rsidRPr="007D5776">
        <w:rPr>
          <w:rFonts w:eastAsiaTheme="minorHAnsi"/>
          <w:color w:val="000000" w:themeColor="text1"/>
          <w:sz w:val="24"/>
          <w:szCs w:val="24"/>
        </w:rPr>
        <w:t xml:space="preserve">- </w:t>
      </w:r>
      <w:r w:rsidRPr="007D5776">
        <w:rPr>
          <w:rFonts w:eastAsiaTheme="minorHAnsi"/>
          <w:sz w:val="24"/>
          <w:szCs w:val="24"/>
        </w:rPr>
        <w:t>Международный дистанционный  блиц-турнир по русскому языку  «Красота родного языка» проекта «Новый урок»</w:t>
      </w:r>
      <w:r>
        <w:rPr>
          <w:rFonts w:eastAsiaTheme="minorHAnsi"/>
          <w:sz w:val="24"/>
          <w:szCs w:val="24"/>
        </w:rPr>
        <w:t>:Илларионова Александра, Лавренов Илья (6 класс), Димитриев Данил, П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>лосухина Полина, Че Любовь (7 класс), Гармонщикова Олеся, Данилова Тамара, Леменков Вас</w:t>
      </w:r>
      <w:r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лий, Павловец Константин (8 класс) – 1 место.</w:t>
      </w:r>
    </w:p>
    <w:p w:rsidR="00BF1949" w:rsidRDefault="00BF1949" w:rsidP="00BF1949">
      <w:pPr>
        <w:jc w:val="both"/>
        <w:rPr>
          <w:rFonts w:eastAsiaTheme="minorHAnsi"/>
          <w:sz w:val="24"/>
          <w:szCs w:val="24"/>
        </w:rPr>
      </w:pPr>
    </w:p>
    <w:p w:rsidR="00BF1949" w:rsidRPr="003D6467" w:rsidRDefault="00BF1949" w:rsidP="00BF1949">
      <w:pPr>
        <w:jc w:val="both"/>
        <w:rPr>
          <w:b/>
          <w:sz w:val="24"/>
          <w:szCs w:val="24"/>
        </w:rPr>
      </w:pPr>
      <w:r w:rsidRPr="003D6467">
        <w:rPr>
          <w:b/>
          <w:sz w:val="24"/>
          <w:szCs w:val="24"/>
        </w:rPr>
        <w:t>Гейкер Е.В.: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Всероссийская предметная олимпиада для школьников «Пятерочка» по истории: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- Илларионова Александра (6 кл) – победитель;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- Владимирова Ксения (5 кл) – призер;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- Нуянкин Максим (6 кл) – призер;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- Павловец Константин (8 кл) – призер;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  <w:r w:rsidRPr="003D6467">
        <w:rPr>
          <w:sz w:val="24"/>
          <w:szCs w:val="24"/>
        </w:rPr>
        <w:t>- Фалилеева Юлия (8 кл) – призер.</w:t>
      </w:r>
    </w:p>
    <w:p w:rsidR="00BF1949" w:rsidRPr="003D6467" w:rsidRDefault="00BF1949" w:rsidP="00BF1949">
      <w:pPr>
        <w:contextualSpacing/>
        <w:rPr>
          <w:sz w:val="24"/>
          <w:szCs w:val="24"/>
        </w:rPr>
      </w:pPr>
    </w:p>
    <w:p w:rsidR="00BF1949" w:rsidRPr="00F317EA" w:rsidRDefault="00BF1949" w:rsidP="00BF1949">
      <w:pPr>
        <w:jc w:val="both"/>
        <w:rPr>
          <w:rFonts w:eastAsiaTheme="minorHAnsi"/>
          <w:b/>
          <w:sz w:val="24"/>
          <w:szCs w:val="24"/>
        </w:rPr>
      </w:pPr>
      <w:r w:rsidRPr="00F317EA">
        <w:rPr>
          <w:rFonts w:eastAsiaTheme="minorHAnsi"/>
          <w:b/>
          <w:sz w:val="24"/>
          <w:szCs w:val="24"/>
        </w:rPr>
        <w:t>Лубсанова Т.Д.:</w:t>
      </w:r>
    </w:p>
    <w:p w:rsidR="00BF1949" w:rsidRPr="00F317EA" w:rsidRDefault="00BF1949" w:rsidP="00BF1949">
      <w:pPr>
        <w:jc w:val="both"/>
        <w:rPr>
          <w:sz w:val="24"/>
          <w:szCs w:val="24"/>
        </w:rPr>
      </w:pPr>
      <w:r w:rsidRPr="00F317EA">
        <w:rPr>
          <w:sz w:val="24"/>
          <w:szCs w:val="24"/>
        </w:rPr>
        <w:t>- Международный дистанционный блиц-турнир по английскому языку проекта «Новый урок» -Рыбаева Нина, Циклинская Злата (2 класс) -1 место; Чеботарева Юлия (4 класс) – 1 место; Илл</w:t>
      </w:r>
      <w:r w:rsidRPr="00F317EA">
        <w:rPr>
          <w:sz w:val="24"/>
          <w:szCs w:val="24"/>
        </w:rPr>
        <w:t>а</w:t>
      </w:r>
      <w:r w:rsidRPr="00F317EA">
        <w:rPr>
          <w:sz w:val="24"/>
          <w:szCs w:val="24"/>
        </w:rPr>
        <w:t>рионова Александра (6 класс), Павловец Константин (8 класс) – 2 место.</w:t>
      </w:r>
    </w:p>
    <w:p w:rsidR="00BF1949" w:rsidRPr="003D6467" w:rsidRDefault="00BF1949" w:rsidP="00BF1949">
      <w:pPr>
        <w:ind w:left="1080"/>
        <w:contextualSpacing/>
        <w:rPr>
          <w:sz w:val="24"/>
          <w:szCs w:val="24"/>
          <w:u w:val="single"/>
        </w:rPr>
      </w:pP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 xml:space="preserve">Учителя Уланова Е.А., Литовченко Л.М., Сукманов И.Д. </w:t>
      </w:r>
      <w:r w:rsidRPr="003D6467">
        <w:rPr>
          <w:sz w:val="24"/>
          <w:szCs w:val="24"/>
          <w:lang w:eastAsia="ru-RU"/>
        </w:rPr>
        <w:t xml:space="preserve"> (МО «Квант») </w:t>
      </w:r>
      <w:r w:rsidRPr="00A426D5">
        <w:rPr>
          <w:sz w:val="24"/>
          <w:szCs w:val="24"/>
          <w:lang w:eastAsia="ru-RU"/>
        </w:rPr>
        <w:t>подготовили  участников  весенней  сессии дистанционной олимпиады «Инфоурок», «</w:t>
      </w:r>
      <w:r w:rsidRPr="00A426D5">
        <w:rPr>
          <w:sz w:val="24"/>
          <w:szCs w:val="24"/>
          <w:lang w:val="en-US" w:eastAsia="ru-RU"/>
        </w:rPr>
        <w:t>SAPIENTISAT</w:t>
      </w:r>
      <w:r w:rsidRPr="00A426D5">
        <w:rPr>
          <w:sz w:val="24"/>
          <w:szCs w:val="24"/>
          <w:lang w:eastAsia="ru-RU"/>
        </w:rPr>
        <w:t>», «Олимус»(осенняя сессия»).</w:t>
      </w:r>
    </w:p>
    <w:p w:rsidR="00BF1949" w:rsidRPr="00A426D5" w:rsidRDefault="00BF1949" w:rsidP="00BF1949">
      <w:pPr>
        <w:ind w:left="1080"/>
        <w:contextualSpacing/>
        <w:jc w:val="center"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«Инфоурок»-МАТЕМАТИКА.</w:t>
      </w:r>
    </w:p>
    <w:p w:rsidR="00BF1949" w:rsidRPr="00A426D5" w:rsidRDefault="00BF1949" w:rsidP="00BF1949">
      <w:pPr>
        <w:ind w:left="108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Начальная школа«Инфоурок»</w:t>
      </w:r>
    </w:p>
    <w:p w:rsidR="00BF1949" w:rsidRPr="00A426D5" w:rsidRDefault="00BF1949" w:rsidP="00BF1949">
      <w:pPr>
        <w:numPr>
          <w:ilvl w:val="0"/>
          <w:numId w:val="7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Павловец Данил - Диплом победителя –I степени</w:t>
      </w:r>
    </w:p>
    <w:p w:rsidR="00BF1949" w:rsidRPr="00A426D5" w:rsidRDefault="00BF1949" w:rsidP="00BF1949">
      <w:pPr>
        <w:numPr>
          <w:ilvl w:val="0"/>
          <w:numId w:val="7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Циклинская Злата- Диплом победителя ––III степени.</w:t>
      </w:r>
    </w:p>
    <w:p w:rsidR="00BF1949" w:rsidRPr="00A426D5" w:rsidRDefault="00BF1949" w:rsidP="00BF1949">
      <w:pPr>
        <w:numPr>
          <w:ilvl w:val="0"/>
          <w:numId w:val="7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Рыбаева Нина- Сертификат участника.</w:t>
      </w:r>
    </w:p>
    <w:p w:rsidR="00BF1949" w:rsidRPr="00A426D5" w:rsidRDefault="00BF1949" w:rsidP="00BF1949">
      <w:pPr>
        <w:numPr>
          <w:ilvl w:val="0"/>
          <w:numId w:val="7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Гейкер Д.-4кл. - Диплом победителя –II степени.</w:t>
      </w:r>
    </w:p>
    <w:p w:rsidR="00BF1949" w:rsidRPr="00A426D5" w:rsidRDefault="00BF1949" w:rsidP="00BF1949">
      <w:pPr>
        <w:numPr>
          <w:ilvl w:val="0"/>
          <w:numId w:val="7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 xml:space="preserve"> Чеботарева Ю.-4кл.- Диплом победителя –II степени.</w:t>
      </w:r>
    </w:p>
    <w:p w:rsidR="00BF1949" w:rsidRPr="00A426D5" w:rsidRDefault="00BF1949" w:rsidP="00BF1949">
      <w:pPr>
        <w:numPr>
          <w:ilvl w:val="0"/>
          <w:numId w:val="12"/>
        </w:numPr>
        <w:autoSpaceDE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 xml:space="preserve">класс. </w:t>
      </w:r>
    </w:p>
    <w:p w:rsidR="00BF1949" w:rsidRPr="00A426D5" w:rsidRDefault="00BF1949" w:rsidP="00BF1949">
      <w:pPr>
        <w:ind w:left="360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1.Владимирова Ксения- Сертификат участника.</w:t>
      </w:r>
    </w:p>
    <w:p w:rsidR="00BF1949" w:rsidRPr="00A426D5" w:rsidRDefault="00BF1949" w:rsidP="00BF1949">
      <w:pPr>
        <w:ind w:left="360"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6</w:t>
      </w:r>
      <w:r w:rsidRPr="00A426D5">
        <w:rPr>
          <w:i/>
          <w:sz w:val="24"/>
          <w:szCs w:val="24"/>
          <w:lang w:eastAsia="ru-RU"/>
        </w:rPr>
        <w:tab/>
        <w:t>класс.</w:t>
      </w:r>
    </w:p>
    <w:p w:rsidR="00BF1949" w:rsidRPr="00A426D5" w:rsidRDefault="00BF1949" w:rsidP="00BF1949">
      <w:pPr>
        <w:numPr>
          <w:ilvl w:val="0"/>
          <w:numId w:val="12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5. Илларионова А.-6кл.- Диплом победителя –I степени</w:t>
      </w:r>
    </w:p>
    <w:p w:rsidR="00BF1949" w:rsidRPr="00A426D5" w:rsidRDefault="00BF1949" w:rsidP="00BF1949">
      <w:pPr>
        <w:ind w:left="144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 xml:space="preserve">8 класс. </w:t>
      </w:r>
    </w:p>
    <w:p w:rsidR="00BF1949" w:rsidRPr="00A426D5" w:rsidRDefault="00BF1949" w:rsidP="00BF1949">
      <w:pPr>
        <w:numPr>
          <w:ilvl w:val="0"/>
          <w:numId w:val="8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Данилова Тамара- Сертификат участника.</w:t>
      </w:r>
    </w:p>
    <w:p w:rsidR="00BF1949" w:rsidRPr="00A426D5" w:rsidRDefault="00BF1949" w:rsidP="00BF1949">
      <w:pPr>
        <w:numPr>
          <w:ilvl w:val="0"/>
          <w:numId w:val="8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Павловец Константин -Сертификат участника.</w:t>
      </w:r>
    </w:p>
    <w:p w:rsidR="00BF1949" w:rsidRPr="00A426D5" w:rsidRDefault="00BF1949" w:rsidP="00BF1949">
      <w:pPr>
        <w:numPr>
          <w:ilvl w:val="0"/>
          <w:numId w:val="8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Гармонщикова О.- Диплом победителя – III степени.</w:t>
      </w:r>
    </w:p>
    <w:p w:rsidR="00BF1949" w:rsidRPr="00A426D5" w:rsidRDefault="00BF1949" w:rsidP="00BF1949">
      <w:pPr>
        <w:ind w:left="1440"/>
        <w:contextualSpacing/>
        <w:jc w:val="center"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МАТЕМАТИКА. «SAPIENTI SAT»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1.Циклинская З.-2кл. - Сертификат участника.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lastRenderedPageBreak/>
        <w:t>2.Рыбаева Н. -2кл.- Сертификат участника.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3. Павловец Д. -1 кл. Похвальная грамота участника.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4.Владимирова К. -5 кл. Сертификат участника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3.Гейкер Д.-4кл. - Сертификат участника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4. Чеботарева Ю.-4кл.- Сертификат участника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5. Илларионова А.-6кл.- Сертификат участника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ind w:left="1440"/>
        <w:contextualSpacing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 xml:space="preserve"> «Олимус»(осенняя сессия)- математика</w:t>
      </w:r>
    </w:p>
    <w:p w:rsidR="00BF1949" w:rsidRPr="00A426D5" w:rsidRDefault="00BF1949" w:rsidP="00BF1949">
      <w:pPr>
        <w:ind w:left="180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4 класс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</w:t>
      </w:r>
      <w:r w:rsidRPr="00A426D5">
        <w:rPr>
          <w:sz w:val="24"/>
          <w:szCs w:val="24"/>
          <w:lang w:eastAsia="ru-RU"/>
        </w:rPr>
        <w:tab/>
        <w:t xml:space="preserve">Гейкер Д.-4кл. </w:t>
      </w:r>
      <w:r w:rsidRPr="003D6467">
        <w:rPr>
          <w:sz w:val="24"/>
          <w:szCs w:val="24"/>
          <w:lang w:eastAsia="ru-RU"/>
        </w:rPr>
        <w:t>–Диплом участия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</w:t>
      </w:r>
      <w:r w:rsidRPr="00A426D5">
        <w:rPr>
          <w:sz w:val="24"/>
          <w:szCs w:val="24"/>
          <w:lang w:eastAsia="ru-RU"/>
        </w:rPr>
        <w:tab/>
        <w:t>Чеботарева Ю.-</w:t>
      </w:r>
      <w:r w:rsidRPr="003D6467">
        <w:rPr>
          <w:sz w:val="24"/>
          <w:szCs w:val="24"/>
          <w:lang w:eastAsia="ru-RU"/>
        </w:rPr>
        <w:t xml:space="preserve"> Диплом участия</w:t>
      </w:r>
    </w:p>
    <w:p w:rsidR="00BF1949" w:rsidRPr="00A426D5" w:rsidRDefault="00BF1949" w:rsidP="00BF1949">
      <w:pPr>
        <w:ind w:left="180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5 класс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1.Владимирова Ксения – Диплом участия</w:t>
      </w:r>
    </w:p>
    <w:p w:rsidR="00BF1949" w:rsidRPr="00A426D5" w:rsidRDefault="00BF1949" w:rsidP="00BF1949">
      <w:pPr>
        <w:ind w:left="1800"/>
        <w:contextualSpacing/>
        <w:jc w:val="center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6 класс.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Илларионова А.- Похвальная грамота</w:t>
      </w:r>
    </w:p>
    <w:p w:rsidR="00BF1949" w:rsidRPr="00A426D5" w:rsidRDefault="00BF1949" w:rsidP="00BF1949">
      <w:pPr>
        <w:ind w:left="1800"/>
        <w:contextualSpacing/>
        <w:jc w:val="center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7 класс.</w:t>
      </w:r>
    </w:p>
    <w:p w:rsidR="00BF1949" w:rsidRPr="00A426D5" w:rsidRDefault="00BF1949" w:rsidP="00BF1949">
      <w:pPr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 xml:space="preserve">                       Димитриев Данил –Похвальная грамота.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ind w:left="1800"/>
        <w:contextualSpacing/>
        <w:jc w:val="center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8 класс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1.Гармонщикова Олеся- Сертификат участника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2.Павловец Константин – Сертификат участника</w:t>
      </w:r>
    </w:p>
    <w:p w:rsidR="00BF1949" w:rsidRPr="00A426D5" w:rsidRDefault="00BF1949" w:rsidP="00BF1949">
      <w:pPr>
        <w:ind w:left="1800"/>
        <w:contextualSpacing/>
        <w:jc w:val="center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9 класс.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1.Дьячкова Анастасия - Диплом участия.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2.Мацебурский Игорь - Диплом участия.</w:t>
      </w:r>
    </w:p>
    <w:p w:rsidR="00BF1949" w:rsidRPr="00A426D5" w:rsidRDefault="00BF1949" w:rsidP="00BF1949">
      <w:pPr>
        <w:ind w:left="180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3.Гончар Кирилл - Диплом участия.</w:t>
      </w:r>
    </w:p>
    <w:p w:rsidR="00BF1949" w:rsidRPr="00A426D5" w:rsidRDefault="00BF1949" w:rsidP="00BF1949">
      <w:pPr>
        <w:ind w:left="1440"/>
        <w:contextualSpacing/>
        <w:jc w:val="center"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«Олимус»(осенняя сессия)- физика</w:t>
      </w:r>
    </w:p>
    <w:p w:rsidR="00BF1949" w:rsidRPr="00A426D5" w:rsidRDefault="00BF1949" w:rsidP="00BF1949">
      <w:pPr>
        <w:ind w:left="144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7 класс</w:t>
      </w:r>
    </w:p>
    <w:p w:rsidR="00BF1949" w:rsidRPr="00A426D5" w:rsidRDefault="00BF1949" w:rsidP="00BF1949">
      <w:pPr>
        <w:numPr>
          <w:ilvl w:val="0"/>
          <w:numId w:val="9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Дмитриев Данил- Диплом участия.</w:t>
      </w:r>
    </w:p>
    <w:p w:rsidR="00BF1949" w:rsidRPr="00A426D5" w:rsidRDefault="00BF1949" w:rsidP="00BF1949">
      <w:pPr>
        <w:ind w:left="180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8 класс</w:t>
      </w:r>
    </w:p>
    <w:p w:rsidR="00BF1949" w:rsidRPr="00A426D5" w:rsidRDefault="00BF1949" w:rsidP="00BF1949">
      <w:pPr>
        <w:numPr>
          <w:ilvl w:val="0"/>
          <w:numId w:val="10"/>
        </w:numPr>
        <w:autoSpaceDE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Гармонщикова О.- Диплом участия.</w:t>
      </w:r>
    </w:p>
    <w:p w:rsidR="00BF1949" w:rsidRPr="00A426D5" w:rsidRDefault="00BF1949" w:rsidP="00BF1949">
      <w:pPr>
        <w:ind w:left="180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9 класс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2.Дьячкова А.- Диплом участия.</w:t>
      </w:r>
    </w:p>
    <w:p w:rsidR="00BF1949" w:rsidRPr="00A426D5" w:rsidRDefault="00BF1949" w:rsidP="00BF1949">
      <w:pPr>
        <w:ind w:left="1440"/>
        <w:contextualSpacing/>
        <w:jc w:val="center"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«Олимус»(осенняя сессия)- информатика</w:t>
      </w:r>
    </w:p>
    <w:p w:rsidR="00BF1949" w:rsidRPr="00A426D5" w:rsidRDefault="00BF1949" w:rsidP="00BF1949">
      <w:pPr>
        <w:numPr>
          <w:ilvl w:val="0"/>
          <w:numId w:val="11"/>
        </w:numPr>
        <w:autoSpaceDE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класс</w:t>
      </w:r>
    </w:p>
    <w:p w:rsidR="00BF1949" w:rsidRPr="00A426D5" w:rsidRDefault="00BF1949" w:rsidP="00BF1949">
      <w:pPr>
        <w:ind w:left="1440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1.Гармонщикова О.- Диплом участия.</w:t>
      </w:r>
    </w:p>
    <w:p w:rsidR="00BF1949" w:rsidRPr="00A426D5" w:rsidRDefault="00BF1949" w:rsidP="00BF1949">
      <w:pPr>
        <w:ind w:left="1440"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2.Павловец К.- Диплом участия</w:t>
      </w:r>
    </w:p>
    <w:p w:rsidR="00BF1949" w:rsidRPr="00A426D5" w:rsidRDefault="00BF1949" w:rsidP="00BF1949">
      <w:pPr>
        <w:ind w:left="1800"/>
        <w:contextualSpacing/>
        <w:jc w:val="center"/>
        <w:rPr>
          <w:i/>
          <w:sz w:val="24"/>
          <w:szCs w:val="24"/>
          <w:lang w:eastAsia="ru-RU"/>
        </w:rPr>
      </w:pPr>
      <w:r w:rsidRPr="00A426D5">
        <w:rPr>
          <w:i/>
          <w:sz w:val="24"/>
          <w:szCs w:val="24"/>
          <w:lang w:eastAsia="ru-RU"/>
        </w:rPr>
        <w:t>9 класс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1.Дьячкова Анастасия-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2.Мацебурский Игорь 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3. Гончар Кирилл - Диплом участия.</w:t>
      </w:r>
    </w:p>
    <w:p w:rsidR="00BF1949" w:rsidRPr="00A426D5" w:rsidRDefault="00BF1949" w:rsidP="00BF1949">
      <w:pPr>
        <w:ind w:left="1440"/>
        <w:contextualSpacing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«Олимус»(осенняя сессия)- биология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Данилова Тамара( 8 класс)-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Гармонщикова Олеся( 8 класс)-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Дмитриев Данил( 7 класс)-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Дьячкова Анастасия ( 9 класс)- Диплом участия.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Илларионова Александра( 6 класс)- Диплом участия.</w:t>
      </w:r>
    </w:p>
    <w:p w:rsidR="00BF1949" w:rsidRPr="00A426D5" w:rsidRDefault="00BF1949" w:rsidP="00BF1949">
      <w:pPr>
        <w:ind w:left="1440"/>
        <w:contextualSpacing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«Олимус»(осенняя сессия)- география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Дьячкова Анастасия( 9 класс)- Диплом участия.</w:t>
      </w:r>
    </w:p>
    <w:p w:rsidR="00BF1949" w:rsidRPr="00A426D5" w:rsidRDefault="00BF1949" w:rsidP="00BF1949">
      <w:pPr>
        <w:ind w:left="1440"/>
        <w:contextualSpacing/>
        <w:rPr>
          <w:b/>
          <w:sz w:val="24"/>
          <w:szCs w:val="24"/>
          <w:u w:val="single"/>
          <w:lang w:eastAsia="ru-RU"/>
        </w:rPr>
      </w:pPr>
      <w:r w:rsidRPr="00A426D5">
        <w:rPr>
          <w:b/>
          <w:sz w:val="24"/>
          <w:szCs w:val="24"/>
          <w:u w:val="single"/>
          <w:lang w:eastAsia="ru-RU"/>
        </w:rPr>
        <w:t>«Олимус»(осенняя сессия)-химия.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Дьячкова Анастасия( 9 класс) - Диплом участия.</w:t>
      </w:r>
    </w:p>
    <w:p w:rsidR="00BF1949" w:rsidRPr="003D6467" w:rsidRDefault="00BF1949" w:rsidP="00BF1949">
      <w:pPr>
        <w:contextualSpacing/>
        <w:jc w:val="both"/>
        <w:rPr>
          <w:sz w:val="24"/>
          <w:szCs w:val="24"/>
          <w:u w:val="single"/>
        </w:rPr>
      </w:pPr>
    </w:p>
    <w:p w:rsidR="00BF1949" w:rsidRPr="003D6467" w:rsidRDefault="00BF1949" w:rsidP="00BF1949">
      <w:pPr>
        <w:contextualSpacing/>
        <w:jc w:val="both"/>
        <w:rPr>
          <w:sz w:val="24"/>
          <w:szCs w:val="24"/>
          <w:u w:val="single"/>
        </w:rPr>
      </w:pPr>
    </w:p>
    <w:p w:rsidR="00BF1949" w:rsidRPr="003D6467" w:rsidRDefault="00BF1949" w:rsidP="00BF1949">
      <w:pPr>
        <w:contextualSpacing/>
        <w:rPr>
          <w:sz w:val="24"/>
          <w:szCs w:val="24"/>
          <w:lang w:eastAsia="ru-RU"/>
        </w:rPr>
      </w:pPr>
    </w:p>
    <w:p w:rsidR="00BF1949" w:rsidRPr="003D6467" w:rsidRDefault="00BF1949" w:rsidP="00BF1949">
      <w:pPr>
        <w:contextualSpacing/>
        <w:jc w:val="both"/>
        <w:rPr>
          <w:sz w:val="24"/>
          <w:szCs w:val="24"/>
          <w:lang w:eastAsia="ru-RU"/>
        </w:rPr>
      </w:pPr>
      <w:r w:rsidRPr="003D6467">
        <w:rPr>
          <w:sz w:val="24"/>
          <w:szCs w:val="24"/>
          <w:lang w:eastAsia="ru-RU"/>
        </w:rPr>
        <w:t xml:space="preserve">                Педагоги Егорова И.К., Демидова С.В., Гейкер Е.В., Литовченко Л.М, Уланова Е.А., Сукманов И.Д., Лубсанова Т.Д. в течение учебного года неоднократно получали благодарности от </w:t>
      </w:r>
      <w:r w:rsidRPr="003D6467">
        <w:rPr>
          <w:sz w:val="24"/>
          <w:szCs w:val="24"/>
          <w:lang w:eastAsia="ru-RU"/>
        </w:rPr>
        <w:lastRenderedPageBreak/>
        <w:t>проекта «Инфоурок», сертификаты о подготовке участников и победителей предметных олимп</w:t>
      </w:r>
      <w:r w:rsidRPr="003D6467">
        <w:rPr>
          <w:sz w:val="24"/>
          <w:szCs w:val="24"/>
          <w:lang w:eastAsia="ru-RU"/>
        </w:rPr>
        <w:t>и</w:t>
      </w:r>
      <w:r w:rsidRPr="003D6467">
        <w:rPr>
          <w:sz w:val="24"/>
          <w:szCs w:val="24"/>
          <w:lang w:eastAsia="ru-RU"/>
        </w:rPr>
        <w:t>ад.</w:t>
      </w:r>
    </w:p>
    <w:p w:rsidR="00BF1949" w:rsidRPr="003D6467" w:rsidRDefault="00BF1949" w:rsidP="00BF1949">
      <w:pPr>
        <w:contextualSpacing/>
        <w:jc w:val="both"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ind w:left="1440"/>
        <w:contextualSpacing/>
        <w:jc w:val="center"/>
        <w:rPr>
          <w:sz w:val="24"/>
          <w:szCs w:val="24"/>
          <w:u w:val="single"/>
          <w:lang w:eastAsia="ru-RU"/>
        </w:rPr>
      </w:pPr>
      <w:r w:rsidRPr="00A426D5">
        <w:rPr>
          <w:sz w:val="24"/>
          <w:szCs w:val="24"/>
          <w:u w:val="single"/>
          <w:lang w:eastAsia="ru-RU"/>
        </w:rPr>
        <w:t xml:space="preserve">Наградной материал учителя физики и математики </w:t>
      </w:r>
    </w:p>
    <w:p w:rsidR="00BF1949" w:rsidRPr="00A426D5" w:rsidRDefault="00BF1949" w:rsidP="00BF1949">
      <w:pPr>
        <w:ind w:left="1440"/>
        <w:contextualSpacing/>
        <w:jc w:val="center"/>
        <w:rPr>
          <w:sz w:val="24"/>
          <w:szCs w:val="24"/>
          <w:u w:val="single"/>
          <w:lang w:eastAsia="ru-RU"/>
        </w:rPr>
      </w:pPr>
      <w:r w:rsidRPr="00A426D5">
        <w:rPr>
          <w:sz w:val="24"/>
          <w:szCs w:val="24"/>
          <w:u w:val="single"/>
          <w:lang w:eastAsia="ru-RU"/>
        </w:rPr>
        <w:t xml:space="preserve"> Литовченко Л.М.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Благодарность за активное участие в работе проекта для учителей «Инфоурок» -2015 г...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Благодарность за активное участие в проведении международного дистанционного блиц – ту</w:t>
      </w:r>
      <w:r w:rsidRPr="00A426D5">
        <w:rPr>
          <w:sz w:val="24"/>
          <w:szCs w:val="24"/>
          <w:lang w:eastAsia="ru-RU"/>
        </w:rPr>
        <w:t>р</w:t>
      </w:r>
      <w:r w:rsidRPr="00A426D5">
        <w:rPr>
          <w:sz w:val="24"/>
          <w:szCs w:val="24"/>
          <w:lang w:eastAsia="ru-RU"/>
        </w:rPr>
        <w:t>нира проекта Новый урок»-апрель2016г.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Свидетельство о подготовке к участию в Международном дистанционном блиц-турнире по ф</w:t>
      </w:r>
      <w:r w:rsidRPr="00A426D5">
        <w:rPr>
          <w:sz w:val="24"/>
          <w:szCs w:val="24"/>
          <w:lang w:eastAsia="ru-RU"/>
        </w:rPr>
        <w:t>и</w:t>
      </w:r>
      <w:r w:rsidRPr="00A426D5">
        <w:rPr>
          <w:sz w:val="24"/>
          <w:szCs w:val="24"/>
          <w:lang w:eastAsia="ru-RU"/>
        </w:rPr>
        <w:t>зике «Как устроен этот мир»  проекта «Новый урок».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Дипломом за организацию VІІ Всероссийской предметной олимпиады «SAPIENTI SAT»-март 2016 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Благодарность за помощь в проведении І Международного конкурса «Мириады открытий» - март 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A426D5">
        <w:rPr>
          <w:sz w:val="24"/>
          <w:szCs w:val="24"/>
          <w:lang w:eastAsia="ru-RU"/>
        </w:rPr>
        <w:t>Свидетельство о подготовке учащихся к І Международному конкурсу «Мириады открытий» по физике март 2016 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Благодарность за активное участие в работе проекта для учителей «Инфоурок» – март 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Свидетельство за участие в вебинаре «Развитие творческого потенциала и личностных возможностей ребенка в процессе обучения и воспитания».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Диплом за организацию сверхпрограммной общероссийской предметной олимпиады «ОЛИМПУС» Осенняя Сессия.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contextualSpacing/>
        <w:jc w:val="center"/>
        <w:rPr>
          <w:sz w:val="24"/>
          <w:szCs w:val="24"/>
          <w:u w:val="single"/>
          <w:lang w:eastAsia="ru-RU"/>
        </w:rPr>
      </w:pPr>
      <w:r w:rsidRPr="00A426D5">
        <w:rPr>
          <w:sz w:val="24"/>
          <w:szCs w:val="24"/>
          <w:u w:val="single"/>
          <w:lang w:eastAsia="ru-RU"/>
        </w:rPr>
        <w:t>Наградной материал учителя информатики и математики  Улановой Е.А..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Благодарность за активное участие в работе проекта для учителей «Инфоурок» -2016 г...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Благодарность за активное участие в проведении международного дистанционного блиц – турнира проекта Новый урок»-апрель 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Свидетельство о подготовке к участию в Международном дистанционном блиц-турнире по математике  «В царстве чисел»  проекта «Новый урок».</w:t>
      </w:r>
    </w:p>
    <w:p w:rsidR="00BF1949" w:rsidRPr="00550B08" w:rsidRDefault="00BF1949" w:rsidP="00BF1949">
      <w:pPr>
        <w:pStyle w:val="aff9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0B08">
        <w:rPr>
          <w:rFonts w:ascii="Times New Roman" w:hAnsi="Times New Roman"/>
          <w:sz w:val="24"/>
          <w:szCs w:val="24"/>
        </w:rPr>
        <w:t>Свидетельство о подготовке к участию в Международном дистанционном блиц-турнире по математике  «Увлекательная математика»  проекта «Новый урок».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Диплом организатора VІІ Всероссийской предметной олимпиады «SAPIENTI SAT»-март 2016 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Благодарность за помощь в проведении І Международного конкурса «Мириады открытий» - март 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Свидетельство о подготовке учащихся к І Международному конкурсу «Мириады откр</w:t>
      </w:r>
      <w:r w:rsidRPr="00A426D5">
        <w:rPr>
          <w:sz w:val="24"/>
          <w:szCs w:val="24"/>
          <w:lang w:eastAsia="ru-RU"/>
        </w:rPr>
        <w:t>ы</w:t>
      </w:r>
      <w:r w:rsidRPr="00A426D5">
        <w:rPr>
          <w:sz w:val="24"/>
          <w:szCs w:val="24"/>
          <w:lang w:eastAsia="ru-RU"/>
        </w:rPr>
        <w:t>тий» по математике март 2016 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Свидетельство о подготовке учащихся к І Международному конкурсу «Мириады открытий» по информатике март 2016 г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 Свидетельство за участие в вебинаре «Развитие творческого потенциала и личностных возмо</w:t>
      </w:r>
      <w:r w:rsidRPr="00A426D5">
        <w:rPr>
          <w:sz w:val="24"/>
          <w:szCs w:val="24"/>
          <w:lang w:eastAsia="ru-RU"/>
        </w:rPr>
        <w:t>ж</w:t>
      </w:r>
      <w:r w:rsidRPr="00A426D5">
        <w:rPr>
          <w:sz w:val="24"/>
          <w:szCs w:val="24"/>
          <w:lang w:eastAsia="ru-RU"/>
        </w:rPr>
        <w:t>ностей ребенка в процессе обучения и воспитания».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Диплом за организацию сверхпрограммной общероссийской предметной олимпиады «ОЛИМПУС» Осенняя Сессия.</w:t>
      </w:r>
    </w:p>
    <w:p w:rsidR="00BF1949" w:rsidRPr="00A426D5" w:rsidRDefault="00BF1949" w:rsidP="00BF1949">
      <w:pPr>
        <w:ind w:left="1440"/>
        <w:contextualSpacing/>
        <w:rPr>
          <w:sz w:val="24"/>
          <w:szCs w:val="24"/>
          <w:lang w:eastAsia="ru-RU"/>
        </w:rPr>
      </w:pPr>
    </w:p>
    <w:p w:rsidR="00BF1949" w:rsidRPr="00A426D5" w:rsidRDefault="00BF1949" w:rsidP="00BF1949">
      <w:pPr>
        <w:ind w:left="1440"/>
        <w:contextualSpacing/>
        <w:rPr>
          <w:sz w:val="24"/>
          <w:szCs w:val="24"/>
          <w:u w:val="single"/>
          <w:lang w:eastAsia="ru-RU"/>
        </w:rPr>
      </w:pPr>
      <w:r w:rsidRPr="00A426D5">
        <w:rPr>
          <w:sz w:val="24"/>
          <w:szCs w:val="24"/>
          <w:u w:val="single"/>
          <w:lang w:eastAsia="ru-RU"/>
        </w:rPr>
        <w:t>Наградной материал учителя биологии .химии и географии  Сукманова И.Д.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Диплом за организацию сверхпрограммной общероссийской предметной олимпиады «ОЛИ</w:t>
      </w:r>
      <w:r w:rsidRPr="00A426D5">
        <w:rPr>
          <w:sz w:val="24"/>
          <w:szCs w:val="24"/>
          <w:lang w:eastAsia="ru-RU"/>
        </w:rPr>
        <w:t>М</w:t>
      </w:r>
      <w:r w:rsidRPr="00A426D5">
        <w:rPr>
          <w:sz w:val="24"/>
          <w:szCs w:val="24"/>
          <w:lang w:eastAsia="ru-RU"/>
        </w:rPr>
        <w:t>ПУС» Осенняя Сессия.</w:t>
      </w:r>
    </w:p>
    <w:p w:rsidR="00BF1949" w:rsidRPr="00A426D5" w:rsidRDefault="00BF1949" w:rsidP="00BF1949">
      <w:pPr>
        <w:contextualSpacing/>
        <w:jc w:val="center"/>
        <w:rPr>
          <w:sz w:val="24"/>
          <w:szCs w:val="24"/>
          <w:u w:val="single"/>
          <w:lang w:eastAsia="ru-RU"/>
        </w:rPr>
      </w:pPr>
      <w:r w:rsidRPr="00A426D5">
        <w:rPr>
          <w:sz w:val="24"/>
          <w:szCs w:val="24"/>
          <w:u w:val="single"/>
          <w:lang w:eastAsia="ru-RU"/>
        </w:rPr>
        <w:t>Наградной материал учителя музыки и рисования Гармонщиковой О.Г.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Благодарность за помощь в проведении І Международного конкурса «Мириады открытий» - март 2016г.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•</w:t>
      </w:r>
      <w:r w:rsidRPr="00A426D5">
        <w:rPr>
          <w:sz w:val="24"/>
          <w:szCs w:val="24"/>
          <w:lang w:eastAsia="ru-RU"/>
        </w:rPr>
        <w:tab/>
        <w:t>Свидетельство о подготовке учащихся к І Международному конкурсу «Мириады откр</w:t>
      </w:r>
      <w:r w:rsidRPr="00A426D5">
        <w:rPr>
          <w:sz w:val="24"/>
          <w:szCs w:val="24"/>
          <w:lang w:eastAsia="ru-RU"/>
        </w:rPr>
        <w:t>ы</w:t>
      </w:r>
      <w:r w:rsidRPr="00A426D5">
        <w:rPr>
          <w:sz w:val="24"/>
          <w:szCs w:val="24"/>
          <w:lang w:eastAsia="ru-RU"/>
        </w:rPr>
        <w:t>тий» по математике май 2016 г.</w:t>
      </w:r>
    </w:p>
    <w:p w:rsidR="00BF1949" w:rsidRPr="00A426D5" w:rsidRDefault="00BF1949" w:rsidP="00BF1949">
      <w:pPr>
        <w:contextualSpacing/>
        <w:rPr>
          <w:sz w:val="24"/>
          <w:szCs w:val="24"/>
          <w:lang w:eastAsia="ru-RU"/>
        </w:rPr>
      </w:pPr>
      <w:r w:rsidRPr="00A426D5">
        <w:rPr>
          <w:sz w:val="24"/>
          <w:szCs w:val="24"/>
          <w:lang w:eastAsia="ru-RU"/>
        </w:rPr>
        <w:t>Свидетельство о подготовке учащихся к І Международному конкурсу «Мириады открытий» по информатике май 2016 г</w:t>
      </w:r>
    </w:p>
    <w:p w:rsidR="00BF1949" w:rsidRPr="003D6467" w:rsidRDefault="00BF1949" w:rsidP="00BF1949">
      <w:pPr>
        <w:contextualSpacing/>
        <w:jc w:val="center"/>
        <w:rPr>
          <w:sz w:val="24"/>
          <w:szCs w:val="24"/>
          <w:lang w:eastAsia="ru-RU"/>
        </w:rPr>
      </w:pPr>
    </w:p>
    <w:p w:rsidR="00BF1949" w:rsidRPr="003D6467" w:rsidRDefault="00BF1949" w:rsidP="00BF1949">
      <w:pPr>
        <w:contextualSpacing/>
        <w:jc w:val="center"/>
        <w:rPr>
          <w:sz w:val="24"/>
          <w:szCs w:val="24"/>
          <w:u w:val="single"/>
          <w:lang w:eastAsia="ru-RU"/>
        </w:rPr>
      </w:pPr>
      <w:r w:rsidRPr="003D6467">
        <w:rPr>
          <w:sz w:val="24"/>
          <w:szCs w:val="24"/>
          <w:u w:val="single"/>
          <w:lang w:eastAsia="ru-RU"/>
        </w:rPr>
        <w:t>Наградной материал учителя русского языка и литературы Егоровой И.К.</w:t>
      </w:r>
    </w:p>
    <w:p w:rsidR="00BF1949" w:rsidRPr="003D6467" w:rsidRDefault="00BF1949" w:rsidP="00BF1949">
      <w:pPr>
        <w:contextualSpacing/>
        <w:jc w:val="center"/>
        <w:rPr>
          <w:sz w:val="24"/>
          <w:szCs w:val="24"/>
          <w:u w:val="single"/>
          <w:lang w:eastAsia="ru-RU"/>
        </w:rPr>
      </w:pP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>Диплом победителя муниципального конкурса «Современный урок» - май 2016 г.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помощь в проведении  1 международного конкурса  «Мериады открытий» - 22.03.2016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активное участие в работе проекта для учителей «Инфоурок» - 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 xml:space="preserve">Благодарность за активное участие  в работе Международного проекта для учителей  </w:t>
      </w:r>
      <w:r w:rsidRPr="005A181A">
        <w:rPr>
          <w:rFonts w:eastAsiaTheme="minorHAnsi"/>
          <w:sz w:val="24"/>
          <w:szCs w:val="24"/>
          <w:lang w:val="en-US"/>
        </w:rPr>
        <w:t>int</w:t>
      </w:r>
      <w:r w:rsidRPr="005A181A">
        <w:rPr>
          <w:rFonts w:eastAsiaTheme="minorHAnsi"/>
          <w:sz w:val="24"/>
          <w:szCs w:val="24"/>
          <w:lang w:val="en-US"/>
        </w:rPr>
        <w:t>o</w:t>
      </w:r>
      <w:r w:rsidRPr="005A181A">
        <w:rPr>
          <w:rFonts w:eastAsiaTheme="minorHAnsi"/>
          <w:sz w:val="24"/>
          <w:szCs w:val="24"/>
          <w:lang w:val="en-US"/>
        </w:rPr>
        <w:t>limp</w:t>
      </w:r>
      <w:r w:rsidRPr="005A181A">
        <w:rPr>
          <w:rFonts w:eastAsiaTheme="minorHAnsi"/>
          <w:sz w:val="24"/>
          <w:szCs w:val="24"/>
        </w:rPr>
        <w:t>.</w:t>
      </w:r>
      <w:r w:rsidRPr="005A181A">
        <w:rPr>
          <w:rFonts w:eastAsiaTheme="minorHAnsi"/>
          <w:sz w:val="24"/>
          <w:szCs w:val="24"/>
          <w:lang w:val="en-US"/>
        </w:rPr>
        <w:t>org</w:t>
      </w:r>
      <w:r w:rsidRPr="005A181A">
        <w:rPr>
          <w:rFonts w:eastAsiaTheme="minorHAnsi"/>
          <w:sz w:val="24"/>
          <w:szCs w:val="24"/>
        </w:rPr>
        <w:t xml:space="preserve">  - 10.03.2016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помощь в организации и проведении  международного дистанционного блиц-турнира  проекта «Новый урок» - 17.02.2016</w:t>
      </w: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Благодарность з</w:t>
      </w:r>
      <w:r w:rsidRPr="005A181A">
        <w:rPr>
          <w:rFonts w:ascii="Times New Roman" w:eastAsiaTheme="minorHAnsi" w:hAnsi="Times New Roman"/>
          <w:sz w:val="24"/>
          <w:szCs w:val="24"/>
        </w:rPr>
        <w:t>а активное участие в проведении международного дистанционного блиц-турнира проекта «Новый урок» «Волшебная азбука». – 18.04.2016</w:t>
      </w: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>Свидетельство о подготовке к участию в международном блиц-турнире по русскому языку «Волшебная азбука» проекта «Новый урок» учащихся, ставших победителями, занявших 1, 2 места. – 18.04.2016</w:t>
      </w:r>
    </w:p>
    <w:p w:rsidR="00BF1949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>Сертификат куратора, подготовившего победителя бесплатной Всероссийской образовател</w:t>
      </w:r>
      <w:r w:rsidRPr="005A181A">
        <w:rPr>
          <w:rFonts w:ascii="Times New Roman" w:eastAsiaTheme="minorHAnsi" w:hAnsi="Times New Roman"/>
          <w:sz w:val="24"/>
          <w:szCs w:val="24"/>
        </w:rPr>
        <w:t>ь</w:t>
      </w:r>
      <w:r w:rsidRPr="005A181A">
        <w:rPr>
          <w:rFonts w:ascii="Times New Roman" w:eastAsiaTheme="minorHAnsi" w:hAnsi="Times New Roman"/>
          <w:sz w:val="24"/>
          <w:szCs w:val="24"/>
        </w:rPr>
        <w:t>ной олимпиады по русскому языку для школьников 7-11 классов.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участников  1 Международного конкурса «Мириады открытий» по русской литературе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к 1 Международному конкурсу  по обществознанию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к участию в первом Международном  конкурсе по русскому яз</w:t>
      </w:r>
      <w:r w:rsidRPr="005A181A">
        <w:rPr>
          <w:rFonts w:eastAsiaTheme="minorHAnsi"/>
          <w:sz w:val="24"/>
          <w:szCs w:val="24"/>
        </w:rPr>
        <w:t>ы</w:t>
      </w:r>
      <w:r w:rsidRPr="005A181A">
        <w:rPr>
          <w:rFonts w:eastAsiaTheme="minorHAnsi"/>
          <w:sz w:val="24"/>
          <w:szCs w:val="24"/>
        </w:rPr>
        <w:t>ку проекта «Инфоурок» учащихся,  ставших победителями (занявших 2 места).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 xml:space="preserve">Свидетельство о подготовке победителей  мероприятия проекта  </w:t>
      </w:r>
      <w:r w:rsidRPr="005A181A">
        <w:rPr>
          <w:rFonts w:eastAsiaTheme="minorHAnsi"/>
          <w:sz w:val="24"/>
          <w:szCs w:val="24"/>
          <w:lang w:val="en-US"/>
        </w:rPr>
        <w:t>intolimp</w:t>
      </w:r>
      <w:r w:rsidRPr="005A181A">
        <w:rPr>
          <w:rFonts w:eastAsiaTheme="minorHAnsi"/>
          <w:sz w:val="24"/>
          <w:szCs w:val="24"/>
        </w:rPr>
        <w:t>.</w:t>
      </w:r>
      <w:r w:rsidRPr="005A181A">
        <w:rPr>
          <w:rFonts w:eastAsiaTheme="minorHAnsi"/>
          <w:sz w:val="24"/>
          <w:szCs w:val="24"/>
          <w:lang w:val="en-US"/>
        </w:rPr>
        <w:t>org</w:t>
      </w:r>
      <w:r w:rsidRPr="005A181A">
        <w:rPr>
          <w:rFonts w:eastAsiaTheme="minorHAnsi"/>
          <w:sz w:val="24"/>
          <w:szCs w:val="24"/>
        </w:rPr>
        <w:t xml:space="preserve">  (Русский язык 1-11 классы) – 10.03.2016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учащихся к международному дистанционному блиц-турниру  по русской литературе «Русский слог»  проекта «Новый урок» - 17.02.2016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 дистанционном блиц-турнире  по русскому языку «Пишу и читаю  правильно» проекта «Новый урок» учащихся, ставших поб</w:t>
      </w:r>
      <w:r w:rsidRPr="005A181A">
        <w:rPr>
          <w:rFonts w:eastAsiaTheme="minorHAnsi"/>
          <w:sz w:val="24"/>
          <w:szCs w:val="24"/>
        </w:rPr>
        <w:t>е</w:t>
      </w:r>
      <w:r w:rsidRPr="005A181A">
        <w:rPr>
          <w:rFonts w:eastAsiaTheme="minorHAnsi"/>
          <w:sz w:val="24"/>
          <w:szCs w:val="24"/>
        </w:rPr>
        <w:t>дителями (занявших 1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 дистанционном блиц-турнире  по русской литературе  «Русский слог» проекта «Новый урок» учащихся, ставших победителями (занявших 1, 2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к международному  дистанционному блиц-турниру по русскому языку «Красота родного языка проекта «Новый урок» - 17.02.2016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дистанционном  блиц-турнире по русскому языку «Красота родного языка»   проекта «Новый урок» учащихся, ставших  поб</w:t>
      </w:r>
      <w:r w:rsidRPr="005A181A">
        <w:rPr>
          <w:rFonts w:eastAsiaTheme="minorHAnsi"/>
          <w:sz w:val="24"/>
          <w:szCs w:val="24"/>
        </w:rPr>
        <w:t>е</w:t>
      </w:r>
      <w:r w:rsidRPr="005A181A">
        <w:rPr>
          <w:rFonts w:eastAsiaTheme="minorHAnsi"/>
          <w:sz w:val="24"/>
          <w:szCs w:val="24"/>
        </w:rPr>
        <w:t>дителями (2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 к международному дистанционному блиц-турниру  «Пишу и читаю правильно» проекта «Новый урок» - 17.02.2016</w:t>
      </w:r>
    </w:p>
    <w:p w:rsidR="00BF1949" w:rsidRPr="005A181A" w:rsidRDefault="00BF1949" w:rsidP="00BF1949">
      <w:pPr>
        <w:jc w:val="both"/>
        <w:rPr>
          <w:rFonts w:eastAsiaTheme="minorHAnsi"/>
          <w:sz w:val="24"/>
          <w:szCs w:val="24"/>
        </w:rPr>
      </w:pPr>
    </w:p>
    <w:p w:rsidR="00BF1949" w:rsidRPr="005A181A" w:rsidRDefault="00BF1949" w:rsidP="00BF1949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5A181A">
        <w:rPr>
          <w:sz w:val="28"/>
          <w:szCs w:val="28"/>
          <w:u w:val="single"/>
          <w:lang w:eastAsia="ru-RU"/>
        </w:rPr>
        <w:t xml:space="preserve">Наградной материал учителя русского </w:t>
      </w:r>
      <w:r>
        <w:rPr>
          <w:sz w:val="28"/>
          <w:szCs w:val="28"/>
          <w:u w:val="single"/>
          <w:lang w:eastAsia="ru-RU"/>
        </w:rPr>
        <w:t>языка и литературы Демидовой С.В.</w:t>
      </w: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 xml:space="preserve">Диплом </w:t>
      </w:r>
      <w:r>
        <w:rPr>
          <w:rFonts w:ascii="Times New Roman" w:eastAsiaTheme="minorHAnsi" w:hAnsi="Times New Roman"/>
          <w:sz w:val="24"/>
          <w:szCs w:val="24"/>
        </w:rPr>
        <w:t xml:space="preserve">участника </w:t>
      </w:r>
      <w:r w:rsidRPr="005A181A">
        <w:rPr>
          <w:rFonts w:ascii="Times New Roman" w:eastAsiaTheme="minorHAnsi" w:hAnsi="Times New Roman"/>
          <w:sz w:val="24"/>
          <w:szCs w:val="24"/>
        </w:rPr>
        <w:t>муниципального конкурса «Современный урок» - май 2016 г.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помощь в проведении  1 международного конкурса  «Мериады открытий» - 22.03.2016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активное участие в работе проекта для учителей «Инфоурок» - 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lastRenderedPageBreak/>
        <w:t xml:space="preserve">Благодарность за активное участие  в работе Международного проекта для учителей  </w:t>
      </w:r>
      <w:r w:rsidRPr="005A181A">
        <w:rPr>
          <w:rFonts w:eastAsiaTheme="minorHAnsi"/>
          <w:sz w:val="24"/>
          <w:szCs w:val="24"/>
          <w:lang w:val="en-US"/>
        </w:rPr>
        <w:t>int</w:t>
      </w:r>
      <w:r w:rsidRPr="005A181A">
        <w:rPr>
          <w:rFonts w:eastAsiaTheme="minorHAnsi"/>
          <w:sz w:val="24"/>
          <w:szCs w:val="24"/>
          <w:lang w:val="en-US"/>
        </w:rPr>
        <w:t>o</w:t>
      </w:r>
      <w:r w:rsidRPr="005A181A">
        <w:rPr>
          <w:rFonts w:eastAsiaTheme="minorHAnsi"/>
          <w:sz w:val="24"/>
          <w:szCs w:val="24"/>
          <w:lang w:val="en-US"/>
        </w:rPr>
        <w:t>limp</w:t>
      </w:r>
      <w:r w:rsidRPr="005A181A">
        <w:rPr>
          <w:rFonts w:eastAsiaTheme="minorHAnsi"/>
          <w:sz w:val="24"/>
          <w:szCs w:val="24"/>
        </w:rPr>
        <w:t>.</w:t>
      </w:r>
      <w:r w:rsidRPr="005A181A">
        <w:rPr>
          <w:rFonts w:eastAsiaTheme="minorHAnsi"/>
          <w:sz w:val="24"/>
          <w:szCs w:val="24"/>
          <w:lang w:val="en-US"/>
        </w:rPr>
        <w:t>org</w:t>
      </w:r>
      <w:r w:rsidRPr="005A181A">
        <w:rPr>
          <w:rFonts w:eastAsiaTheme="minorHAnsi"/>
          <w:sz w:val="24"/>
          <w:szCs w:val="24"/>
        </w:rPr>
        <w:t xml:space="preserve">  - 10.03.2016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Благодарность за помощь в организации и проведении  международного дистанционного блиц-турнира  проекта «Новый урок» - 17.02.2016</w:t>
      </w: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Благодарность з</w:t>
      </w:r>
      <w:r w:rsidRPr="005A181A">
        <w:rPr>
          <w:rFonts w:ascii="Times New Roman" w:eastAsiaTheme="minorHAnsi" w:hAnsi="Times New Roman"/>
          <w:sz w:val="24"/>
          <w:szCs w:val="24"/>
        </w:rPr>
        <w:t>а активное участие в проведении международного дистанционного блиц-турнира проекта «Новый урок» «Волшебная азбука». – 18.04.2016</w:t>
      </w:r>
    </w:p>
    <w:p w:rsidR="00BF1949" w:rsidRPr="005A181A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>Свидетельство о подготовке к участию в международном блиц-турнире по русскому языку «Волшебная азбука» проекта «Новый урок» учащихся, ставших победителями, занявших 1, 2 места. – 18.04.2016</w:t>
      </w:r>
    </w:p>
    <w:p w:rsidR="00BF1949" w:rsidRDefault="00BF1949" w:rsidP="00BF1949">
      <w:pPr>
        <w:pStyle w:val="aff9"/>
        <w:numPr>
          <w:ilvl w:val="0"/>
          <w:numId w:val="13"/>
        </w:numPr>
        <w:rPr>
          <w:rFonts w:ascii="Times New Roman" w:eastAsiaTheme="minorHAnsi" w:hAnsi="Times New Roman"/>
          <w:sz w:val="24"/>
          <w:szCs w:val="24"/>
        </w:rPr>
      </w:pPr>
      <w:r w:rsidRPr="005A181A">
        <w:rPr>
          <w:rFonts w:ascii="Times New Roman" w:eastAsiaTheme="minorHAnsi" w:hAnsi="Times New Roman"/>
          <w:sz w:val="24"/>
          <w:szCs w:val="24"/>
        </w:rPr>
        <w:t>Сертификат куратора, подготовившего победителя бесплатной Всероссийской образовател</w:t>
      </w:r>
      <w:r w:rsidRPr="005A181A">
        <w:rPr>
          <w:rFonts w:ascii="Times New Roman" w:eastAsiaTheme="minorHAnsi" w:hAnsi="Times New Roman"/>
          <w:sz w:val="24"/>
          <w:szCs w:val="24"/>
        </w:rPr>
        <w:t>ь</w:t>
      </w:r>
      <w:r w:rsidRPr="005A181A">
        <w:rPr>
          <w:rFonts w:ascii="Times New Roman" w:eastAsiaTheme="minorHAnsi" w:hAnsi="Times New Roman"/>
          <w:sz w:val="24"/>
          <w:szCs w:val="24"/>
        </w:rPr>
        <w:t>ной олимпиады по русскому языку для школьников 7-11 классов.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участников  1 Международного конкурса «Мириады открытий» по русской литературе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к 1 Международному конкурсу  по обществознанию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к участию в первом Международном  конкурсе по русскому яз</w:t>
      </w:r>
      <w:r w:rsidRPr="005A181A">
        <w:rPr>
          <w:rFonts w:eastAsiaTheme="minorHAnsi"/>
          <w:sz w:val="24"/>
          <w:szCs w:val="24"/>
        </w:rPr>
        <w:t>ы</w:t>
      </w:r>
      <w:r w:rsidRPr="005A181A">
        <w:rPr>
          <w:rFonts w:eastAsiaTheme="minorHAnsi"/>
          <w:sz w:val="24"/>
          <w:szCs w:val="24"/>
        </w:rPr>
        <w:t>ку проекта «Инфоурок» учащихся,  ставших победителями (занявших 2 места). – 22.03.2016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 xml:space="preserve">Свидетельство о подготовке победителей  мероприятия проекта  </w:t>
      </w:r>
      <w:r w:rsidRPr="005A181A">
        <w:rPr>
          <w:rFonts w:eastAsiaTheme="minorHAnsi"/>
          <w:sz w:val="24"/>
          <w:szCs w:val="24"/>
          <w:lang w:val="en-US"/>
        </w:rPr>
        <w:t>intolimp</w:t>
      </w:r>
      <w:r w:rsidRPr="005A181A">
        <w:rPr>
          <w:rFonts w:eastAsiaTheme="minorHAnsi"/>
          <w:sz w:val="24"/>
          <w:szCs w:val="24"/>
        </w:rPr>
        <w:t>.</w:t>
      </w:r>
      <w:r w:rsidRPr="005A181A">
        <w:rPr>
          <w:rFonts w:eastAsiaTheme="minorHAnsi"/>
          <w:sz w:val="24"/>
          <w:szCs w:val="24"/>
          <w:lang w:val="en-US"/>
        </w:rPr>
        <w:t>org</w:t>
      </w:r>
      <w:r w:rsidRPr="005A181A">
        <w:rPr>
          <w:rFonts w:eastAsiaTheme="minorHAnsi"/>
          <w:sz w:val="24"/>
          <w:szCs w:val="24"/>
        </w:rPr>
        <w:t xml:space="preserve">  (Русский язык 1-11 классы) – 10.03.2016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учащихся к международному дистанционному блиц-турниру  по русской литературе «Русский слог»  проекта «Новый урок» - 17.02.2016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 дистанционном блиц-турнире  по русскому языку «Пишу и читаю  правильно» проекта «Новый урок» учащихся, ставших поб</w:t>
      </w:r>
      <w:r w:rsidRPr="005A181A">
        <w:rPr>
          <w:rFonts w:eastAsiaTheme="minorHAnsi"/>
          <w:sz w:val="24"/>
          <w:szCs w:val="24"/>
        </w:rPr>
        <w:t>е</w:t>
      </w:r>
      <w:r w:rsidRPr="005A181A">
        <w:rPr>
          <w:rFonts w:eastAsiaTheme="minorHAnsi"/>
          <w:sz w:val="24"/>
          <w:szCs w:val="24"/>
        </w:rPr>
        <w:t>дителями (занявших 1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 дистанционном блиц-турнире  по русской литературе  «Русский слог» проекта «Новый урок» учащихся, ставших победителями (занявших 1, 2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к международному  дистанционному блиц-турниру по русскому языку «Красота родного языка проекта «Новый урок» - 17.02.2016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 к участию в международном дистанционном  блиц-турнире по русскому языку «Красота родного языка»   проекта «Новый урок» учащихся, ставших  поб</w:t>
      </w:r>
      <w:r w:rsidRPr="005A181A">
        <w:rPr>
          <w:rFonts w:eastAsiaTheme="minorHAnsi"/>
          <w:sz w:val="24"/>
          <w:szCs w:val="24"/>
        </w:rPr>
        <w:t>е</w:t>
      </w:r>
      <w:r w:rsidRPr="005A181A">
        <w:rPr>
          <w:rFonts w:eastAsiaTheme="minorHAnsi"/>
          <w:sz w:val="24"/>
          <w:szCs w:val="24"/>
        </w:rPr>
        <w:t>дителями (2 места) – 17.02.2016</w:t>
      </w:r>
    </w:p>
    <w:p w:rsidR="00BF1949" w:rsidRPr="005A181A" w:rsidRDefault="00BF1949" w:rsidP="00BF1949">
      <w:pPr>
        <w:numPr>
          <w:ilvl w:val="0"/>
          <w:numId w:val="13"/>
        </w:num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  <w:r w:rsidRPr="005A181A">
        <w:rPr>
          <w:rFonts w:eastAsiaTheme="minorHAnsi"/>
          <w:sz w:val="24"/>
          <w:szCs w:val="24"/>
        </w:rPr>
        <w:t>Свидетельство о подготовке учащихся  к международному дистанционному блиц-турниру  «Пишу и читаю правильно» проекта «Новый урок» - 17.02.2016</w:t>
      </w:r>
    </w:p>
    <w:p w:rsidR="00ED4CDC" w:rsidRPr="00BF1949" w:rsidRDefault="00ED4CDC" w:rsidP="00BF1949">
      <w:pPr>
        <w:jc w:val="both"/>
        <w:rPr>
          <w:sz w:val="24"/>
          <w:szCs w:val="24"/>
        </w:rPr>
      </w:pPr>
    </w:p>
    <w:p w:rsidR="001C769B" w:rsidRPr="001C769B" w:rsidRDefault="001C769B" w:rsidP="001C769B">
      <w:pPr>
        <w:rPr>
          <w:b/>
          <w:sz w:val="24"/>
          <w:szCs w:val="24"/>
        </w:rPr>
      </w:pPr>
      <w:r w:rsidRPr="001C769B">
        <w:rPr>
          <w:b/>
          <w:sz w:val="24"/>
          <w:szCs w:val="24"/>
        </w:rPr>
        <w:t>2.12</w:t>
      </w:r>
      <w:r w:rsidRPr="00EE48EE">
        <w:rPr>
          <w:b/>
          <w:sz w:val="24"/>
          <w:szCs w:val="24"/>
        </w:rPr>
        <w:t>. Состояние профилактической работы по предупреждению асоциального поведения обучающихся. Преступность, правонарушения:</w:t>
      </w:r>
    </w:p>
    <w:p w:rsidR="001C769B" w:rsidRPr="001C769B" w:rsidRDefault="001C769B" w:rsidP="001C769B">
      <w:pPr>
        <w:rPr>
          <w:b/>
          <w:sz w:val="24"/>
          <w:szCs w:val="24"/>
        </w:rPr>
      </w:pPr>
    </w:p>
    <w:tbl>
      <w:tblPr>
        <w:tblW w:w="8425" w:type="dxa"/>
        <w:tblInd w:w="1611" w:type="dxa"/>
        <w:tblLayout w:type="fixed"/>
        <w:tblLook w:val="0000"/>
      </w:tblPr>
      <w:tblGrid>
        <w:gridCol w:w="2394"/>
        <w:gridCol w:w="1507"/>
        <w:gridCol w:w="1508"/>
        <w:gridCol w:w="1508"/>
        <w:gridCol w:w="1508"/>
      </w:tblGrid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949" w:rsidRPr="001C769B" w:rsidRDefault="00BF1949" w:rsidP="00026CCB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 xml:space="preserve">Фактические данные за последние </w:t>
            </w:r>
            <w:r>
              <w:rPr>
                <w:sz w:val="24"/>
                <w:szCs w:val="24"/>
              </w:rPr>
              <w:t>три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12</w:t>
            </w:r>
            <w:r w:rsidRPr="001C769B">
              <w:rPr>
                <w:bCs/>
                <w:sz w:val="24"/>
                <w:szCs w:val="24"/>
              </w:rPr>
              <w:t>/20</w:t>
            </w:r>
            <w:r>
              <w:rPr>
                <w:bCs/>
                <w:sz w:val="24"/>
                <w:szCs w:val="24"/>
              </w:rPr>
              <w:t>13</w:t>
            </w:r>
          </w:p>
          <w:p w:rsidR="00BF1949" w:rsidRPr="001C769B" w:rsidRDefault="00BF1949" w:rsidP="00136A20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13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BF1949" w:rsidRPr="001C769B" w:rsidRDefault="00BF1949" w:rsidP="00136A20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5</w:t>
            </w:r>
          </w:p>
          <w:p w:rsidR="00BF1949" w:rsidRPr="001C769B" w:rsidRDefault="00BF1949" w:rsidP="00136A20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Pr="001C769B" w:rsidRDefault="00BF1949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</w:tr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престу</w:t>
            </w:r>
            <w:r w:rsidRPr="001C769B">
              <w:rPr>
                <w:sz w:val="24"/>
                <w:szCs w:val="24"/>
              </w:rPr>
              <w:t>п</w:t>
            </w:r>
            <w:r w:rsidRPr="001C769B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прав</w:t>
            </w:r>
            <w:r w:rsidRPr="001C769B">
              <w:rPr>
                <w:sz w:val="24"/>
                <w:szCs w:val="24"/>
              </w:rPr>
              <w:t>о</w:t>
            </w:r>
            <w:r w:rsidRPr="001C769B">
              <w:rPr>
                <w:sz w:val="24"/>
                <w:szCs w:val="24"/>
              </w:rPr>
              <w:t xml:space="preserve">нарушения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учете в подразделении по делам несоверше</w:t>
            </w:r>
            <w:r w:rsidRPr="001C769B">
              <w:rPr>
                <w:sz w:val="24"/>
                <w:szCs w:val="24"/>
              </w:rPr>
              <w:t>н</w:t>
            </w:r>
            <w:r w:rsidRPr="001C769B">
              <w:rPr>
                <w:sz w:val="24"/>
                <w:szCs w:val="24"/>
              </w:rPr>
              <w:t>нолетних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lastRenderedPageBreak/>
              <w:t>Состоят на учете в комиссии по делам несовершеннолетних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F1949" w:rsidRPr="001C769B" w:rsidTr="00BF1949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внутр</w:t>
            </w:r>
            <w:r w:rsidRPr="001C769B">
              <w:rPr>
                <w:sz w:val="24"/>
                <w:szCs w:val="24"/>
              </w:rPr>
              <w:t>и</w:t>
            </w:r>
            <w:r w:rsidRPr="001C769B">
              <w:rPr>
                <w:sz w:val="24"/>
                <w:szCs w:val="24"/>
              </w:rPr>
              <w:t>школьном учете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949" w:rsidRPr="001C769B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1949" w:rsidRDefault="00BF1949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42F1A" w:rsidRDefault="00342F1A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УЧАСТНИКИ ОБРАЗОВАТЕЛЬНОГО ПРОЦЕССА</w:t>
      </w: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3.1. </w:t>
      </w:r>
      <w:r>
        <w:rPr>
          <w:b/>
          <w:bCs/>
          <w:color w:val="000000"/>
        </w:rPr>
        <w:t xml:space="preserve"> Количество</w:t>
      </w:r>
      <w:r>
        <w:rPr>
          <w:b/>
          <w:bCs/>
        </w:rPr>
        <w:t xml:space="preserve"> руководящих и педагогических работников ОУ</w:t>
      </w:r>
    </w:p>
    <w:p w:rsidR="004D4AAD" w:rsidRDefault="004D4AAD">
      <w:pPr>
        <w:pStyle w:val="af4"/>
        <w:spacing w:after="0"/>
        <w:ind w:firstLine="360"/>
        <w:jc w:val="center"/>
        <w:rPr>
          <w:bCs/>
        </w:rPr>
      </w:pPr>
      <w:r>
        <w:rPr>
          <w:bCs/>
        </w:rPr>
        <w:t>(сведения представляются за последние пять лет, включая год аккредитации в абсолютном и процентном значении )</w:t>
      </w:r>
    </w:p>
    <w:tbl>
      <w:tblPr>
        <w:tblW w:w="10296" w:type="dxa"/>
        <w:tblInd w:w="108" w:type="dxa"/>
        <w:tblLayout w:type="fixed"/>
        <w:tblLook w:val="0000"/>
      </w:tblPr>
      <w:tblGrid>
        <w:gridCol w:w="1619"/>
        <w:gridCol w:w="700"/>
        <w:gridCol w:w="700"/>
        <w:gridCol w:w="680"/>
        <w:gridCol w:w="300"/>
        <w:gridCol w:w="330"/>
        <w:gridCol w:w="315"/>
        <w:gridCol w:w="313"/>
        <w:gridCol w:w="285"/>
        <w:gridCol w:w="281"/>
        <w:gridCol w:w="390"/>
        <w:gridCol w:w="304"/>
        <w:gridCol w:w="300"/>
        <w:gridCol w:w="420"/>
        <w:gridCol w:w="375"/>
        <w:gridCol w:w="345"/>
        <w:gridCol w:w="315"/>
        <w:gridCol w:w="405"/>
        <w:gridCol w:w="239"/>
        <w:gridCol w:w="301"/>
        <w:gridCol w:w="11"/>
        <w:gridCol w:w="315"/>
        <w:gridCol w:w="394"/>
        <w:gridCol w:w="11"/>
        <w:gridCol w:w="315"/>
        <w:gridCol w:w="322"/>
        <w:gridCol w:w="11"/>
      </w:tblGrid>
      <w:tr w:rsidR="004D4AAD" w:rsidRPr="001C769B">
        <w:trPr>
          <w:gridAfter w:val="1"/>
          <w:wAfter w:w="11" w:type="dxa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всего шта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ных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 и пед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гог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ческих 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3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Педагогические работники</w:t>
            </w:r>
          </w:p>
        </w:tc>
        <w:tc>
          <w:tcPr>
            <w:tcW w:w="33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общей численности руководящих и педагогических работников имеют образование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4D4AAD" w:rsidRPr="001C769B">
        <w:trPr>
          <w:gridAfter w:val="1"/>
          <w:wAfter w:w="11" w:type="dxa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о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новных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них внешних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34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</w:p>
        </w:tc>
      </w:tr>
      <w:tr w:rsidR="004D4AAD" w:rsidRPr="001C769B">
        <w:trPr>
          <w:gridAfter w:val="1"/>
          <w:wAfter w:w="11" w:type="dxa"/>
          <w:trHeight w:val="155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ческих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(%)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вну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ре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них с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вм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стит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(%)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  (%)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дават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СС</w:t>
            </w:r>
            <w:r w:rsidRPr="001C769B">
              <w:rPr>
                <w:sz w:val="20"/>
                <w:szCs w:val="20"/>
              </w:rPr>
              <w:t>У</w:t>
            </w:r>
            <w:r w:rsidRPr="001C769B">
              <w:rPr>
                <w:sz w:val="20"/>
                <w:szCs w:val="20"/>
              </w:rPr>
              <w:t>Зов/ВУЗов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педаг</w:t>
            </w:r>
            <w:r w:rsidRPr="001C769B">
              <w:t>о</w:t>
            </w:r>
            <w:r w:rsidRPr="001C769B">
              <w:t>гич</w:t>
            </w:r>
            <w:r w:rsidRPr="001C769B">
              <w:t>е</w:t>
            </w:r>
            <w:r w:rsidRPr="001C769B">
              <w:t>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неп</w:t>
            </w:r>
            <w:r w:rsidRPr="001C769B">
              <w:t>е</w:t>
            </w:r>
            <w:r w:rsidRPr="001C769B">
              <w:t>дагог</w:t>
            </w:r>
            <w:r w:rsidRPr="001C769B">
              <w:t>и</w:t>
            </w:r>
            <w:r w:rsidRPr="001C769B">
              <w:t>ческое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нез</w:t>
            </w:r>
            <w:r w:rsidRPr="001C769B">
              <w:t>а</w:t>
            </w:r>
            <w:r w:rsidRPr="001C769B">
              <w:t>ко</w:t>
            </w:r>
            <w:r w:rsidRPr="001C769B">
              <w:t>н</w:t>
            </w:r>
            <w:r w:rsidRPr="001C769B">
              <w:t>че</w:t>
            </w:r>
            <w:r w:rsidRPr="001C769B">
              <w:t>н</w:t>
            </w:r>
            <w:r w:rsidRPr="001C769B">
              <w:t>ное вы</w:t>
            </w:r>
            <w:r w:rsidRPr="001C769B">
              <w:t>с</w:t>
            </w:r>
            <w:r w:rsidRPr="001C769B">
              <w:t>шее(%)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 xml:space="preserve">среднее </w:t>
            </w:r>
            <w:r w:rsidR="00B8273C">
              <w:pgNum/>
            </w:r>
            <w:r w:rsidR="00B8273C">
              <w:t>п</w:t>
            </w:r>
            <w:r w:rsidR="00B8273C">
              <w:t>е</w:t>
            </w:r>
            <w:r w:rsidR="00B8273C">
              <w:t>ци</w:t>
            </w:r>
            <w:r w:rsidR="00B8273C">
              <w:t>и</w:t>
            </w:r>
            <w:r w:rsidRPr="001C769B">
              <w:t>альное (%)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сре</w:t>
            </w:r>
            <w:r w:rsidRPr="001C769B">
              <w:t>д</w:t>
            </w:r>
            <w:r w:rsidRPr="001C769B">
              <w:t>нее (%)</w:t>
            </w:r>
          </w:p>
        </w:tc>
      </w:tr>
      <w:tr w:rsidR="00342F1A" w:rsidRPr="001C769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B26729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B26729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73 %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9 %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B26729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>/ 201</w:t>
            </w:r>
            <w:r w:rsidR="00B26729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8273C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F1949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4D4AAD" w:rsidRPr="00032B5C" w:rsidRDefault="004D4AAD">
      <w:pPr>
        <w:pStyle w:val="af4"/>
        <w:spacing w:after="0"/>
        <w:ind w:firstLine="360"/>
        <w:rPr>
          <w:b/>
          <w:bCs/>
          <w:sz w:val="20"/>
          <w:szCs w:val="20"/>
        </w:rPr>
      </w:pPr>
      <w:r w:rsidRPr="00032B5C">
        <w:rPr>
          <w:b/>
          <w:bCs/>
          <w:caps/>
          <w:sz w:val="20"/>
          <w:szCs w:val="20"/>
        </w:rPr>
        <w:t xml:space="preserve">* </w:t>
      </w:r>
      <w:r w:rsidRPr="00032B5C">
        <w:rPr>
          <w:b/>
          <w:bCs/>
          <w:sz w:val="20"/>
          <w:szCs w:val="20"/>
        </w:rPr>
        <w:t>Без учета заместителя директора по АХЧ</w:t>
      </w: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3.2. </w:t>
      </w:r>
      <w:r>
        <w:rPr>
          <w:b/>
          <w:bCs/>
          <w:color w:val="000000"/>
        </w:rPr>
        <w:t xml:space="preserve"> Сведения</w:t>
      </w:r>
      <w:r>
        <w:rPr>
          <w:b/>
          <w:bCs/>
        </w:rPr>
        <w:t xml:space="preserve"> об аттестованных руководящих и педагогических работниках ОУ</w:t>
      </w:r>
    </w:p>
    <w:p w:rsidR="004D4AAD" w:rsidRPr="00032B5C" w:rsidRDefault="004D4AAD">
      <w:pPr>
        <w:pStyle w:val="af4"/>
        <w:spacing w:after="0"/>
        <w:ind w:firstLine="360"/>
        <w:jc w:val="center"/>
        <w:rPr>
          <w:bCs/>
          <w:sz w:val="20"/>
          <w:szCs w:val="20"/>
        </w:rPr>
      </w:pPr>
      <w:r w:rsidRPr="00032B5C">
        <w:rPr>
          <w:bCs/>
          <w:sz w:val="20"/>
          <w:szCs w:val="20"/>
        </w:rPr>
        <w:t>(сведения представляются за последние пять лет, включая год аккредитации)</w:t>
      </w:r>
    </w:p>
    <w:tbl>
      <w:tblPr>
        <w:tblW w:w="0" w:type="auto"/>
        <w:tblInd w:w="-318" w:type="dxa"/>
        <w:tblLayout w:type="fixed"/>
        <w:tblLook w:val="0000"/>
      </w:tblPr>
      <w:tblGrid>
        <w:gridCol w:w="1844"/>
        <w:gridCol w:w="634"/>
        <w:gridCol w:w="702"/>
        <w:gridCol w:w="554"/>
        <w:gridCol w:w="630"/>
        <w:gridCol w:w="525"/>
        <w:gridCol w:w="720"/>
        <w:gridCol w:w="809"/>
        <w:gridCol w:w="542"/>
        <w:gridCol w:w="540"/>
        <w:gridCol w:w="720"/>
        <w:gridCol w:w="360"/>
        <w:gridCol w:w="720"/>
        <w:gridCol w:w="801"/>
      </w:tblGrid>
      <w:tr w:rsidR="004D4AAD" w:rsidRPr="001C769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 xml:space="preserve">Количество аттестованных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>% аттест</w:t>
            </w:r>
            <w:r w:rsidRPr="001C769B">
              <w:rPr>
                <w:bCs/>
                <w:iCs/>
                <w:sz w:val="20"/>
                <w:szCs w:val="20"/>
              </w:rPr>
              <w:t>о</w:t>
            </w:r>
            <w:r w:rsidRPr="001C769B">
              <w:rPr>
                <w:bCs/>
                <w:iCs/>
                <w:sz w:val="20"/>
                <w:szCs w:val="20"/>
              </w:rPr>
              <w:t xml:space="preserve">ванных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ленности руковод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гогических работников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4D4AAD" w:rsidRPr="001C769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первая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вторая</w:t>
            </w:r>
          </w:p>
        </w:tc>
      </w:tr>
      <w:tr w:rsidR="004D4AAD" w:rsidRPr="001C769B" w:rsidTr="000F2971">
        <w:trPr>
          <w:trHeight w:val="31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 xml:space="preserve">щих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 xml:space="preserve">ческих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сти рук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3B442E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rPr>
                <w:bCs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3B442E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B8273C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4B0AE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Pr="001C769B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80 </w:t>
            </w:r>
            <w:r>
              <w:rPr>
                <w:bCs/>
              </w:rPr>
              <w:lastRenderedPageBreak/>
              <w:t>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12.</w:t>
            </w:r>
            <w:r>
              <w:rPr>
                <w:bCs/>
              </w:rPr>
              <w:lastRenderedPageBreak/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EA" w:rsidRPr="001C769B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</w:tbl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D4AAD" w:rsidRDefault="004D4AAD" w:rsidP="004B0AEA">
      <w:pPr>
        <w:pStyle w:val="af4"/>
        <w:numPr>
          <w:ilvl w:val="1"/>
          <w:numId w:val="8"/>
        </w:numPr>
        <w:spacing w:after="0"/>
        <w:rPr>
          <w:b/>
          <w:bCs/>
        </w:rPr>
      </w:pPr>
      <w:r>
        <w:rPr>
          <w:b/>
          <w:bCs/>
          <w:color w:val="000000"/>
        </w:rPr>
        <w:t>Сведения</w:t>
      </w:r>
      <w:r>
        <w:rPr>
          <w:b/>
          <w:bCs/>
        </w:rPr>
        <w:t xml:space="preserve"> о кадровом составе ОУ</w:t>
      </w:r>
    </w:p>
    <w:p w:rsidR="004B0AEA" w:rsidRDefault="004B0AEA" w:rsidP="004B0AEA">
      <w:pPr>
        <w:pStyle w:val="af4"/>
        <w:spacing w:after="0"/>
        <w:ind w:left="1845"/>
        <w:rPr>
          <w:b/>
          <w:bCs/>
        </w:rPr>
      </w:pPr>
    </w:p>
    <w:tbl>
      <w:tblPr>
        <w:tblW w:w="11271" w:type="dxa"/>
        <w:tblInd w:w="-611" w:type="dxa"/>
        <w:tblLayout w:type="fixed"/>
        <w:tblLook w:val="0000"/>
      </w:tblPr>
      <w:tblGrid>
        <w:gridCol w:w="742"/>
        <w:gridCol w:w="1936"/>
        <w:gridCol w:w="879"/>
        <w:gridCol w:w="653"/>
        <w:gridCol w:w="470"/>
        <w:gridCol w:w="720"/>
        <w:gridCol w:w="540"/>
        <w:gridCol w:w="720"/>
        <w:gridCol w:w="900"/>
        <w:gridCol w:w="900"/>
        <w:gridCol w:w="720"/>
        <w:gridCol w:w="720"/>
        <w:gridCol w:w="1371"/>
      </w:tblGrid>
      <w:tr w:rsidR="00DE16A1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Категории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 том числе, имеющих уровень образования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Соответствие занимаемой должности сп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циальности по диплому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Курсовая подг</w:t>
            </w:r>
            <w:r w:rsidRPr="00DE16A1">
              <w:rPr>
                <w:sz w:val="20"/>
                <w:szCs w:val="20"/>
              </w:rPr>
              <w:t>о</w:t>
            </w:r>
            <w:r w:rsidRPr="00DE16A1">
              <w:rPr>
                <w:sz w:val="20"/>
                <w:szCs w:val="20"/>
              </w:rPr>
              <w:t>товка (повыш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квалифик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ции) за последние 5 лет</w:t>
            </w:r>
            <w:r w:rsidRPr="00DE16A1">
              <w:rPr>
                <w:rStyle w:val="aa"/>
                <w:sz w:val="20"/>
                <w:szCs w:val="20"/>
              </w:rPr>
              <w:footnoteReference w:customMarkFollows="1" w:id="4"/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Профессиональная 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реподготовка (получ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дополнительной специальности)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за последние 5 лет</w:t>
            </w:r>
          </w:p>
        </w:tc>
      </w:tr>
      <w:tr w:rsidR="00DE16A1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вы</w:t>
            </w:r>
            <w:r w:rsidRPr="00DE16A1">
              <w:rPr>
                <w:sz w:val="20"/>
                <w:szCs w:val="20"/>
              </w:rPr>
              <w:t>с</w:t>
            </w:r>
            <w:r w:rsidRPr="00DE16A1">
              <w:rPr>
                <w:sz w:val="20"/>
                <w:szCs w:val="20"/>
              </w:rPr>
              <w:t>шее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з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ко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че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ное высшее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 спец</w:t>
            </w:r>
            <w:r w:rsidRPr="00DE16A1">
              <w:rPr>
                <w:sz w:val="20"/>
                <w:szCs w:val="20"/>
              </w:rPr>
              <w:t>и</w:t>
            </w:r>
            <w:r w:rsidRPr="00DE16A1">
              <w:rPr>
                <w:sz w:val="20"/>
                <w:szCs w:val="20"/>
              </w:rPr>
              <w:t>альное среднее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E16A1">
              <w:rPr>
                <w:color w:val="000000"/>
                <w:sz w:val="20"/>
                <w:szCs w:val="20"/>
              </w:rPr>
              <w:t>% от кол-ва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3336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4B0AEA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B0AEA">
              <w:rPr>
                <w:b/>
                <w:bCs/>
              </w:rPr>
              <w:t>0</w:t>
            </w:r>
            <w:r w:rsidR="007E106B">
              <w:rPr>
                <w:b/>
                <w:bCs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7E106B">
            <w:pPr>
              <w:pStyle w:val="af4"/>
              <w:snapToGrid w:val="0"/>
              <w:spacing w:after="0"/>
              <w:ind w:left="72"/>
            </w:pPr>
            <w:r>
              <w:t>Учителя 5-11</w:t>
            </w:r>
            <w:r w:rsidR="00DE16A1">
              <w:t xml:space="preserve"> 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890C9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10 %</w:t>
            </w:r>
          </w:p>
        </w:tc>
      </w:tr>
      <w:tr w:rsidR="00DE16A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</w:t>
            </w:r>
            <w:r>
              <w:t>о</w:t>
            </w:r>
            <w:r>
              <w:t>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</w:t>
            </w:r>
            <w:r>
              <w:t>и</w:t>
            </w:r>
            <w:r>
              <w:t>теля-дефектологи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</w:t>
            </w:r>
            <w:r>
              <w:t>с</w:t>
            </w:r>
            <w:r>
              <w:t>питатели ГПД)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</w:t>
            </w:r>
            <w:r>
              <w:t>а</w:t>
            </w:r>
            <w:r>
              <w:t>тые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F75B0F" w:rsidRDefault="00F75B0F">
      <w:pPr>
        <w:pStyle w:val="af4"/>
        <w:spacing w:after="0"/>
        <w:rPr>
          <w:b/>
          <w:bCs/>
        </w:rPr>
      </w:pPr>
    </w:p>
    <w:p w:rsidR="00F75B0F" w:rsidRDefault="00F75B0F">
      <w:pPr>
        <w:pStyle w:val="af4"/>
        <w:spacing w:after="0"/>
        <w:rPr>
          <w:b/>
          <w:bCs/>
        </w:rPr>
      </w:pPr>
    </w:p>
    <w:p w:rsidR="00F75B0F" w:rsidRDefault="00F75B0F">
      <w:pPr>
        <w:pStyle w:val="af4"/>
        <w:spacing w:after="0"/>
        <w:rPr>
          <w:b/>
          <w:bCs/>
        </w:rPr>
      </w:pPr>
    </w:p>
    <w:p w:rsidR="00F75B0F" w:rsidRDefault="00F75B0F">
      <w:pPr>
        <w:pStyle w:val="af4"/>
        <w:spacing w:after="0"/>
        <w:rPr>
          <w:b/>
          <w:bCs/>
        </w:rPr>
      </w:pPr>
    </w:p>
    <w:p w:rsidR="00032B5C" w:rsidRDefault="00032B5C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lastRenderedPageBreak/>
        <w:t>3.4. Общие сведения о возрастных группах и квалификации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80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915"/>
      </w:tblGrid>
      <w:tr w:rsidR="00DE16A1">
        <w:trPr>
          <w:trHeight w:hRule="exact" w:val="682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pStyle w:val="af4"/>
              <w:snapToGrid w:val="0"/>
              <w:spacing w:after="0"/>
              <w:ind w:left="189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DE16A1" w:rsidRDefault="00DE16A1" w:rsidP="006547E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jc w:val="center"/>
              <w:rPr>
                <w:spacing w:val="-9"/>
              </w:rPr>
            </w:pPr>
            <w:r>
              <w:rPr>
                <w:spacing w:val="-6"/>
              </w:rPr>
              <w:t xml:space="preserve">по возрастным </w:t>
            </w:r>
            <w:r>
              <w:t>г</w:t>
            </w:r>
            <w:r>
              <w:rPr>
                <w:spacing w:val="-9"/>
              </w:rPr>
              <w:t>руппам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right="708"/>
              <w:jc w:val="center"/>
            </w:pPr>
            <w:r>
              <w:t>по категориям и почетным званиям</w:t>
            </w:r>
          </w:p>
        </w:tc>
      </w:tr>
      <w:tr w:rsidR="00DE16A1">
        <w:trPr>
          <w:cantSplit/>
          <w:trHeight w:hRule="exact" w:val="550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к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л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ч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ство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  <w:rPr>
                <w:spacing w:val="-5"/>
              </w:rPr>
            </w:pPr>
            <w:r>
              <w:rPr>
                <w:spacing w:val="-5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7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8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11"/>
              </w:rPr>
            </w:pPr>
            <w:r>
              <w:rPr>
                <w:spacing w:val="-8"/>
              </w:rPr>
              <w:t>свы</w:t>
            </w:r>
            <w:r>
              <w:rPr>
                <w:spacing w:val="-15"/>
              </w:rPr>
              <w:t xml:space="preserve">ше </w:t>
            </w:r>
            <w:r>
              <w:rPr>
                <w:spacing w:val="-11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5"/>
              </w:rPr>
            </w:pPr>
            <w:r>
              <w:rPr>
                <w:spacing w:val="-5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7"/>
              </w:rPr>
            </w:pPr>
            <w:r>
              <w:rPr>
                <w:spacing w:val="-7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8"/>
              </w:rPr>
            </w:pPr>
            <w:r>
              <w:rPr>
                <w:spacing w:val="-8"/>
              </w:rPr>
              <w:t>вторая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8"/>
              </w:rPr>
            </w:pPr>
            <w:r>
              <w:rPr>
                <w:spacing w:val="-8"/>
              </w:rPr>
              <w:t>без категории</w:t>
            </w:r>
          </w:p>
        </w:tc>
      </w:tr>
      <w:tr w:rsidR="00DE16A1">
        <w:trPr>
          <w:cantSplit/>
          <w:trHeight w:hRule="exact" w:val="2413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7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8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99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 w:rsidRPr="00543E50">
        <w:trPr>
          <w:trHeight w:hRule="exact" w:val="1163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Pr="00543E50" w:rsidRDefault="00DE16A1" w:rsidP="006547E7">
            <w:pPr>
              <w:pStyle w:val="af4"/>
              <w:snapToGrid w:val="0"/>
              <w:spacing w:after="0"/>
              <w:ind w:left="72"/>
              <w:rPr>
                <w:b/>
              </w:rPr>
            </w:pPr>
            <w:r w:rsidRPr="00543E50">
              <w:rPr>
                <w:b/>
              </w:rPr>
              <w:t>Учителя 5-11(12) классов (без  уч</w:t>
            </w:r>
            <w:r w:rsidRPr="00543E50">
              <w:rPr>
                <w:b/>
              </w:rPr>
              <w:t>е</w:t>
            </w:r>
            <w:r w:rsidRPr="00543E50">
              <w:rPr>
                <w:b/>
              </w:rPr>
              <w:t>та учителей в следующей стр</w:t>
            </w:r>
            <w:r w:rsidRPr="00543E50">
              <w:rPr>
                <w:b/>
              </w:rPr>
              <w:t>о</w:t>
            </w:r>
            <w:r w:rsidRPr="00543E50">
              <w:rPr>
                <w:b/>
              </w:rPr>
              <w:t>ке)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</w:p>
        </w:tc>
      </w:tr>
      <w:tr w:rsidR="00DE16A1">
        <w:trPr>
          <w:trHeight w:hRule="exact" w:val="1463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Учителей музыки, ИЗО, черчения, физической кул</w:t>
            </w:r>
            <w:r>
              <w:t>ь</w:t>
            </w:r>
            <w:r>
              <w:t>туры, трудового обучения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02624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</w:t>
            </w:r>
            <w:r>
              <w:t>и</w:t>
            </w:r>
            <w:r>
              <w:t>теля-дефектологи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1093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</w:t>
            </w:r>
            <w:r>
              <w:t>с</w:t>
            </w:r>
            <w:r>
              <w:t>питатели ГПД)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</w:t>
            </w:r>
            <w:r>
              <w:t>а</w:t>
            </w:r>
            <w:r>
              <w:t>тые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88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DE16A1" w:rsidRDefault="00DE16A1" w:rsidP="006547E7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</w:pPr>
          </w:p>
        </w:tc>
      </w:tr>
    </w:tbl>
    <w:p w:rsidR="004D4AAD" w:rsidRDefault="004D4AAD">
      <w:pPr>
        <w:pStyle w:val="af4"/>
        <w:spacing w:after="0"/>
        <w:ind w:firstLine="360"/>
        <w:rPr>
          <w:b/>
          <w:bCs/>
        </w:rPr>
      </w:pPr>
      <w:r>
        <w:rPr>
          <w:b/>
          <w:bCs/>
          <w:caps/>
        </w:rPr>
        <w:t xml:space="preserve">* </w:t>
      </w:r>
      <w:r>
        <w:rPr>
          <w:b/>
          <w:bCs/>
        </w:rPr>
        <w:t>Без учета заместителя директора по АХЧ</w:t>
      </w:r>
    </w:p>
    <w:p w:rsidR="00032B5C" w:rsidRDefault="00032B5C">
      <w:pPr>
        <w:pStyle w:val="af4"/>
        <w:spacing w:after="0"/>
        <w:rPr>
          <w:b/>
          <w:bCs/>
        </w:rPr>
      </w:pPr>
    </w:p>
    <w:p w:rsidR="004B0AEA" w:rsidRDefault="004B0AEA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lastRenderedPageBreak/>
        <w:t>3.5. Сведения о стаже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800"/>
        <w:gridCol w:w="1440"/>
        <w:gridCol w:w="1800"/>
        <w:gridCol w:w="1620"/>
        <w:gridCol w:w="1620"/>
        <w:gridCol w:w="1635"/>
      </w:tblGrid>
      <w:tr w:rsidR="004D4AAD">
        <w:trPr>
          <w:trHeight w:hRule="exact" w:val="442"/>
          <w:jc w:val="center"/>
        </w:trPr>
        <w:tc>
          <w:tcPr>
            <w:tcW w:w="2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pStyle w:val="af4"/>
              <w:snapToGrid w:val="0"/>
              <w:spacing w:after="0"/>
              <w:ind w:left="-103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4D4AAD" w:rsidRDefault="004D4AA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4D4AAD">
        <w:trPr>
          <w:cantSplit/>
          <w:trHeight w:val="716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5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hanging="40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свы</w:t>
            </w:r>
            <w:r>
              <w:rPr>
                <w:spacing w:val="-15"/>
                <w:sz w:val="24"/>
                <w:szCs w:val="24"/>
              </w:rPr>
              <w:t>ше 20</w:t>
            </w:r>
            <w:r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4D4AAD">
        <w:trPr>
          <w:cantSplit/>
          <w:trHeight w:val="276"/>
          <w:jc w:val="center"/>
        </w:trPr>
        <w:tc>
          <w:tcPr>
            <w:tcW w:w="21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7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8"/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61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1271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</w:t>
            </w:r>
            <w:r w:rsidR="00A3232F">
              <w:t xml:space="preserve"> </w:t>
            </w:r>
            <w:r>
              <w:t>5-11(12) классов (без  учета учителей в сл</w:t>
            </w:r>
            <w:r>
              <w:t>е</w:t>
            </w:r>
            <w:r>
              <w:t>дующей строке)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B0AEA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096D2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AAD">
        <w:trPr>
          <w:trHeight w:hRule="exact" w:val="1390"/>
          <w:jc w:val="center"/>
        </w:trPr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музыки, ИЗО, черчения, физической кул</w:t>
            </w:r>
            <w:r>
              <w:t>ь</w:t>
            </w:r>
            <w:r>
              <w:t>туры, трудового обучения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096D2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096D25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того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70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Учителя-логопеды, уч</w:t>
            </w:r>
            <w:r>
              <w:t>и</w:t>
            </w:r>
            <w:r>
              <w:t>теля-дефектологи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967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</w:t>
            </w:r>
            <w:r>
              <w:t>с</w:t>
            </w:r>
            <w:r>
              <w:t>питатели ГПД)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70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Старшие вож</w:t>
            </w:r>
            <w:r>
              <w:t>а</w:t>
            </w:r>
            <w:r>
              <w:t>тые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872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70"/>
          <w:jc w:val="center"/>
        </w:trPr>
        <w:tc>
          <w:tcPr>
            <w:tcW w:w="36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</w:tbl>
    <w:p w:rsidR="004D4AAD" w:rsidRDefault="004D4AAD">
      <w:pPr>
        <w:pStyle w:val="af4"/>
        <w:spacing w:after="0"/>
        <w:ind w:firstLine="360"/>
        <w:rPr>
          <w:b/>
          <w:bCs/>
        </w:rPr>
      </w:pPr>
      <w:r>
        <w:rPr>
          <w:b/>
          <w:bCs/>
          <w:caps/>
        </w:rPr>
        <w:t xml:space="preserve">* </w:t>
      </w:r>
      <w:r>
        <w:rPr>
          <w:b/>
          <w:bCs/>
        </w:rPr>
        <w:t>Без учета заместителя директора по АХЧ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025A91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4D4AAD">
        <w:rPr>
          <w:b/>
          <w:color w:val="000000"/>
          <w:sz w:val="24"/>
          <w:szCs w:val="24"/>
        </w:rPr>
        <w:lastRenderedPageBreak/>
        <w:t>3.</w:t>
      </w:r>
      <w:r w:rsidR="004D4AAD">
        <w:rPr>
          <w:b/>
          <w:color w:val="000000"/>
          <w:sz w:val="24"/>
          <w:szCs w:val="24"/>
          <w:lang w:val="en-US"/>
        </w:rPr>
        <w:t>6</w:t>
      </w:r>
      <w:r w:rsidR="004D4AAD">
        <w:rPr>
          <w:b/>
          <w:color w:val="000000"/>
          <w:sz w:val="24"/>
          <w:szCs w:val="24"/>
        </w:rPr>
        <w:t>. Структура</w:t>
      </w:r>
      <w:r w:rsidR="004D4AAD">
        <w:rPr>
          <w:b/>
          <w:sz w:val="24"/>
          <w:szCs w:val="24"/>
        </w:rPr>
        <w:t xml:space="preserve"> контингента обучающихся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1734"/>
        <w:gridCol w:w="1800"/>
        <w:gridCol w:w="2684"/>
      </w:tblGrid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 w:rsidR="004D4AAD" w:rsidRDefault="004D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ются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смену</w:t>
            </w:r>
          </w:p>
          <w:p w:rsidR="00096D25" w:rsidRDefault="0009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2015-2016 уч.г.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обучаются 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смену</w:t>
            </w: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802624" w:rsidP="00A323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23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8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096D25" w:rsidP="00A323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4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–11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0297D" w:rsidRDefault="0010297D">
      <w:pPr>
        <w:rPr>
          <w:b/>
          <w:iCs/>
          <w:sz w:val="24"/>
          <w:szCs w:val="24"/>
        </w:rPr>
      </w:pPr>
    </w:p>
    <w:p w:rsidR="004D4AAD" w:rsidRDefault="004D4AA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Численность обучающихся и классов-комплектов</w:t>
      </w:r>
    </w:p>
    <w:p w:rsidR="004D4AAD" w:rsidRDefault="004D4AAD">
      <w:pPr>
        <w:rPr>
          <w:b/>
          <w:iCs/>
          <w:sz w:val="24"/>
          <w:szCs w:val="24"/>
        </w:rPr>
      </w:pPr>
    </w:p>
    <w:tbl>
      <w:tblPr>
        <w:tblW w:w="9900" w:type="dxa"/>
        <w:tblInd w:w="5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780"/>
        <w:gridCol w:w="1020"/>
        <w:gridCol w:w="825"/>
        <w:gridCol w:w="975"/>
      </w:tblGrid>
      <w:tr w:rsidR="00096D25" w:rsidTr="00096D25">
        <w:trPr>
          <w:cantSplit/>
          <w:trHeight w:val="269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 / 2012</w:t>
            </w:r>
          </w:p>
          <w:p w:rsidR="00096D25" w:rsidRDefault="0009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2012/2013</w:t>
            </w:r>
          </w:p>
          <w:p w:rsidR="00096D25" w:rsidRDefault="00096D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/ 2014</w:t>
            </w:r>
          </w:p>
          <w:p w:rsidR="00096D25" w:rsidRDefault="0009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</w:tr>
      <w:tr w:rsidR="00096D25" w:rsidTr="00C82BB8">
        <w:trPr>
          <w:cantSplit/>
          <w:trHeight w:val="2249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D25" w:rsidRDefault="00096D25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6D25" w:rsidRDefault="00096D25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</w:tr>
      <w:tr w:rsidR="00096D25" w:rsidTr="00096D25">
        <w:trPr>
          <w:trHeight w:val="40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 (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кл-3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кл-2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кл-7)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96D25" w:rsidTr="00096D25">
        <w:trPr>
          <w:trHeight w:val="42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096D25" w:rsidTr="00096D25">
        <w:trPr>
          <w:trHeight w:val="41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</w:tr>
      <w:tr w:rsidR="00096D25" w:rsidTr="00096D25">
        <w:trPr>
          <w:trHeight w:val="39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</w:tr>
      <w:tr w:rsidR="00096D25" w:rsidTr="00096D25">
        <w:trPr>
          <w:trHeight w:val="700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кл-4</w:t>
            </w:r>
          </w:p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кл-4)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96D25" w:rsidRDefault="00096D25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6D25" w:rsidTr="00096D25">
        <w:trPr>
          <w:trHeight w:val="129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</w:tr>
      <w:tr w:rsidR="00096D25" w:rsidTr="00096D25">
        <w:trPr>
          <w:trHeight w:val="408"/>
        </w:trPr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D25" w:rsidTr="00096D25">
        <w:trPr>
          <w:trHeight w:val="4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D25" w:rsidTr="00096D25">
        <w:trPr>
          <w:trHeight w:val="384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6D25" w:rsidTr="00096D25">
        <w:trPr>
          <w:trHeight w:val="433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6D25" w:rsidTr="00096D25">
        <w:trPr>
          <w:trHeight w:val="412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D25" w:rsidTr="00096D25">
        <w:trPr>
          <w:trHeight w:val="418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96D25" w:rsidTr="00096D25">
        <w:trPr>
          <w:trHeight w:val="39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96D25" w:rsidRDefault="00096D2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3C6B90" w:rsidRDefault="003C6B90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F435A9" w:rsidRDefault="00F435A9">
      <w:pPr>
        <w:rPr>
          <w:b/>
          <w:sz w:val="24"/>
          <w:szCs w:val="24"/>
        </w:rPr>
      </w:pPr>
    </w:p>
    <w:p w:rsidR="00F435A9" w:rsidRDefault="00F435A9">
      <w:pPr>
        <w:rPr>
          <w:b/>
          <w:sz w:val="24"/>
          <w:szCs w:val="24"/>
        </w:rPr>
      </w:pPr>
    </w:p>
    <w:p w:rsidR="00F435A9" w:rsidRDefault="00F435A9">
      <w:pPr>
        <w:rPr>
          <w:b/>
          <w:sz w:val="24"/>
          <w:szCs w:val="24"/>
        </w:rPr>
      </w:pPr>
    </w:p>
    <w:p w:rsidR="006466F3" w:rsidRDefault="006466F3">
      <w:pPr>
        <w:rPr>
          <w:b/>
          <w:sz w:val="24"/>
          <w:szCs w:val="24"/>
        </w:rPr>
      </w:pPr>
    </w:p>
    <w:p w:rsidR="006B03A4" w:rsidRDefault="006B03A4" w:rsidP="006B0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Сохранность контингента обучающихся</w:t>
      </w:r>
    </w:p>
    <w:p w:rsidR="006B03A4" w:rsidRDefault="006B03A4" w:rsidP="006B03A4">
      <w:pPr>
        <w:rPr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284"/>
        <w:gridCol w:w="3285"/>
        <w:gridCol w:w="3295"/>
      </w:tblGrid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выбыли из учреждения в течение </w:t>
            </w:r>
            <w:r w:rsidR="00096D25">
              <w:rPr>
                <w:sz w:val="24"/>
                <w:szCs w:val="24"/>
              </w:rPr>
              <w:t xml:space="preserve">2015-2016 </w:t>
            </w:r>
            <w:r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без уважител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причин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096D25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096D25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096D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6B03A4" w:rsidRDefault="006B03A4" w:rsidP="006B03A4">
      <w:pPr>
        <w:tabs>
          <w:tab w:val="left" w:pos="360"/>
        </w:tabs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 образования</w:t>
      </w:r>
    </w:p>
    <w:tbl>
      <w:tblPr>
        <w:tblW w:w="0" w:type="auto"/>
        <w:tblInd w:w="-5" w:type="dxa"/>
        <w:tblLayout w:type="fixed"/>
        <w:tblLook w:val="0000"/>
      </w:tblPr>
      <w:tblGrid>
        <w:gridCol w:w="3166"/>
        <w:gridCol w:w="1259"/>
        <w:gridCol w:w="1260"/>
        <w:gridCol w:w="1260"/>
        <w:gridCol w:w="1260"/>
        <w:gridCol w:w="1450"/>
      </w:tblGrid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1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/ 20</w:t>
            </w:r>
            <w:r w:rsidR="00166F11">
              <w:rPr>
                <w:sz w:val="24"/>
                <w:szCs w:val="24"/>
              </w:rPr>
              <w:t>12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/ 20</w:t>
            </w:r>
            <w:r w:rsidR="00166F11">
              <w:rPr>
                <w:sz w:val="24"/>
                <w:szCs w:val="24"/>
              </w:rPr>
              <w:t>13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11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/ 20</w:t>
            </w:r>
            <w:r w:rsidR="003870B8">
              <w:rPr>
                <w:sz w:val="24"/>
                <w:szCs w:val="24"/>
              </w:rPr>
              <w:t>1</w:t>
            </w:r>
            <w:r w:rsidR="00166F11">
              <w:rPr>
                <w:sz w:val="24"/>
                <w:szCs w:val="24"/>
              </w:rPr>
              <w:t>4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CE5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</w:tr>
      <w:tr w:rsidR="004D4AAD"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Общее количество обучающихся, окончивших ОУ (с учетом филиала) и получивших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разование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Продолжение образования и (или) трудоустройство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096D25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9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образование:</w:t>
            </w: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выпускников, поступи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в профессиональные образовательные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соответствии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филем обучения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выпускников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CE5FA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4D4AAD" w:rsidRPr="001E4857" w:rsidRDefault="004D4AAD">
      <w:pPr>
        <w:rPr>
          <w:b/>
          <w:sz w:val="24"/>
          <w:szCs w:val="24"/>
        </w:rPr>
      </w:pPr>
      <w:r w:rsidRPr="001E4857">
        <w:rPr>
          <w:b/>
          <w:sz w:val="24"/>
          <w:szCs w:val="24"/>
        </w:rPr>
        <w:t xml:space="preserve">РАЗДЕЛ </w:t>
      </w:r>
      <w:r w:rsidRPr="001E4857">
        <w:rPr>
          <w:b/>
          <w:sz w:val="24"/>
          <w:szCs w:val="24"/>
          <w:lang w:val="en-US"/>
        </w:rPr>
        <w:t>IV</w:t>
      </w:r>
      <w:r w:rsidRPr="001E4857">
        <w:rPr>
          <w:b/>
          <w:sz w:val="24"/>
          <w:szCs w:val="24"/>
        </w:rPr>
        <w:t>. УПРАВЛЕНИЕ ОБЩЕОБРАЗОВАТЕЛЬНЫМ УЧРЕЖДЕНИЕМ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4632"/>
      </w:tblGrid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Гейкер Елена Викторовна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учебной</w:t>
            </w:r>
            <w:r w:rsidR="004D4AAD">
              <w:rPr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Ирина Константиновна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  </w:t>
            </w:r>
            <w:r w:rsidR="00F10C2F">
              <w:rPr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096D2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Лубсанова Туяна Данцарановна</w:t>
            </w:r>
          </w:p>
        </w:tc>
      </w:tr>
    </w:tbl>
    <w:p w:rsidR="00F10C2F" w:rsidRDefault="00F10C2F">
      <w:pPr>
        <w:rPr>
          <w:b/>
          <w:color w:val="000000"/>
          <w:sz w:val="24"/>
          <w:szCs w:val="24"/>
        </w:rPr>
      </w:pPr>
    </w:p>
    <w:p w:rsidR="00D855B8" w:rsidRDefault="00D855B8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/ не имеется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D855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D4AAD" w:rsidRPr="001E4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Наличие коллективного д</w:t>
            </w:r>
            <w:r w:rsidRPr="00CE5FA6">
              <w:rPr>
                <w:iCs/>
                <w:sz w:val="24"/>
                <w:szCs w:val="24"/>
              </w:rPr>
              <w:t>о</w:t>
            </w:r>
            <w:r w:rsidRPr="00CE5FA6">
              <w:rPr>
                <w:iCs/>
                <w:sz w:val="24"/>
                <w:szCs w:val="24"/>
              </w:rPr>
              <w:t>говора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sz w:val="24"/>
                <w:szCs w:val="24"/>
              </w:rPr>
              <w:t>где и кем утвержден, дата протокола (приказа)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№___</w:t>
            </w:r>
          </w:p>
          <w:p w:rsidR="004D4AAD" w:rsidRPr="00CE5FA6" w:rsidRDefault="004D4AAD">
            <w:pPr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«__» </w:t>
            </w:r>
            <w:r w:rsidRPr="00CE5FA6">
              <w:rPr>
                <w:sz w:val="24"/>
                <w:szCs w:val="24"/>
              </w:rPr>
              <w:t>___________ 20___ г.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средства ОУ (ресурсная база ОУ)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1080"/>
        <w:gridCol w:w="1080"/>
        <w:gridCol w:w="1260"/>
        <w:gridCol w:w="1529"/>
        <w:gridCol w:w="1559"/>
      </w:tblGrid>
      <w:tr w:rsidR="004D4AAD"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за последние пять лет</w:t>
            </w:r>
          </w:p>
        </w:tc>
      </w:tr>
      <w:tr w:rsidR="00B13F28">
        <w:tc>
          <w:tcPr>
            <w:tcW w:w="3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F28" w:rsidRDefault="00B13F28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F28" w:rsidRDefault="00B13F28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1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/ 20</w:t>
            </w:r>
            <w:r w:rsidR="00166F11">
              <w:rPr>
                <w:sz w:val="24"/>
                <w:szCs w:val="24"/>
              </w:rPr>
              <w:t xml:space="preserve">12 </w:t>
            </w:r>
            <w:r>
              <w:rPr>
                <w:sz w:val="24"/>
                <w:szCs w:val="24"/>
              </w:rPr>
              <w:t>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F28" w:rsidRDefault="00B13F28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66F1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/ 201</w:t>
            </w:r>
            <w:r w:rsidR="00166F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F28" w:rsidRDefault="00B13F28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166F1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 201</w:t>
            </w:r>
            <w:r w:rsidR="00166F1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F28" w:rsidRDefault="00CE5FA6" w:rsidP="004762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F28" w:rsidRDefault="00096D25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</w:tr>
      <w:tr w:rsidR="00B13F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предпринимател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и иной, приносящей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ход, деятельности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CE5FA6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CE5FA6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CE5FA6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CE5FA6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8" w:rsidRDefault="00096D25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  <w:tr w:rsidR="00B13F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приобретение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и методической литерат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ры: </w:t>
            </w:r>
          </w:p>
          <w:p w:rsidR="00B13F28" w:rsidRDefault="00B13F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муниципального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 </w:t>
            </w:r>
          </w:p>
          <w:p w:rsidR="00B13F28" w:rsidRDefault="00B13F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 счет спонсоров и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платы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8" w:rsidRDefault="00B13F28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F28" w:rsidRDefault="00B13F28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1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месяц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Pr="00B30307" w:rsidRDefault="00166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Pr="00B30307" w:rsidRDefault="00166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Pr="00B30307" w:rsidRDefault="00166F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Pr="00B30307" w:rsidRDefault="00CE5F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3102D9" w:rsidRPr="00B30307" w:rsidRDefault="003102D9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месяц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УСЛОВИЯ ДЛЯ РЕАЛИЗАЦИИ </w:t>
      </w:r>
      <w:r>
        <w:rPr>
          <w:b/>
          <w:sz w:val="24"/>
          <w:szCs w:val="24"/>
        </w:rPr>
        <w:t>ОБЩЕОБРАЗОВАТЕЛЬНЫХ</w:t>
      </w:r>
      <w:r>
        <w:rPr>
          <w:b/>
          <w:color w:val="000000"/>
          <w:sz w:val="24"/>
          <w:szCs w:val="24"/>
        </w:rPr>
        <w:t xml:space="preserve"> ПРОГРАММ 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5.1. Характеристика здания</w:t>
      </w:r>
      <w:r>
        <w:rPr>
          <w:rStyle w:val="aa"/>
          <w:b/>
          <w:color w:val="000000"/>
          <w:sz w:val="24"/>
          <w:szCs w:val="24"/>
        </w:rPr>
        <w:footnoteReference w:customMarkFollows="1" w:id="5"/>
        <w:t>1</w:t>
      </w: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для указания типа здания</w:t>
      </w:r>
      <w:r w:rsidR="003102D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 знак «+» в соответствующей графе</w:t>
      </w:r>
      <w:r>
        <w:rPr>
          <w:b/>
          <w:sz w:val="24"/>
          <w:szCs w:val="24"/>
        </w:rPr>
        <w:t>;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00"/>
        <w:gridCol w:w="4371"/>
        <w:gridCol w:w="4381"/>
      </w:tblGrid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8D772B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B30307">
              <w:rPr>
                <w:color w:val="000000"/>
                <w:sz w:val="24"/>
                <w:szCs w:val="24"/>
              </w:rPr>
              <w:t>иповое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стика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8D772B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D772B">
              <w:rPr>
                <w:color w:val="000000"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754,9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занятая под образовательную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4D3F5C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591,9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мощность (предельная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ленность)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8D772B" w:rsidP="003102D9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102D9">
              <w:rPr>
                <w:color w:val="000000"/>
                <w:sz w:val="24"/>
                <w:szCs w:val="24"/>
              </w:rPr>
              <w:t>2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  <w:r w:rsidR="003102D9"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Характеристика площадей, занятых под образовательный процесс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5670"/>
        <w:gridCol w:w="1559"/>
        <w:gridCol w:w="1853"/>
      </w:tblGrid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классных комнат, используемых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748,7</w:t>
            </w:r>
          </w:p>
        </w:tc>
      </w:tr>
      <w:tr w:rsidR="00B3030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:</w:t>
            </w:r>
          </w:p>
          <w:p w:rsidR="00B30307" w:rsidRDefault="00B30307" w:rsidP="00007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специальные помещения для групп продленного дня: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кабинеты для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Организация питания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Форма: столовая, буфет, другое (указать) </w:t>
      </w:r>
      <w:r w:rsidRPr="00715387">
        <w:rPr>
          <w:b/>
          <w:color w:val="000000"/>
          <w:sz w:val="24"/>
          <w:szCs w:val="24"/>
          <w:u w:val="single"/>
        </w:rPr>
        <w:t>столовая</w:t>
      </w:r>
      <w:r>
        <w:rPr>
          <w:color w:val="000000"/>
          <w:sz w:val="24"/>
          <w:szCs w:val="24"/>
        </w:rPr>
        <w:t>_________________________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наличии столовой: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-площадь______</w:t>
      </w:r>
      <w:r w:rsidR="004D3F5C">
        <w:rPr>
          <w:b/>
          <w:color w:val="000000"/>
          <w:sz w:val="24"/>
          <w:szCs w:val="24"/>
          <w:u w:val="single"/>
        </w:rPr>
        <w:t>26,1</w:t>
      </w:r>
      <w:r>
        <w:rPr>
          <w:color w:val="000000"/>
          <w:sz w:val="24"/>
          <w:szCs w:val="24"/>
        </w:rPr>
        <w:t>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-число посадочных мест______</w:t>
      </w:r>
      <w:r w:rsidR="004D3F5C">
        <w:rPr>
          <w:b/>
          <w:color w:val="000000"/>
          <w:sz w:val="24"/>
          <w:szCs w:val="24"/>
          <w:u w:val="single"/>
        </w:rPr>
        <w:t>3</w:t>
      </w:r>
      <w:r w:rsidR="003102D9">
        <w:rPr>
          <w:b/>
          <w:color w:val="000000"/>
          <w:sz w:val="24"/>
          <w:szCs w:val="24"/>
          <w:u w:val="single"/>
        </w:rPr>
        <w:t>2</w:t>
      </w:r>
      <w:r>
        <w:rPr>
          <w:color w:val="000000"/>
          <w:sz w:val="24"/>
          <w:szCs w:val="24"/>
        </w:rPr>
        <w:t>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-обеспеченность оборудованием пищеблока (в  %)_____</w:t>
      </w:r>
      <w:r w:rsidR="004D3F5C">
        <w:rPr>
          <w:b/>
          <w:color w:val="000000"/>
          <w:sz w:val="24"/>
          <w:szCs w:val="24"/>
          <w:u w:val="single"/>
        </w:rPr>
        <w:t>8</w:t>
      </w:r>
      <w:r w:rsidRPr="00715387">
        <w:rPr>
          <w:b/>
          <w:color w:val="000000"/>
          <w:sz w:val="24"/>
          <w:szCs w:val="24"/>
          <w:u w:val="single"/>
        </w:rPr>
        <w:t>0%</w:t>
      </w:r>
      <w:r>
        <w:rPr>
          <w:color w:val="000000"/>
          <w:sz w:val="24"/>
          <w:szCs w:val="24"/>
        </w:rPr>
        <w:t>_______;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Охват горячим питанием ( % от общего количества обучающихся по ступеням)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2371" w:type="dxa"/>
        <w:tblLayout w:type="fixed"/>
        <w:tblLook w:val="0000"/>
      </w:tblPr>
      <w:tblGrid>
        <w:gridCol w:w="2410"/>
        <w:gridCol w:w="1995"/>
      </w:tblGrid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30307" w:rsidRDefault="00B30307" w:rsidP="00B30307">
      <w:pPr>
        <w:rPr>
          <w:b/>
          <w:color w:val="000000"/>
          <w:sz w:val="24"/>
          <w:szCs w:val="24"/>
          <w:lang w:val="en-US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5.4. Медицинское обеспечение 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медицинского кабинета:</w:t>
      </w:r>
    </w:p>
    <w:p w:rsidR="00B30307" w:rsidRDefault="00B30307" w:rsidP="00B3030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наличие/</w:t>
      </w:r>
      <w:r w:rsidRPr="00DC6EB7">
        <w:rPr>
          <w:sz w:val="24"/>
          <w:szCs w:val="24"/>
          <w:u w:val="single"/>
        </w:rPr>
        <w:t>отсутствие</w:t>
      </w:r>
      <w:r>
        <w:rPr>
          <w:sz w:val="24"/>
          <w:szCs w:val="24"/>
        </w:rPr>
        <w:t xml:space="preserve"> лицензии (подчеркнуть)</w:t>
      </w:r>
    </w:p>
    <w:p w:rsidR="00B30307" w:rsidRDefault="00B30307" w:rsidP="00B30307">
      <w:pPr>
        <w:rPr>
          <w:sz w:val="24"/>
          <w:szCs w:val="24"/>
        </w:rPr>
      </w:pPr>
      <w:r>
        <w:rPr>
          <w:sz w:val="24"/>
          <w:szCs w:val="24"/>
        </w:rPr>
        <w:t>- реквизиты лицензии 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площадь____________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оснащение (в %)__________</w:t>
      </w:r>
    </w:p>
    <w:p w:rsidR="00CE5FA6" w:rsidRDefault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медработника (подчеркнуть): штатная единица, по договору</w:t>
      </w:r>
    </w:p>
    <w:p w:rsidR="004D4AAD" w:rsidRPr="00CE5FA6" w:rsidRDefault="004D4A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Компьютерное обеспечение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компьютеров в ОУ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12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них используются в учебном процессе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10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кабинетов, оборудованных вычислительной техникой и персональными компьютерами (по каждому классу, если их несколько):</w:t>
      </w:r>
      <w:r w:rsidR="00AA35FF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кабинета </w:t>
      </w:r>
      <w:r w:rsidR="004D3F5C">
        <w:rPr>
          <w:color w:val="000000"/>
          <w:sz w:val="24"/>
          <w:szCs w:val="24"/>
        </w:rPr>
        <w:t>25,8</w:t>
      </w:r>
      <w:r w:rsidR="00577E36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 xml:space="preserve">, 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-количество компьютеров </w:t>
      </w:r>
      <w:r w:rsidR="004D3F5C">
        <w:rPr>
          <w:color w:val="000000"/>
          <w:sz w:val="24"/>
          <w:szCs w:val="24"/>
        </w:rPr>
        <w:t>- 8</w:t>
      </w:r>
      <w:r>
        <w:rPr>
          <w:color w:val="000000"/>
          <w:sz w:val="24"/>
          <w:szCs w:val="24"/>
        </w:rPr>
        <w:t>,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интерактивных досок </w:t>
      </w:r>
      <w:r w:rsidR="004D3F5C">
        <w:rPr>
          <w:color w:val="000000"/>
          <w:sz w:val="24"/>
          <w:szCs w:val="24"/>
        </w:rPr>
        <w:t>-</w:t>
      </w:r>
      <w:r w:rsidR="00577E36">
        <w:rPr>
          <w:color w:val="000000"/>
          <w:sz w:val="24"/>
          <w:szCs w:val="24"/>
        </w:rPr>
        <w:t>3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мультимедийных проекторов </w:t>
      </w:r>
      <w:r w:rsidR="004D3F5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медиатеки (да/нет): </w:t>
      </w:r>
      <w:r w:rsidR="004D3F5C">
        <w:rPr>
          <w:color w:val="000000"/>
          <w:sz w:val="24"/>
          <w:szCs w:val="24"/>
        </w:rPr>
        <w:t>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ли выход в Интернет (да/нет):</w:t>
      </w:r>
      <w:r w:rsidR="00577E36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локальной сети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сайта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577E36" w:rsidRDefault="00577E3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Обеспечение учебным оборудованием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4D4AAD" w:rsidRDefault="004D4AAD">
      <w:pPr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3F5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 w:rsidR="004D4AA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</w:t>
            </w:r>
            <w:r w:rsidR="004D3F5C">
              <w:rPr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CE5FA6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D3F5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</w:p>
    <w:p w:rsidR="00136A20" w:rsidRPr="00136A20" w:rsidRDefault="00136A20" w:rsidP="00136A20">
      <w:pPr>
        <w:rPr>
          <w:b/>
          <w:bCs/>
          <w:sz w:val="24"/>
          <w:szCs w:val="24"/>
        </w:rPr>
      </w:pPr>
      <w:r w:rsidRPr="00136A20">
        <w:rPr>
          <w:b/>
          <w:bCs/>
          <w:color w:val="000000"/>
          <w:sz w:val="24"/>
          <w:szCs w:val="24"/>
        </w:rPr>
        <w:t>5.</w:t>
      </w:r>
      <w:r w:rsidR="00D1374B">
        <w:rPr>
          <w:b/>
          <w:bCs/>
          <w:color w:val="000000"/>
          <w:sz w:val="24"/>
          <w:szCs w:val="24"/>
        </w:rPr>
        <w:t>7</w:t>
      </w:r>
      <w:r w:rsidRPr="00136A20">
        <w:rPr>
          <w:b/>
          <w:bCs/>
          <w:color w:val="000000"/>
          <w:sz w:val="24"/>
          <w:szCs w:val="24"/>
        </w:rPr>
        <w:t>. Создание</w:t>
      </w:r>
      <w:r w:rsidRPr="00136A20">
        <w:rPr>
          <w:b/>
          <w:bCs/>
          <w:sz w:val="24"/>
          <w:szCs w:val="24"/>
        </w:rPr>
        <w:t xml:space="preserve"> условий для сохранения и укрепления здоровья обучающихся</w:t>
      </w:r>
    </w:p>
    <w:p w:rsidR="00136A20" w:rsidRPr="00136A20" w:rsidRDefault="00136A20" w:rsidP="00136A20">
      <w:pPr>
        <w:rPr>
          <w:b/>
          <w:bCs/>
          <w:sz w:val="24"/>
          <w:szCs w:val="24"/>
        </w:rPr>
      </w:pPr>
    </w:p>
    <w:tbl>
      <w:tblPr>
        <w:tblW w:w="10461" w:type="dxa"/>
        <w:tblLayout w:type="fixed"/>
        <w:tblLook w:val="0000"/>
      </w:tblPr>
      <w:tblGrid>
        <w:gridCol w:w="2058"/>
        <w:gridCol w:w="812"/>
        <w:gridCol w:w="787"/>
        <w:gridCol w:w="812"/>
        <w:gridCol w:w="889"/>
        <w:gridCol w:w="812"/>
        <w:gridCol w:w="889"/>
        <w:gridCol w:w="705"/>
        <w:gridCol w:w="996"/>
        <w:gridCol w:w="735"/>
        <w:gridCol w:w="966"/>
      </w:tblGrid>
      <w:tr w:rsidR="00387F7F" w:rsidRPr="00136A20" w:rsidTr="00387F7F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7F" w:rsidRPr="00387F7F" w:rsidRDefault="00387F7F" w:rsidP="00136A20">
            <w:pPr>
              <w:snapToGrid w:val="0"/>
              <w:rPr>
                <w:b/>
                <w:sz w:val="24"/>
                <w:szCs w:val="24"/>
              </w:rPr>
            </w:pPr>
            <w:r w:rsidRPr="00387F7F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7F" w:rsidRPr="00136A20" w:rsidRDefault="00387F7F" w:rsidP="00D1374B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 w:rsidRPr="00136A20">
              <w:rPr>
                <w:sz w:val="24"/>
                <w:szCs w:val="24"/>
              </w:rPr>
              <w:t>/ 20</w:t>
            </w:r>
            <w:r>
              <w:rPr>
                <w:sz w:val="24"/>
                <w:szCs w:val="24"/>
              </w:rPr>
              <w:t xml:space="preserve">12 </w:t>
            </w:r>
            <w:r w:rsidRPr="00136A20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7F" w:rsidRPr="00136A20" w:rsidRDefault="00387F7F" w:rsidP="00D1374B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136A20">
              <w:rPr>
                <w:sz w:val="24"/>
                <w:szCs w:val="24"/>
              </w:rPr>
              <w:t xml:space="preserve"> / 201</w:t>
            </w:r>
            <w:r>
              <w:rPr>
                <w:sz w:val="24"/>
                <w:szCs w:val="24"/>
              </w:rPr>
              <w:t xml:space="preserve">3 </w:t>
            </w:r>
            <w:r w:rsidRPr="00136A20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7F7F" w:rsidRPr="00136A20" w:rsidRDefault="00387F7F" w:rsidP="00D1374B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136A20">
              <w:rPr>
                <w:sz w:val="24"/>
                <w:szCs w:val="24"/>
              </w:rPr>
              <w:t xml:space="preserve"> / 201</w:t>
            </w:r>
            <w:r>
              <w:rPr>
                <w:sz w:val="24"/>
                <w:szCs w:val="24"/>
              </w:rPr>
              <w:t xml:space="preserve">4 </w:t>
            </w:r>
            <w:r w:rsidRPr="00136A20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</w:tr>
      <w:tr w:rsidR="00387F7F" w:rsidRPr="00136A20" w:rsidTr="00387F7F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число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C82BB8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чи</w:t>
            </w:r>
            <w:r w:rsidRPr="00136A20">
              <w:rPr>
                <w:sz w:val="24"/>
                <w:szCs w:val="24"/>
              </w:rPr>
              <w:t>с</w:t>
            </w:r>
            <w:r w:rsidRPr="00136A20">
              <w:rPr>
                <w:sz w:val="24"/>
                <w:szCs w:val="24"/>
              </w:rPr>
              <w:t>ло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C82BB8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C82BB8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чи</w:t>
            </w:r>
            <w:r w:rsidRPr="00136A20">
              <w:rPr>
                <w:sz w:val="24"/>
                <w:szCs w:val="24"/>
              </w:rPr>
              <w:t>с</w:t>
            </w:r>
            <w:r w:rsidRPr="00136A20">
              <w:rPr>
                <w:sz w:val="24"/>
                <w:szCs w:val="24"/>
              </w:rPr>
              <w:t>ло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C82BB8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%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  <w:lang w:val="en-US"/>
              </w:rPr>
              <w:t>I</w:t>
            </w:r>
            <w:r w:rsidRPr="00136A2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387F7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  <w:lang w:val="en-US"/>
              </w:rPr>
              <w:t>II</w:t>
            </w:r>
            <w:r w:rsidRPr="00136A2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D1374B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  <w:lang w:val="en-US"/>
              </w:rPr>
              <w:t>III</w:t>
            </w:r>
            <w:r w:rsidRPr="00136A20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  <w:lang w:val="en-US"/>
              </w:rPr>
              <w:t>IV</w:t>
            </w:r>
            <w:r w:rsidRPr="00136A20">
              <w:rPr>
                <w:sz w:val="24"/>
                <w:szCs w:val="24"/>
              </w:rPr>
              <w:t xml:space="preserve"> — </w:t>
            </w:r>
            <w:r w:rsidRPr="00136A20">
              <w:rPr>
                <w:sz w:val="24"/>
                <w:szCs w:val="24"/>
                <w:lang w:val="en-US"/>
              </w:rPr>
              <w:t>V</w:t>
            </w:r>
            <w:r w:rsidRPr="00136A20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387F7F" w:rsidRDefault="00387F7F" w:rsidP="00136A20">
            <w:pPr>
              <w:snapToGrid w:val="0"/>
              <w:rPr>
                <w:b/>
                <w:sz w:val="24"/>
                <w:szCs w:val="24"/>
              </w:rPr>
            </w:pPr>
            <w:r w:rsidRPr="00387F7F">
              <w:rPr>
                <w:b/>
                <w:sz w:val="24"/>
                <w:szCs w:val="24"/>
              </w:rPr>
              <w:t>основная фи</w:t>
            </w:r>
            <w:r w:rsidRPr="00387F7F">
              <w:rPr>
                <w:b/>
                <w:sz w:val="24"/>
                <w:szCs w:val="24"/>
              </w:rPr>
              <w:t>з</w:t>
            </w:r>
            <w:r w:rsidRPr="00387F7F">
              <w:rPr>
                <w:b/>
                <w:sz w:val="24"/>
                <w:szCs w:val="24"/>
              </w:rPr>
              <w:t>культурная: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387F7F" w:rsidRDefault="00387F7F" w:rsidP="00136A20">
            <w:pPr>
              <w:snapToGrid w:val="0"/>
              <w:rPr>
                <w:b/>
                <w:sz w:val="24"/>
                <w:szCs w:val="24"/>
              </w:rPr>
            </w:pPr>
            <w:r w:rsidRPr="00387F7F">
              <w:rPr>
                <w:b/>
                <w:sz w:val="24"/>
                <w:szCs w:val="24"/>
              </w:rPr>
              <w:t>подготовител</w:t>
            </w:r>
            <w:r w:rsidRPr="00387F7F">
              <w:rPr>
                <w:b/>
                <w:sz w:val="24"/>
                <w:szCs w:val="24"/>
              </w:rPr>
              <w:t>ь</w:t>
            </w:r>
            <w:r w:rsidRPr="00387F7F">
              <w:rPr>
                <w:b/>
                <w:sz w:val="24"/>
                <w:szCs w:val="24"/>
              </w:rPr>
              <w:t xml:space="preserve">ная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387F7F" w:rsidRPr="00136A20" w:rsidTr="00387F7F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sz w:val="24"/>
                <w:szCs w:val="24"/>
              </w:rPr>
            </w:pPr>
            <w:r w:rsidRPr="00136A20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F7F" w:rsidRPr="00136A20" w:rsidRDefault="00387F7F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4D4AAD" w:rsidRDefault="004D4AAD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КАЧЕСТВО  ПОДГОТОВКИ ВЫПУСКНИКОВ</w:t>
      </w:r>
    </w:p>
    <w:p w:rsidR="004D4AAD" w:rsidRDefault="004D4AAD">
      <w:pPr>
        <w:rPr>
          <w:b/>
          <w:bCs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>6.1. Сопоставление результатов государственной (итоговой) аттестации и результатов ед</w:t>
      </w:r>
      <w:r>
        <w:rPr>
          <w:b/>
          <w:iCs/>
          <w:sz w:val="24"/>
          <w:szCs w:val="24"/>
        </w:rPr>
        <w:t>и</w:t>
      </w:r>
      <w:r>
        <w:rPr>
          <w:b/>
          <w:iCs/>
          <w:sz w:val="24"/>
          <w:szCs w:val="24"/>
        </w:rPr>
        <w:t>ного государственного экзамена выпускников 11-х классов</w:t>
      </w:r>
      <w:r>
        <w:rPr>
          <w:b/>
          <w:sz w:val="24"/>
          <w:szCs w:val="24"/>
        </w:rPr>
        <w:t xml:space="preserve"> общеобразовательного учрежд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</w:t>
      </w:r>
    </w:p>
    <w:p w:rsidR="004D4AAD" w:rsidRDefault="004D4AAD">
      <w:pPr>
        <w:rPr>
          <w:iCs/>
          <w:sz w:val="24"/>
          <w:szCs w:val="24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559"/>
        <w:gridCol w:w="1262"/>
        <w:gridCol w:w="540"/>
        <w:gridCol w:w="540"/>
        <w:gridCol w:w="540"/>
        <w:gridCol w:w="540"/>
        <w:gridCol w:w="540"/>
        <w:gridCol w:w="540"/>
        <w:gridCol w:w="540"/>
        <w:gridCol w:w="540"/>
        <w:gridCol w:w="1506"/>
        <w:gridCol w:w="567"/>
        <w:gridCol w:w="567"/>
      </w:tblGrid>
      <w:tr w:rsidR="001F7885" w:rsidTr="00055643">
        <w:trPr>
          <w:trHeight w:val="18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вып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ру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мат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мат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</w:tr>
      <w:tr w:rsidR="001F7885" w:rsidTr="00055643">
        <w:trPr>
          <w:trHeight w:val="4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1F7885" w:rsidTr="00055643">
        <w:trPr>
          <w:trHeight w:val="53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077FFE">
            <w:pPr>
              <w:snapToGrid w:val="0"/>
            </w:pPr>
            <w:r>
              <w:t>2011-2012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2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 (45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C0C34">
              <w:rPr>
                <w:b/>
              </w:rPr>
              <w:t xml:space="preserve"> (24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077FFE">
            <w:pPr>
              <w:snapToGrid w:val="0"/>
            </w:pPr>
            <w:r w:rsidRPr="007C0C34">
              <w:t>2012-2013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(49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055643">
              <w:rPr>
                <w:b/>
              </w:rPr>
              <w:t>36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077FFE">
            <w:pPr>
              <w:snapToGrid w:val="0"/>
            </w:pPr>
            <w:r>
              <w:t>2013-2014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(46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(32б)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7C0C34" w:rsidTr="00055643">
        <w:trPr>
          <w:trHeight w:val="25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Default="007C0C34" w:rsidP="006547E7">
            <w:r>
              <w:t xml:space="preserve">2014-2015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C34" w:rsidTr="00C82BB8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(41б)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(95б)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055643" w:rsidP="000556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( 10 б-баз ур, 33 б – проф ур)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</w:tr>
      <w:tr w:rsidR="00C82BB8" w:rsidTr="00C82BB8">
        <w:trPr>
          <w:trHeight w:val="27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82BB8" w:rsidRDefault="00C82BB8" w:rsidP="006547E7">
            <w:r>
              <w:t>2015-2016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C82BB8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</w:tr>
      <w:tr w:rsidR="00C82BB8" w:rsidTr="00C82BB8">
        <w:trPr>
          <w:trHeight w:val="30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C82BB8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BB8" w:rsidRDefault="00C82BB8" w:rsidP="00B612BF">
            <w:pPr>
              <w:snapToGrid w:val="0"/>
              <w:jc w:val="center"/>
              <w:rPr>
                <w:b/>
              </w:rPr>
            </w:pPr>
          </w:p>
        </w:tc>
      </w:tr>
    </w:tbl>
    <w:p w:rsidR="004D4AAD" w:rsidRDefault="00EC42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D4AAD">
        <w:rPr>
          <w:b/>
          <w:sz w:val="24"/>
          <w:szCs w:val="24"/>
        </w:rPr>
        <w:lastRenderedPageBreak/>
        <w:t xml:space="preserve">6.2. </w:t>
      </w:r>
      <w:r w:rsidR="004D4AAD">
        <w:rPr>
          <w:b/>
          <w:iCs/>
          <w:sz w:val="24"/>
          <w:szCs w:val="24"/>
        </w:rPr>
        <w:t xml:space="preserve">Сопоставление результатов </w:t>
      </w:r>
      <w:r w:rsidR="004D4AAD">
        <w:rPr>
          <w:b/>
          <w:sz w:val="24"/>
          <w:szCs w:val="24"/>
        </w:rPr>
        <w:t>государственной (итоговой) аттестации и результатов гос</w:t>
      </w:r>
      <w:r w:rsidR="004D4AAD">
        <w:rPr>
          <w:b/>
          <w:sz w:val="24"/>
          <w:szCs w:val="24"/>
        </w:rPr>
        <w:t>у</w:t>
      </w:r>
      <w:r w:rsidR="004D4AAD">
        <w:rPr>
          <w:b/>
          <w:sz w:val="24"/>
          <w:szCs w:val="24"/>
        </w:rPr>
        <w:t>дарственной (итоговой) аттестации в новой форме выпускников 9-х классов  общеобразов</w:t>
      </w:r>
      <w:r w:rsidR="004D4AAD">
        <w:rPr>
          <w:b/>
          <w:sz w:val="24"/>
          <w:szCs w:val="24"/>
        </w:rPr>
        <w:t>а</w:t>
      </w:r>
      <w:r w:rsidR="004D4AAD">
        <w:rPr>
          <w:b/>
          <w:sz w:val="24"/>
          <w:szCs w:val="24"/>
        </w:rPr>
        <w:t>тельного учреждения</w:t>
      </w: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76"/>
        <w:gridCol w:w="1615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57197" w:rsidTr="00457197">
        <w:trPr>
          <w:trHeight w:val="180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аттест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в</w:t>
            </w:r>
            <w:r>
              <w:rPr>
                <w:bCs/>
                <w:sz w:val="18"/>
                <w:szCs w:val="18"/>
              </w:rPr>
              <w:t>ы</w:t>
            </w:r>
            <w:r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скников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участников по русскому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7C0C3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 xml:space="preserve">ство участников по </w:t>
            </w:r>
            <w:r w:rsidR="007C0C34">
              <w:rPr>
                <w:bCs/>
                <w:sz w:val="18"/>
                <w:szCs w:val="18"/>
              </w:rPr>
              <w:pgNum/>
            </w:r>
            <w:r w:rsidR="007C0C34">
              <w:rPr>
                <w:bCs/>
                <w:sz w:val="18"/>
                <w:szCs w:val="18"/>
              </w:rPr>
              <w:t>матем</w:t>
            </w:r>
            <w:r w:rsidR="007C0C34">
              <w:rPr>
                <w:bCs/>
                <w:sz w:val="18"/>
                <w:szCs w:val="18"/>
              </w:rPr>
              <w:t>а</w:t>
            </w:r>
            <w:r w:rsidR="007C0C34">
              <w:rPr>
                <w:bCs/>
                <w:sz w:val="18"/>
                <w:szCs w:val="18"/>
              </w:rPr>
              <w:t>т</w:t>
            </w:r>
            <w:r w:rsidR="007C0C34">
              <w:rPr>
                <w:bCs/>
                <w:sz w:val="18"/>
                <w:szCs w:val="18"/>
              </w:rPr>
              <w:t>и</w:t>
            </w:r>
            <w:r w:rsidR="007C0C34"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Default="00457197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</w:tr>
      <w:tr w:rsidR="00457197" w:rsidTr="00457197">
        <w:trPr>
          <w:trHeight w:val="44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Default="00457197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457197" w:rsidRPr="006547E7" w:rsidTr="00457197">
        <w:trPr>
          <w:trHeight w:val="52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11</w:t>
            </w:r>
            <w:r w:rsidRPr="006547E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D27C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2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</w:t>
            </w:r>
            <w:r w:rsidRPr="006547E7">
              <w:rPr>
                <w:sz w:val="24"/>
                <w:szCs w:val="24"/>
              </w:rPr>
              <w:t>о</w:t>
            </w:r>
            <w:r w:rsidRPr="006547E7">
              <w:rPr>
                <w:sz w:val="24"/>
                <w:szCs w:val="24"/>
              </w:rPr>
              <w:t>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0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6547E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7197" w:rsidRPr="006547E7" w:rsidTr="00457197">
        <w:trPr>
          <w:trHeight w:val="551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</w:t>
            </w:r>
            <w:r w:rsidRPr="006547E7">
              <w:rPr>
                <w:sz w:val="24"/>
                <w:szCs w:val="24"/>
              </w:rPr>
              <w:t>о</w:t>
            </w:r>
            <w:r w:rsidRPr="006547E7">
              <w:rPr>
                <w:sz w:val="24"/>
                <w:szCs w:val="24"/>
              </w:rPr>
              <w:t>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57197" w:rsidRPr="006547E7" w:rsidTr="00457197">
        <w:trPr>
          <w:trHeight w:val="50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45719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6547E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457197" w:rsidRPr="006547E7" w:rsidTr="00457197">
        <w:trPr>
          <w:trHeight w:val="56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</w:t>
            </w:r>
            <w:r w:rsidRPr="006547E7">
              <w:rPr>
                <w:sz w:val="24"/>
                <w:szCs w:val="24"/>
              </w:rPr>
              <w:t>о</w:t>
            </w:r>
            <w:r w:rsidRPr="006547E7">
              <w:rPr>
                <w:sz w:val="24"/>
                <w:szCs w:val="24"/>
              </w:rPr>
              <w:t>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197" w:rsidRPr="006547E7" w:rsidRDefault="007B4CA9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197" w:rsidRPr="006547E7" w:rsidRDefault="00457197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0C34" w:rsidRPr="006547E7" w:rsidTr="00B612BF">
        <w:trPr>
          <w:trHeight w:val="56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C0C34" w:rsidRPr="006547E7" w:rsidTr="00C82BB8">
        <w:trPr>
          <w:trHeight w:val="56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</w:t>
            </w:r>
            <w:r w:rsidRPr="006547E7">
              <w:rPr>
                <w:sz w:val="24"/>
                <w:szCs w:val="24"/>
              </w:rPr>
              <w:t>о</w:t>
            </w:r>
            <w:r w:rsidRPr="006547E7">
              <w:rPr>
                <w:sz w:val="24"/>
                <w:szCs w:val="24"/>
              </w:rPr>
              <w:t>лученные за ГИА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0C34" w:rsidRPr="006547E7" w:rsidRDefault="007C0C3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82BB8" w:rsidRPr="006547E7" w:rsidTr="00C82BB8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82BB8" w:rsidRPr="006547E7" w:rsidTr="00C82BB8">
        <w:trPr>
          <w:trHeight w:val="26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Pr="006547E7" w:rsidRDefault="00C82BB8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</w:t>
            </w:r>
            <w:r w:rsidRPr="006547E7">
              <w:rPr>
                <w:sz w:val="24"/>
                <w:szCs w:val="24"/>
              </w:rPr>
              <w:t>о</w:t>
            </w:r>
            <w:r w:rsidRPr="006547E7">
              <w:rPr>
                <w:sz w:val="24"/>
                <w:szCs w:val="24"/>
              </w:rPr>
              <w:t>лученные за ГИА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Pr="006547E7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E24C9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BB8" w:rsidRDefault="00E24C9F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2BB8" w:rsidRDefault="00C82BB8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D4AAD" w:rsidRDefault="00EC42FE" w:rsidP="003C300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3573" w:rsidRPr="00E24C9F" w:rsidRDefault="00933573" w:rsidP="00E24C9F">
      <w:pPr>
        <w:pStyle w:val="aff9"/>
        <w:numPr>
          <w:ilvl w:val="1"/>
          <w:numId w:val="12"/>
        </w:numPr>
        <w:rPr>
          <w:b/>
          <w:sz w:val="24"/>
          <w:szCs w:val="24"/>
        </w:rPr>
      </w:pPr>
      <w:r w:rsidRPr="00E24C9F">
        <w:rPr>
          <w:b/>
          <w:sz w:val="24"/>
          <w:szCs w:val="24"/>
        </w:rPr>
        <w:lastRenderedPageBreak/>
        <w:t>Информация о поступлении выпускников 11-х классов общеобразовательного у</w:t>
      </w:r>
      <w:r w:rsidRPr="00E24C9F">
        <w:rPr>
          <w:b/>
          <w:sz w:val="24"/>
          <w:szCs w:val="24"/>
        </w:rPr>
        <w:t>ч</w:t>
      </w:r>
      <w:r w:rsidRPr="00E24C9F">
        <w:rPr>
          <w:b/>
          <w:sz w:val="24"/>
          <w:szCs w:val="24"/>
        </w:rPr>
        <w:t>реждения в ВУЗы и ССУЗы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373"/>
        <w:gridCol w:w="967"/>
        <w:gridCol w:w="1426"/>
        <w:gridCol w:w="924"/>
      </w:tblGrid>
      <w:tr w:rsidR="00933573" w:rsidRPr="00933573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Поступившие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ВУЗы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ССУЗы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Pr="00933573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33573" w:rsidRDefault="00933573" w:rsidP="00933573">
      <w:pPr>
        <w:rPr>
          <w:b/>
          <w:sz w:val="24"/>
          <w:szCs w:val="24"/>
        </w:rPr>
      </w:pPr>
    </w:p>
    <w:p w:rsidR="00933573" w:rsidRPr="00933573" w:rsidRDefault="00933573" w:rsidP="00933573">
      <w:pPr>
        <w:rPr>
          <w:b/>
          <w:sz w:val="24"/>
          <w:szCs w:val="24"/>
        </w:rPr>
      </w:pPr>
      <w:r w:rsidRPr="00933573">
        <w:rPr>
          <w:b/>
          <w:sz w:val="24"/>
          <w:szCs w:val="24"/>
        </w:rPr>
        <w:t>6.</w:t>
      </w:r>
      <w:r w:rsidR="009A55EC">
        <w:rPr>
          <w:b/>
          <w:sz w:val="24"/>
          <w:szCs w:val="24"/>
        </w:rPr>
        <w:t>4</w:t>
      </w:r>
      <w:r w:rsidRPr="00933573">
        <w:rPr>
          <w:b/>
          <w:sz w:val="24"/>
          <w:szCs w:val="24"/>
        </w:rPr>
        <w:t>. Информация о выпускниках 9-х классов общеобразовательного учреждения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196"/>
        <w:gridCol w:w="967"/>
        <w:gridCol w:w="1426"/>
        <w:gridCol w:w="924"/>
      </w:tblGrid>
      <w:tr w:rsidR="00933573" w:rsidRPr="00933573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Выпускники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обучение в ОУ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</w:t>
            </w:r>
            <w:r w:rsidRPr="00933573">
              <w:rPr>
                <w:sz w:val="24"/>
                <w:szCs w:val="24"/>
              </w:rPr>
              <w:t>у</w:t>
            </w:r>
            <w:r w:rsidRPr="00933573">
              <w:rPr>
                <w:sz w:val="24"/>
                <w:szCs w:val="24"/>
              </w:rPr>
              <w:t>чение в НПО, СПО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</w:t>
            </w:r>
            <w:r w:rsidRPr="00933573">
              <w:rPr>
                <w:bCs/>
                <w:sz w:val="24"/>
                <w:szCs w:val="24"/>
              </w:rPr>
              <w:t>е</w:t>
            </w:r>
            <w:r w:rsidRPr="00933573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933573" w:rsidRPr="00933573" w:rsidRDefault="00933573" w:rsidP="00933573">
      <w:pPr>
        <w:rPr>
          <w:b/>
          <w:sz w:val="24"/>
          <w:szCs w:val="24"/>
        </w:rPr>
      </w:pPr>
    </w:p>
    <w:p w:rsidR="00EC42FE" w:rsidRDefault="00EC42FE">
      <w:pPr>
        <w:rPr>
          <w:sz w:val="24"/>
          <w:szCs w:val="24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3F36A3">
      <w:pPr>
        <w:rPr>
          <w:b/>
          <w:sz w:val="32"/>
          <w:szCs w:val="32"/>
        </w:rPr>
      </w:pPr>
    </w:p>
    <w:p w:rsidR="00B85AE4" w:rsidRPr="0006721C" w:rsidRDefault="00B85AE4" w:rsidP="00B85AE4">
      <w:pPr>
        <w:jc w:val="center"/>
        <w:rPr>
          <w:b/>
          <w:sz w:val="32"/>
          <w:szCs w:val="32"/>
        </w:rPr>
      </w:pPr>
      <w:r w:rsidRPr="0006721C">
        <w:rPr>
          <w:b/>
          <w:sz w:val="32"/>
          <w:szCs w:val="32"/>
        </w:rPr>
        <w:t>ПОКАЗАТЕЛИ ДЕЯТЕЛЬНОСТИ МБОУ СОШ П. БЫСТРИНСК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 xml:space="preserve">(ПРИКАЗ МИНОБРНАУКИ РОССИИ ОТ 10.12.2013 Г № 1324 «ОБ УТВЕРЖДЕНИИ ПОКАЗАТЕЛЕЙ ДЕЯТЕЛЬНОСТИ ОБРАЗОВАТЕЛЬНОЙ ОРГАНИЗАЦИИ, 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>ПОДЛЕЖАЩЕЙ САМООБСЛЕДОВАНИЮ»)</w:t>
      </w:r>
    </w:p>
    <w:tbl>
      <w:tblPr>
        <w:tblStyle w:val="affa"/>
        <w:tblW w:w="0" w:type="auto"/>
        <w:tblLook w:val="04A0"/>
      </w:tblPr>
      <w:tblGrid>
        <w:gridCol w:w="816"/>
        <w:gridCol w:w="7803"/>
        <w:gridCol w:w="1753"/>
      </w:tblGrid>
      <w:tr w:rsidR="00B85AE4" w:rsidTr="00CB5687">
        <w:tc>
          <w:tcPr>
            <w:tcW w:w="774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47" w:type="dxa"/>
          </w:tcPr>
          <w:p w:rsidR="00B85AE4" w:rsidRDefault="00B85AE4" w:rsidP="00B8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51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1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1" w:type="dxa"/>
          </w:tcPr>
          <w:p w:rsidR="00B85AE4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36A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="003F36A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751" w:type="dxa"/>
          </w:tcPr>
          <w:p w:rsidR="00B85AE4" w:rsidRPr="0006721C" w:rsidRDefault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1" w:type="dxa"/>
          </w:tcPr>
          <w:p w:rsidR="00090CF5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еловека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1" w:type="dxa"/>
          </w:tcPr>
          <w:p w:rsidR="00090CF5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51" w:type="dxa"/>
          </w:tcPr>
          <w:p w:rsidR="009A55E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090CF5" w:rsidRPr="0006721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51" w:type="dxa"/>
          </w:tcPr>
          <w:p w:rsidR="00090CF5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A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51" w:type="dxa"/>
          </w:tcPr>
          <w:p w:rsidR="00090CF5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751" w:type="dxa"/>
          </w:tcPr>
          <w:p w:rsidR="00090CF5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751" w:type="dxa"/>
          </w:tcPr>
          <w:p w:rsidR="00090CF5" w:rsidRPr="0006721C" w:rsidRDefault="009A55E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6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47" w:type="dxa"/>
          </w:tcPr>
          <w:p w:rsidR="00754955" w:rsidRPr="0006721C" w:rsidRDefault="00754955" w:rsidP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математике, в 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лов ЕГЭ по русскому языку, в общей численности выпускников 11 кла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47" w:type="dxa"/>
          </w:tcPr>
          <w:p w:rsidR="00754955" w:rsidRPr="0006721C" w:rsidRDefault="00754955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лов ЕГЭ по 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47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не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47" w:type="dxa"/>
          </w:tcPr>
          <w:p w:rsidR="00635436" w:rsidRPr="0006721C" w:rsidRDefault="00635436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не п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лучивших аттестаты о среднем 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847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 с отличием, от общей численности выпускников 9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847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751" w:type="dxa"/>
          </w:tcPr>
          <w:p w:rsidR="00F50B56" w:rsidRPr="0006721C" w:rsidRDefault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51" w:type="dxa"/>
          </w:tcPr>
          <w:p w:rsidR="009A55E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F50B56" w:rsidRPr="0006721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19012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учащихся-победителей, пр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6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1" w:type="dxa"/>
          </w:tcPr>
          <w:p w:rsidR="00F50B56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1" w:type="dxa"/>
          </w:tcPr>
          <w:p w:rsidR="00693B80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0B56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получивших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1" w:type="dxa"/>
          </w:tcPr>
          <w:p w:rsidR="00F50B56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847" w:type="dxa"/>
          </w:tcPr>
          <w:p w:rsidR="00CB5687" w:rsidRPr="0006721C" w:rsidRDefault="00CB5687" w:rsidP="00F254C1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>, получающ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 xml:space="preserve"> в рамках профильного обучения,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получающих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применением дистанционных образовательных технологий, эле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тронного обучения, в общей численности учащихся</w:t>
            </w:r>
          </w:p>
        </w:tc>
        <w:tc>
          <w:tcPr>
            <w:tcW w:w="1751" w:type="dxa"/>
          </w:tcPr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</w:tcPr>
          <w:p w:rsidR="00CB5687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493" w:rsidRPr="0006721C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ля),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847" w:type="dxa"/>
          </w:tcPr>
          <w:p w:rsidR="00CB5687" w:rsidRPr="0006721C" w:rsidRDefault="007B2493" w:rsidP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численности  педагогических работников, имеющих среднее профессиональное  образование педагогической 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правленности (профиля), в общей численности педагогических работн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51" w:type="dxa"/>
          </w:tcPr>
          <w:p w:rsidR="00CB5687" w:rsidRPr="0006721C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 педагогических работников, которым по результатам аттестации присвоена квалификационная кат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гория в общей численности педагогических работников, в том числе: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53C0C">
              <w:rPr>
                <w:rFonts w:ascii="Times New Roman" w:hAnsi="Times New Roman"/>
                <w:sz w:val="24"/>
                <w:szCs w:val="24"/>
              </w:rPr>
              <w:t>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51" w:type="dxa"/>
          </w:tcPr>
          <w:p w:rsidR="00726992" w:rsidRPr="0006721C" w:rsidRDefault="00D53C0C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51" w:type="dxa"/>
          </w:tcPr>
          <w:p w:rsidR="00726992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="00D53C0C">
              <w:rPr>
                <w:rFonts w:ascii="Times New Roman" w:hAnsi="Times New Roman"/>
                <w:sz w:val="24"/>
                <w:szCs w:val="24"/>
              </w:rPr>
              <w:t>а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D53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20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</w:tcPr>
          <w:p w:rsidR="00726992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1" w:type="dxa"/>
          </w:tcPr>
          <w:p w:rsidR="00726992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847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за после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дние 5 лет пов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ы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шение квалификации/профессиональную переподготовку по профилю педагогической деятельности или иной осуществляемой в ОО деятельн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сти,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 федеральных государс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венных образовательных стандартов в общей численности педагогич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371F3E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F46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век/100%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51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</w:t>
            </w:r>
            <w:r w:rsidR="004C6F52"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  <w:r w:rsidR="007D2457" w:rsidRPr="0006721C">
              <w:rPr>
                <w:rFonts w:ascii="Times New Roman" w:hAnsi="Times New Roman"/>
                <w:sz w:val="24"/>
                <w:szCs w:val="24"/>
              </w:rPr>
              <w:t>, состоящих на учете,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в ОО системы электронного документооборота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 w:rsidP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Pr="00485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1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1751" w:type="dxa"/>
          </w:tcPr>
          <w:p w:rsidR="0006721C" w:rsidRPr="0006721C" w:rsidRDefault="00485CE0" w:rsidP="001F46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46C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="001F46C3">
              <w:rPr>
                <w:rFonts w:ascii="Times New Roman" w:hAnsi="Times New Roman"/>
                <w:sz w:val="24"/>
                <w:szCs w:val="24"/>
              </w:rPr>
              <w:t>а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1" w:type="dxa"/>
          </w:tcPr>
          <w:p w:rsidR="0006721C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B85AE4">
        <w:rPr>
          <w:sz w:val="24"/>
          <w:szCs w:val="24"/>
        </w:rPr>
        <w:t>2</w:t>
      </w:r>
      <w:r w:rsidR="00A3331B">
        <w:rPr>
          <w:sz w:val="24"/>
          <w:szCs w:val="24"/>
        </w:rPr>
        <w:t>7</w:t>
      </w:r>
      <w:r>
        <w:rPr>
          <w:sz w:val="24"/>
          <w:szCs w:val="24"/>
        </w:rPr>
        <w:t xml:space="preserve">»  </w:t>
      </w:r>
      <w:r w:rsidR="007C0C34">
        <w:rPr>
          <w:sz w:val="24"/>
          <w:szCs w:val="24"/>
        </w:rPr>
        <w:t>ию</w:t>
      </w:r>
      <w:r w:rsidR="00B85AE4">
        <w:rPr>
          <w:sz w:val="24"/>
          <w:szCs w:val="24"/>
        </w:rPr>
        <w:t>н</w:t>
      </w:r>
      <w:r w:rsidR="007C0C34">
        <w:rPr>
          <w:sz w:val="24"/>
          <w:szCs w:val="24"/>
        </w:rPr>
        <w:t>я</w:t>
      </w:r>
      <w:r>
        <w:rPr>
          <w:sz w:val="24"/>
          <w:szCs w:val="24"/>
        </w:rPr>
        <w:t xml:space="preserve">  20</w:t>
      </w:r>
      <w:r w:rsidR="006547E7">
        <w:rPr>
          <w:sz w:val="24"/>
          <w:szCs w:val="24"/>
        </w:rPr>
        <w:t>1</w:t>
      </w:r>
      <w:r w:rsidR="001F46C3">
        <w:rPr>
          <w:sz w:val="24"/>
          <w:szCs w:val="24"/>
        </w:rPr>
        <w:t>6</w:t>
      </w:r>
      <w:r w:rsidR="006547E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547E7" w:rsidRDefault="006547E7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______________________     </w:t>
      </w:r>
      <w:r w:rsidR="003C3003">
        <w:rPr>
          <w:sz w:val="24"/>
          <w:szCs w:val="24"/>
        </w:rPr>
        <w:t xml:space="preserve">                                           Е.В. Гейкер</w:t>
      </w:r>
    </w:p>
    <w:p w:rsidR="004D4AAD" w:rsidRPr="0006721C" w:rsidRDefault="004D4AA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                      (подпись)                                                                                                      (расшифровка подписи)</w:t>
      </w:r>
    </w:p>
    <w:sectPr w:rsidR="004D4AAD" w:rsidRPr="0006721C" w:rsidSect="00032B5C">
      <w:pgSz w:w="11906" w:h="16838"/>
      <w:pgMar w:top="568" w:right="851" w:bottom="709" w:left="8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AE" w:rsidRDefault="005308AE">
      <w:r>
        <w:separator/>
      </w:r>
    </w:p>
  </w:endnote>
  <w:endnote w:type="continuationSeparator" w:id="1">
    <w:p w:rsidR="005308AE" w:rsidRDefault="0053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AE" w:rsidRDefault="005308AE">
      <w:r>
        <w:separator/>
      </w:r>
    </w:p>
  </w:footnote>
  <w:footnote w:type="continuationSeparator" w:id="1">
    <w:p w:rsidR="005308AE" w:rsidRDefault="005308AE">
      <w:r>
        <w:continuationSeparator/>
      </w:r>
    </w:p>
  </w:footnote>
  <w:footnote w:id="2">
    <w:p w:rsidR="00C82BB8" w:rsidRDefault="00C82BB8">
      <w:pPr>
        <w:pStyle w:val="af7"/>
      </w:pPr>
      <w:r>
        <w:rPr>
          <w:rStyle w:val="aa"/>
        </w:rPr>
        <w:t>1</w:t>
      </w:r>
      <w:r>
        <w:tab/>
        <w:t xml:space="preserve"> При заполнении раздела </w:t>
      </w:r>
      <w:r>
        <w:rPr>
          <w:lang w:val="en-US"/>
        </w:rPr>
        <w:t>I</w:t>
      </w:r>
      <w:r>
        <w:t xml:space="preserve"> «Общие сведения об общеобразовательном учреждении» данные вносятся в тр</w:t>
      </w:r>
      <w:r>
        <w:t>е</w:t>
      </w:r>
      <w:r>
        <w:t>тий столбец таблицы</w:t>
      </w:r>
    </w:p>
  </w:footnote>
  <w:footnote w:id="3">
    <w:p w:rsidR="00C82BB8" w:rsidRDefault="00C82BB8">
      <w:pPr>
        <w:pStyle w:val="af7"/>
      </w:pPr>
      <w:r>
        <w:rPr>
          <w:rStyle w:val="aa"/>
        </w:rPr>
        <w:footnoteRef/>
      </w:r>
      <w:r>
        <w:tab/>
        <w:t xml:space="preserve"> Для образовательных учреждений, которые проходили последнюю аккредитацию до мая 2007 года</w:t>
      </w:r>
    </w:p>
    <w:p w:rsidR="00C82BB8" w:rsidRDefault="00C82BB8">
      <w:pPr>
        <w:pStyle w:val="af7"/>
      </w:pPr>
    </w:p>
  </w:footnote>
  <w:footnote w:id="4">
    <w:p w:rsidR="00C82BB8" w:rsidRDefault="00C82BB8" w:rsidP="00DE16A1">
      <w:pPr>
        <w:pStyle w:val="af7"/>
        <w:rPr>
          <w:sz w:val="22"/>
          <w:szCs w:val="22"/>
        </w:rPr>
      </w:pPr>
      <w:r>
        <w:rPr>
          <w:rStyle w:val="aa"/>
        </w:rPr>
        <w:t>1</w:t>
      </w:r>
      <w:r>
        <w:tab/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товку за пять лет (каждый учитель учитывается один раз независимо от числа пройденных им курсов)</w:t>
      </w:r>
    </w:p>
  </w:footnote>
  <w:footnote w:id="5">
    <w:p w:rsidR="00C82BB8" w:rsidRDefault="00C82BB8" w:rsidP="00B30307">
      <w:pPr>
        <w:pStyle w:val="af7"/>
      </w:pPr>
      <w:r>
        <w:rPr>
          <w:rStyle w:val="aa"/>
        </w:rPr>
        <w:t>1</w:t>
      </w:r>
      <w:r>
        <w:tab/>
        <w:t xml:space="preserve"> Указываются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06226A60"/>
    <w:multiLevelType w:val="hybridMultilevel"/>
    <w:tmpl w:val="98CAFA0E"/>
    <w:lvl w:ilvl="0" w:tplc="17D6D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B51CF5"/>
    <w:multiLevelType w:val="multilevel"/>
    <w:tmpl w:val="D19A92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6">
    <w:nsid w:val="1FE55B74"/>
    <w:multiLevelType w:val="multilevel"/>
    <w:tmpl w:val="8796017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015"/>
      <w:numFmt w:val="decimal"/>
      <w:isLgl/>
      <w:lvlText w:val="%1-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Zero"/>
      <w:isLgl/>
      <w:lvlText w:val="%1-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7">
    <w:nsid w:val="22C34209"/>
    <w:multiLevelType w:val="hybridMultilevel"/>
    <w:tmpl w:val="B07E7110"/>
    <w:lvl w:ilvl="0" w:tplc="99724440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390216"/>
    <w:multiLevelType w:val="hybridMultilevel"/>
    <w:tmpl w:val="6FAA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617181"/>
    <w:multiLevelType w:val="hybridMultilevel"/>
    <w:tmpl w:val="30824D04"/>
    <w:lvl w:ilvl="0" w:tplc="70D40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60813C6"/>
    <w:multiLevelType w:val="hybridMultilevel"/>
    <w:tmpl w:val="6092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6A3BBD"/>
    <w:multiLevelType w:val="hybridMultilevel"/>
    <w:tmpl w:val="0B287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B406E"/>
    <w:multiLevelType w:val="hybridMultilevel"/>
    <w:tmpl w:val="F3E8A07E"/>
    <w:lvl w:ilvl="0" w:tplc="F1E23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A97E7A"/>
    <w:multiLevelType w:val="hybridMultilevel"/>
    <w:tmpl w:val="CF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4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AD"/>
    <w:rsid w:val="00007DD1"/>
    <w:rsid w:val="00025A91"/>
    <w:rsid w:val="00026CCB"/>
    <w:rsid w:val="00032B5C"/>
    <w:rsid w:val="00033E53"/>
    <w:rsid w:val="00045A11"/>
    <w:rsid w:val="00055643"/>
    <w:rsid w:val="0006721C"/>
    <w:rsid w:val="00077FFE"/>
    <w:rsid w:val="00090CF5"/>
    <w:rsid w:val="00096D25"/>
    <w:rsid w:val="000C0CFA"/>
    <w:rsid w:val="000F2971"/>
    <w:rsid w:val="0010297D"/>
    <w:rsid w:val="001037E1"/>
    <w:rsid w:val="00136A20"/>
    <w:rsid w:val="00142FAB"/>
    <w:rsid w:val="00166F11"/>
    <w:rsid w:val="00173336"/>
    <w:rsid w:val="001851D8"/>
    <w:rsid w:val="00190120"/>
    <w:rsid w:val="001C1868"/>
    <w:rsid w:val="001C769B"/>
    <w:rsid w:val="001E4857"/>
    <w:rsid w:val="001F46C3"/>
    <w:rsid w:val="001F7885"/>
    <w:rsid w:val="001F7E02"/>
    <w:rsid w:val="002127F7"/>
    <w:rsid w:val="00262ED5"/>
    <w:rsid w:val="002D713C"/>
    <w:rsid w:val="002F66C2"/>
    <w:rsid w:val="003102D9"/>
    <w:rsid w:val="00342F1A"/>
    <w:rsid w:val="003504D6"/>
    <w:rsid w:val="00361FD5"/>
    <w:rsid w:val="00371F3E"/>
    <w:rsid w:val="003870B8"/>
    <w:rsid w:val="00387F7F"/>
    <w:rsid w:val="003B442E"/>
    <w:rsid w:val="003C3003"/>
    <w:rsid w:val="003C63D1"/>
    <w:rsid w:val="003C6B90"/>
    <w:rsid w:val="003D04D9"/>
    <w:rsid w:val="003D101F"/>
    <w:rsid w:val="003F36A3"/>
    <w:rsid w:val="003F7B9A"/>
    <w:rsid w:val="00404299"/>
    <w:rsid w:val="00457197"/>
    <w:rsid w:val="004762BB"/>
    <w:rsid w:val="004802AE"/>
    <w:rsid w:val="00485CE0"/>
    <w:rsid w:val="004B0AEA"/>
    <w:rsid w:val="004C6F52"/>
    <w:rsid w:val="004D27C4"/>
    <w:rsid w:val="004D3F5C"/>
    <w:rsid w:val="004D4AAD"/>
    <w:rsid w:val="00520440"/>
    <w:rsid w:val="0053076D"/>
    <w:rsid w:val="005308AE"/>
    <w:rsid w:val="00542F10"/>
    <w:rsid w:val="00577E36"/>
    <w:rsid w:val="00584D44"/>
    <w:rsid w:val="005A40E5"/>
    <w:rsid w:val="005E117B"/>
    <w:rsid w:val="005F3776"/>
    <w:rsid w:val="006002C1"/>
    <w:rsid w:val="00635436"/>
    <w:rsid w:val="006356CB"/>
    <w:rsid w:val="006405DE"/>
    <w:rsid w:val="006466F3"/>
    <w:rsid w:val="006547E7"/>
    <w:rsid w:val="00681C0E"/>
    <w:rsid w:val="0069395F"/>
    <w:rsid w:val="00693B80"/>
    <w:rsid w:val="006B03A4"/>
    <w:rsid w:val="006B31ED"/>
    <w:rsid w:val="00726992"/>
    <w:rsid w:val="00754955"/>
    <w:rsid w:val="007B2493"/>
    <w:rsid w:val="007B4CA9"/>
    <w:rsid w:val="007C0C34"/>
    <w:rsid w:val="007D2457"/>
    <w:rsid w:val="007E106B"/>
    <w:rsid w:val="007E3263"/>
    <w:rsid w:val="007F0307"/>
    <w:rsid w:val="00802624"/>
    <w:rsid w:val="00805D52"/>
    <w:rsid w:val="00840FBB"/>
    <w:rsid w:val="008611FA"/>
    <w:rsid w:val="00883F17"/>
    <w:rsid w:val="00884546"/>
    <w:rsid w:val="00890C92"/>
    <w:rsid w:val="008D772B"/>
    <w:rsid w:val="00933573"/>
    <w:rsid w:val="00957B11"/>
    <w:rsid w:val="0098418F"/>
    <w:rsid w:val="009A55EC"/>
    <w:rsid w:val="009A6896"/>
    <w:rsid w:val="009B5915"/>
    <w:rsid w:val="00A3232F"/>
    <w:rsid w:val="00A3331B"/>
    <w:rsid w:val="00A46E49"/>
    <w:rsid w:val="00A63AF8"/>
    <w:rsid w:val="00A83A84"/>
    <w:rsid w:val="00AA35FF"/>
    <w:rsid w:val="00AC39B6"/>
    <w:rsid w:val="00AE0300"/>
    <w:rsid w:val="00AE51CC"/>
    <w:rsid w:val="00B13F28"/>
    <w:rsid w:val="00B26729"/>
    <w:rsid w:val="00B30307"/>
    <w:rsid w:val="00B612BF"/>
    <w:rsid w:val="00B75FEB"/>
    <w:rsid w:val="00B76D25"/>
    <w:rsid w:val="00B8273C"/>
    <w:rsid w:val="00B85847"/>
    <w:rsid w:val="00B85AE4"/>
    <w:rsid w:val="00B90AF0"/>
    <w:rsid w:val="00B9475A"/>
    <w:rsid w:val="00BD08B3"/>
    <w:rsid w:val="00BD69CA"/>
    <w:rsid w:val="00BF1949"/>
    <w:rsid w:val="00C32634"/>
    <w:rsid w:val="00C70081"/>
    <w:rsid w:val="00C770ED"/>
    <w:rsid w:val="00C82BB8"/>
    <w:rsid w:val="00CB5687"/>
    <w:rsid w:val="00CE5FA6"/>
    <w:rsid w:val="00CF3C06"/>
    <w:rsid w:val="00CF74BA"/>
    <w:rsid w:val="00D1374B"/>
    <w:rsid w:val="00D428F4"/>
    <w:rsid w:val="00D47B1B"/>
    <w:rsid w:val="00D53C0C"/>
    <w:rsid w:val="00D855B8"/>
    <w:rsid w:val="00DB2871"/>
    <w:rsid w:val="00DB4599"/>
    <w:rsid w:val="00DE16A1"/>
    <w:rsid w:val="00DE2957"/>
    <w:rsid w:val="00DE5B3B"/>
    <w:rsid w:val="00E15AF6"/>
    <w:rsid w:val="00E24C9F"/>
    <w:rsid w:val="00E43F84"/>
    <w:rsid w:val="00E519B5"/>
    <w:rsid w:val="00E520AA"/>
    <w:rsid w:val="00E72FF6"/>
    <w:rsid w:val="00E92EA4"/>
    <w:rsid w:val="00EC42FE"/>
    <w:rsid w:val="00ED4CDC"/>
    <w:rsid w:val="00EE48EE"/>
    <w:rsid w:val="00EE5E69"/>
    <w:rsid w:val="00EF3E6D"/>
    <w:rsid w:val="00EF6344"/>
    <w:rsid w:val="00F01A39"/>
    <w:rsid w:val="00F10C2F"/>
    <w:rsid w:val="00F254C1"/>
    <w:rsid w:val="00F435A9"/>
    <w:rsid w:val="00F50B56"/>
    <w:rsid w:val="00F75B0F"/>
    <w:rsid w:val="00FD6221"/>
    <w:rsid w:val="00FE4FD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D6"/>
    <w:pPr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504D6"/>
    <w:pPr>
      <w:keepNext/>
      <w:tabs>
        <w:tab w:val="num" w:pos="432"/>
      </w:tabs>
      <w:autoSpaceDE/>
      <w:ind w:left="432" w:hanging="432"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qFormat/>
    <w:rsid w:val="003504D6"/>
    <w:pPr>
      <w:keepNext/>
      <w:tabs>
        <w:tab w:val="num" w:pos="576"/>
      </w:tabs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4D6"/>
    <w:pPr>
      <w:keepNext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04D6"/>
    <w:pPr>
      <w:keepNext/>
      <w:tabs>
        <w:tab w:val="num" w:pos="864"/>
      </w:tabs>
      <w:autoSpaceDE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4D6"/>
    <w:pPr>
      <w:tabs>
        <w:tab w:val="num" w:pos="1008"/>
      </w:tabs>
      <w:autoSpaceDE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4D6"/>
    <w:pPr>
      <w:tabs>
        <w:tab w:val="num" w:pos="1152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4D6"/>
    <w:pPr>
      <w:tabs>
        <w:tab w:val="num" w:pos="1296"/>
      </w:tabs>
      <w:autoSpaceDE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4D6"/>
    <w:pPr>
      <w:keepNext/>
      <w:tabs>
        <w:tab w:val="num" w:pos="1440"/>
      </w:tabs>
      <w:autoSpaceDE/>
      <w:ind w:left="1440" w:hanging="144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504D6"/>
    <w:pPr>
      <w:keepNext/>
      <w:tabs>
        <w:tab w:val="num" w:pos="1584"/>
      </w:tabs>
      <w:autoSpaceDE/>
      <w:spacing w:line="360" w:lineRule="auto"/>
      <w:ind w:left="1584" w:hanging="1584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2FF6"/>
    <w:pPr>
      <w:autoSpaceDE/>
    </w:pPr>
    <w:rPr>
      <w:rFonts w:ascii="Verdana" w:hAnsi="Verdana" w:cs="Verdana"/>
      <w:lang w:val="en-US" w:eastAsia="en-US"/>
    </w:rPr>
  </w:style>
  <w:style w:type="character" w:customStyle="1" w:styleId="WW8Num1z0">
    <w:name w:val="WW8Num1z0"/>
    <w:rsid w:val="003504D6"/>
    <w:rPr>
      <w:rFonts w:cs="Times New Roman"/>
    </w:rPr>
  </w:style>
  <w:style w:type="character" w:customStyle="1" w:styleId="WW8Num5z0">
    <w:name w:val="WW8Num5z0"/>
    <w:rsid w:val="003504D6"/>
    <w:rPr>
      <w:rFonts w:ascii="Symbol" w:hAnsi="Symbol" w:cs="Symbol"/>
    </w:rPr>
  </w:style>
  <w:style w:type="character" w:customStyle="1" w:styleId="WW8Num6z0">
    <w:name w:val="WW8Num6z0"/>
    <w:rsid w:val="003504D6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3504D6"/>
  </w:style>
  <w:style w:type="character" w:customStyle="1" w:styleId="12">
    <w:name w:val="Заголовок 1 Знак"/>
    <w:basedOn w:val="11"/>
    <w:rsid w:val="003504D6"/>
    <w:rPr>
      <w:b/>
      <w:bCs/>
      <w:color w:val="800080"/>
      <w:sz w:val="24"/>
      <w:szCs w:val="24"/>
    </w:rPr>
  </w:style>
  <w:style w:type="character" w:customStyle="1" w:styleId="20">
    <w:name w:val="Заголовок 2 Знак"/>
    <w:basedOn w:val="11"/>
    <w:rsid w:val="003504D6"/>
    <w:rPr>
      <w:rFonts w:ascii="Arial" w:hAnsi="Arial" w:cs="Arial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11"/>
    <w:rsid w:val="003504D6"/>
    <w:rPr>
      <w:rFonts w:ascii="Courier New" w:hAnsi="Courier New" w:cs="Courier New"/>
    </w:rPr>
  </w:style>
  <w:style w:type="character" w:customStyle="1" w:styleId="a3">
    <w:name w:val="Текст сноски Знак"/>
    <w:basedOn w:val="11"/>
    <w:rsid w:val="003504D6"/>
  </w:style>
  <w:style w:type="character" w:customStyle="1" w:styleId="a4">
    <w:name w:val="Верхний колонтитул Знак"/>
    <w:basedOn w:val="11"/>
    <w:rsid w:val="003504D6"/>
  </w:style>
  <w:style w:type="character" w:customStyle="1" w:styleId="a5">
    <w:name w:val="Нижний колонтитул Знак"/>
    <w:basedOn w:val="11"/>
    <w:rsid w:val="003504D6"/>
  </w:style>
  <w:style w:type="character" w:customStyle="1" w:styleId="a6">
    <w:name w:val="Название Знак"/>
    <w:basedOn w:val="11"/>
    <w:rsid w:val="003504D6"/>
    <w:rPr>
      <w:sz w:val="28"/>
    </w:rPr>
  </w:style>
  <w:style w:type="character" w:customStyle="1" w:styleId="a7">
    <w:name w:val="Основной текст Знак"/>
    <w:basedOn w:val="11"/>
    <w:rsid w:val="003504D6"/>
  </w:style>
  <w:style w:type="character" w:customStyle="1" w:styleId="a8">
    <w:name w:val="Основной текст с отступом Знак"/>
    <w:basedOn w:val="11"/>
    <w:rsid w:val="003504D6"/>
  </w:style>
  <w:style w:type="character" w:customStyle="1" w:styleId="30">
    <w:name w:val="Основной текст 3 Знак"/>
    <w:basedOn w:val="11"/>
    <w:rsid w:val="003504D6"/>
    <w:rPr>
      <w:sz w:val="16"/>
      <w:szCs w:val="16"/>
    </w:rPr>
  </w:style>
  <w:style w:type="character" w:customStyle="1" w:styleId="a9">
    <w:name w:val="Текст выноски Знак"/>
    <w:basedOn w:val="11"/>
    <w:rsid w:val="003504D6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1"/>
    <w:rsid w:val="003504D6"/>
    <w:rPr>
      <w:vertAlign w:val="superscript"/>
    </w:rPr>
  </w:style>
  <w:style w:type="character" w:customStyle="1" w:styleId="HTML1">
    <w:name w:val="Стандартный HTML Знак1"/>
    <w:basedOn w:val="11"/>
    <w:rsid w:val="003504D6"/>
    <w:rPr>
      <w:rFonts w:ascii="Courier New" w:hAnsi="Courier New" w:cs="Courier New"/>
    </w:rPr>
  </w:style>
  <w:style w:type="character" w:customStyle="1" w:styleId="13">
    <w:name w:val="Текст сноски Знак1"/>
    <w:basedOn w:val="11"/>
    <w:rsid w:val="003504D6"/>
  </w:style>
  <w:style w:type="character" w:customStyle="1" w:styleId="14">
    <w:name w:val="Верхний колонтитул Знак1"/>
    <w:basedOn w:val="11"/>
    <w:rsid w:val="003504D6"/>
    <w:rPr>
      <w:sz w:val="24"/>
      <w:szCs w:val="24"/>
    </w:rPr>
  </w:style>
  <w:style w:type="character" w:customStyle="1" w:styleId="15">
    <w:name w:val="Нижний колонтитул Знак1"/>
    <w:basedOn w:val="11"/>
    <w:rsid w:val="003504D6"/>
    <w:rPr>
      <w:sz w:val="24"/>
      <w:szCs w:val="24"/>
    </w:rPr>
  </w:style>
  <w:style w:type="character" w:customStyle="1" w:styleId="16">
    <w:name w:val="Основной текст Знак1"/>
    <w:basedOn w:val="11"/>
    <w:rsid w:val="003504D6"/>
    <w:rPr>
      <w:sz w:val="24"/>
      <w:szCs w:val="24"/>
    </w:rPr>
  </w:style>
  <w:style w:type="character" w:customStyle="1" w:styleId="17">
    <w:name w:val="Основной текст с отступом Знак1"/>
    <w:basedOn w:val="11"/>
    <w:rsid w:val="003504D6"/>
    <w:rPr>
      <w:sz w:val="28"/>
    </w:rPr>
  </w:style>
  <w:style w:type="character" w:customStyle="1" w:styleId="31">
    <w:name w:val="Основной текст 3 Знак1"/>
    <w:basedOn w:val="11"/>
    <w:rsid w:val="003504D6"/>
    <w:rPr>
      <w:sz w:val="16"/>
      <w:szCs w:val="16"/>
    </w:rPr>
  </w:style>
  <w:style w:type="character" w:customStyle="1" w:styleId="18">
    <w:name w:val="Текст выноски Знак1"/>
    <w:basedOn w:val="11"/>
    <w:rsid w:val="003504D6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11"/>
    <w:rsid w:val="003504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1"/>
    <w:rsid w:val="003504D6"/>
    <w:rPr>
      <w:b/>
      <w:bCs/>
      <w:sz w:val="28"/>
      <w:szCs w:val="28"/>
    </w:rPr>
  </w:style>
  <w:style w:type="character" w:customStyle="1" w:styleId="50">
    <w:name w:val="Заголовок 5 Знак"/>
    <w:basedOn w:val="11"/>
    <w:rsid w:val="00350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3504D6"/>
    <w:rPr>
      <w:b/>
      <w:bCs/>
      <w:sz w:val="22"/>
      <w:szCs w:val="22"/>
    </w:rPr>
  </w:style>
  <w:style w:type="character" w:customStyle="1" w:styleId="70">
    <w:name w:val="Заголовок 7 Знак"/>
    <w:basedOn w:val="11"/>
    <w:rsid w:val="003504D6"/>
    <w:rPr>
      <w:sz w:val="24"/>
      <w:szCs w:val="24"/>
    </w:rPr>
  </w:style>
  <w:style w:type="character" w:customStyle="1" w:styleId="80">
    <w:name w:val="Заголовок 8 Знак"/>
    <w:basedOn w:val="11"/>
    <w:rsid w:val="003504D6"/>
    <w:rPr>
      <w:b/>
      <w:sz w:val="28"/>
    </w:rPr>
  </w:style>
  <w:style w:type="character" w:customStyle="1" w:styleId="90">
    <w:name w:val="Заголовок 9 Знак"/>
    <w:basedOn w:val="11"/>
    <w:rsid w:val="003504D6"/>
    <w:rPr>
      <w:i/>
    </w:rPr>
  </w:style>
  <w:style w:type="character" w:styleId="ab">
    <w:name w:val="Hyperlink"/>
    <w:basedOn w:val="11"/>
    <w:rsid w:val="003504D6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1"/>
    <w:rsid w:val="003504D6"/>
    <w:rPr>
      <w:color w:val="800080"/>
      <w:u w:val="single"/>
    </w:rPr>
  </w:style>
  <w:style w:type="character" w:customStyle="1" w:styleId="ad">
    <w:name w:val="Подзаголовок Знак"/>
    <w:basedOn w:val="11"/>
    <w:rsid w:val="003504D6"/>
    <w:rPr>
      <w:sz w:val="28"/>
    </w:rPr>
  </w:style>
  <w:style w:type="character" w:customStyle="1" w:styleId="21">
    <w:name w:val="Основной текст 2 Знак"/>
    <w:basedOn w:val="11"/>
    <w:rsid w:val="003504D6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3504D6"/>
    <w:rPr>
      <w:sz w:val="24"/>
      <w:szCs w:val="24"/>
    </w:rPr>
  </w:style>
  <w:style w:type="character" w:customStyle="1" w:styleId="33">
    <w:name w:val="Основной текст с отступом 3 Знак"/>
    <w:basedOn w:val="11"/>
    <w:rsid w:val="003504D6"/>
    <w:rPr>
      <w:sz w:val="28"/>
      <w:szCs w:val="28"/>
    </w:rPr>
  </w:style>
  <w:style w:type="character" w:customStyle="1" w:styleId="ae">
    <w:name w:val="Гипертекстовая ссылка"/>
    <w:basedOn w:val="11"/>
    <w:rsid w:val="003504D6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1"/>
    <w:rsid w:val="003504D6"/>
  </w:style>
  <w:style w:type="character" w:customStyle="1" w:styleId="af">
    <w:name w:val="Цветовое выделение"/>
    <w:rsid w:val="003504D6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1"/>
    <w:rsid w:val="003504D6"/>
    <w:rPr>
      <w:rFonts w:ascii="Times New Roman" w:hAnsi="Times New Roman" w:cs="Times New Roman"/>
      <w:vertAlign w:val="superscript"/>
    </w:rPr>
  </w:style>
  <w:style w:type="character" w:customStyle="1" w:styleId="19">
    <w:name w:val="Название Знак1"/>
    <w:basedOn w:val="11"/>
    <w:rsid w:val="003504D6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3504D6"/>
    <w:rPr>
      <w:vertAlign w:val="superscript"/>
    </w:rPr>
  </w:style>
  <w:style w:type="character" w:styleId="af1">
    <w:name w:val="endnote reference"/>
    <w:rsid w:val="003504D6"/>
    <w:rPr>
      <w:vertAlign w:val="superscript"/>
    </w:rPr>
  </w:style>
  <w:style w:type="character" w:customStyle="1" w:styleId="af2">
    <w:name w:val="Символы концевой сноски"/>
    <w:rsid w:val="003504D6"/>
  </w:style>
  <w:style w:type="paragraph" w:customStyle="1" w:styleId="af3">
    <w:name w:val="Заголовок"/>
    <w:basedOn w:val="a"/>
    <w:next w:val="af4"/>
    <w:rsid w:val="003504D6"/>
    <w:pPr>
      <w:autoSpaceDE/>
      <w:jc w:val="center"/>
    </w:pPr>
    <w:rPr>
      <w:sz w:val="28"/>
    </w:rPr>
  </w:style>
  <w:style w:type="paragraph" w:styleId="af4">
    <w:name w:val="Body Text"/>
    <w:basedOn w:val="a"/>
    <w:rsid w:val="003504D6"/>
    <w:pPr>
      <w:autoSpaceDE/>
      <w:spacing w:after="120"/>
    </w:pPr>
    <w:rPr>
      <w:sz w:val="24"/>
      <w:szCs w:val="24"/>
    </w:rPr>
  </w:style>
  <w:style w:type="paragraph" w:styleId="af5">
    <w:name w:val="List"/>
    <w:basedOn w:val="af4"/>
    <w:rsid w:val="003504D6"/>
    <w:rPr>
      <w:rFonts w:cs="Mangal"/>
    </w:rPr>
  </w:style>
  <w:style w:type="paragraph" w:styleId="af6">
    <w:name w:val="caption"/>
    <w:basedOn w:val="a"/>
    <w:qFormat/>
    <w:rsid w:val="003504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3504D6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3504D6"/>
    <w:pPr>
      <w:ind w:right="-1" w:firstLine="709"/>
      <w:jc w:val="both"/>
    </w:pPr>
    <w:rPr>
      <w:sz w:val="28"/>
      <w:szCs w:val="28"/>
    </w:rPr>
  </w:style>
  <w:style w:type="paragraph" w:styleId="HTML0">
    <w:name w:val="HTML Preformatted"/>
    <w:basedOn w:val="a"/>
    <w:rsid w:val="0035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af7">
    <w:name w:val="footnote text"/>
    <w:basedOn w:val="a"/>
    <w:rsid w:val="003504D6"/>
  </w:style>
  <w:style w:type="paragraph" w:styleId="af8">
    <w:name w:val="head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9">
    <w:name w:val="foot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a">
    <w:name w:val="Body Text Indent"/>
    <w:basedOn w:val="a"/>
    <w:rsid w:val="003504D6"/>
    <w:pPr>
      <w:autoSpaceDE/>
      <w:ind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3504D6"/>
    <w:pPr>
      <w:autoSpaceDE/>
      <w:spacing w:after="120"/>
    </w:pPr>
    <w:rPr>
      <w:sz w:val="16"/>
      <w:szCs w:val="16"/>
    </w:rPr>
  </w:style>
  <w:style w:type="paragraph" w:styleId="afb">
    <w:name w:val="Balloon Text"/>
    <w:basedOn w:val="a"/>
    <w:rsid w:val="003504D6"/>
    <w:pPr>
      <w:autoSpaceDE/>
    </w:pPr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3504D6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3504D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d">
    <w:name w:val="Normal (Web)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styleId="afe">
    <w:name w:val="Subtitle"/>
    <w:basedOn w:val="a"/>
    <w:next w:val="af4"/>
    <w:qFormat/>
    <w:rsid w:val="003504D6"/>
    <w:pPr>
      <w:autoSpaceDE/>
      <w:jc w:val="center"/>
    </w:pPr>
    <w:rPr>
      <w:sz w:val="28"/>
    </w:rPr>
  </w:style>
  <w:style w:type="paragraph" w:customStyle="1" w:styleId="220">
    <w:name w:val="Основной текст 22"/>
    <w:basedOn w:val="a"/>
    <w:rsid w:val="003504D6"/>
    <w:pPr>
      <w:autoSpaceDE/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04D6"/>
    <w:pPr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3504D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customStyle="1" w:styleId="aff0">
    <w:name w:val="Комментарий"/>
    <w:basedOn w:val="a"/>
    <w:next w:val="a"/>
    <w:rsid w:val="003504D6"/>
    <w:pPr>
      <w:ind w:left="170"/>
      <w:jc w:val="both"/>
    </w:pPr>
    <w:rPr>
      <w:rFonts w:ascii="Arial" w:hAnsi="Arial" w:cs="Arial"/>
      <w:i/>
      <w:iCs/>
      <w:color w:val="800080"/>
      <w:lang w:eastAsia="ko-KR"/>
    </w:rPr>
  </w:style>
  <w:style w:type="paragraph" w:customStyle="1" w:styleId="aff1">
    <w:name w:val="Оглавление"/>
    <w:basedOn w:val="aff"/>
    <w:next w:val="a"/>
    <w:rsid w:val="003504D6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3504D6"/>
    <w:pPr>
      <w:keepNext/>
      <w:suppressAutoHyphens/>
      <w:autoSpaceDE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211">
    <w:name w:val="Основной текст 21"/>
    <w:basedOn w:val="a"/>
    <w:rsid w:val="003504D6"/>
    <w:pPr>
      <w:suppressAutoHyphens/>
      <w:autoSpaceDE/>
      <w:spacing w:after="120" w:line="480" w:lineRule="auto"/>
    </w:pPr>
    <w:rPr>
      <w:sz w:val="24"/>
      <w:szCs w:val="24"/>
    </w:rPr>
  </w:style>
  <w:style w:type="paragraph" w:customStyle="1" w:styleId="aff2">
    <w:name w:val="Текст (лев. подпись)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3">
    <w:name w:val="Текст (прав. подпись)"/>
    <w:basedOn w:val="a"/>
    <w:next w:val="a"/>
    <w:rsid w:val="003504D6"/>
    <w:pPr>
      <w:widowControl w:val="0"/>
      <w:jc w:val="right"/>
    </w:pPr>
    <w:rPr>
      <w:rFonts w:ascii="Arial" w:hAnsi="Arial" w:cs="Arial"/>
      <w:lang w:eastAsia="ko-KR"/>
    </w:rPr>
  </w:style>
  <w:style w:type="paragraph" w:customStyle="1" w:styleId="aff4">
    <w:name w:val="Прижатый влево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5">
    <w:name w:val="Заголовок статьи"/>
    <w:basedOn w:val="a"/>
    <w:next w:val="a"/>
    <w:rsid w:val="003504D6"/>
    <w:pPr>
      <w:ind w:left="1612" w:hanging="892"/>
      <w:jc w:val="both"/>
    </w:pPr>
    <w:rPr>
      <w:rFonts w:ascii="Arial" w:hAnsi="Arial" w:cs="Arial"/>
      <w:lang w:eastAsia="ko-KR"/>
    </w:rPr>
  </w:style>
  <w:style w:type="paragraph" w:customStyle="1" w:styleId="1b">
    <w:name w:val="Обычный1"/>
    <w:rsid w:val="003504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504D6"/>
    <w:pPr>
      <w:autoSpaceDE/>
      <w:jc w:val="right"/>
    </w:pPr>
    <w:rPr>
      <w:sz w:val="24"/>
    </w:rPr>
  </w:style>
  <w:style w:type="paragraph" w:customStyle="1" w:styleId="aff6">
    <w:name w:val="Содержимое таблицы"/>
    <w:basedOn w:val="a"/>
    <w:rsid w:val="003504D6"/>
    <w:pPr>
      <w:suppressLineNumbers/>
    </w:pPr>
  </w:style>
  <w:style w:type="paragraph" w:customStyle="1" w:styleId="aff7">
    <w:name w:val="Заголовок таблицы"/>
    <w:basedOn w:val="aff6"/>
    <w:rsid w:val="003504D6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3504D6"/>
  </w:style>
  <w:style w:type="paragraph" w:customStyle="1" w:styleId="1d">
    <w:name w:val="Знак1"/>
    <w:basedOn w:val="a"/>
    <w:rsid w:val="00007DD1"/>
    <w:pPr>
      <w:autoSpaceDE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4762B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ff9">
    <w:name w:val="List Paragraph"/>
    <w:basedOn w:val="a"/>
    <w:uiPriority w:val="34"/>
    <w:qFormat/>
    <w:rsid w:val="00EE48EE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a">
    <w:name w:val="Table Grid"/>
    <w:basedOn w:val="a1"/>
    <w:uiPriority w:val="59"/>
    <w:rsid w:val="00EE48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D13-42A5-4CDE-96E6-2364BC5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6986</Words>
  <Characters>39821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46714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http://mou-mich.ucoz.ru/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mailto:michailovka@inbox.ru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дирекор</cp:lastModifiedBy>
  <cp:revision>31</cp:revision>
  <cp:lastPrinted>2016-06-24T07:42:00Z</cp:lastPrinted>
  <dcterms:created xsi:type="dcterms:W3CDTF">2014-10-13T13:25:00Z</dcterms:created>
  <dcterms:modified xsi:type="dcterms:W3CDTF">2016-08-09T09:39:00Z</dcterms:modified>
</cp:coreProperties>
</file>