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FCB" w:rsidRDefault="00DF5085" w:rsidP="00EF3E6D">
      <w:pPr>
        <w:tabs>
          <w:tab w:val="left" w:pos="1560"/>
        </w:tabs>
        <w:rPr>
          <w:b/>
          <w:color w:val="000000"/>
          <w:sz w:val="24"/>
          <w:szCs w:val="24"/>
        </w:rPr>
      </w:pPr>
      <w:r w:rsidRPr="00DF5085">
        <w:rPr>
          <w:b/>
          <w:color w:val="000000"/>
          <w:sz w:val="24"/>
          <w:szCs w:val="24"/>
        </w:rPr>
        <w:drawing>
          <wp:inline distT="0" distB="0" distL="0" distR="0">
            <wp:extent cx="6449060" cy="10128436"/>
            <wp:effectExtent l="19050" t="0" r="8890" b="0"/>
            <wp:docPr id="4" name="Рисунок 1" descr="C:\Users\дирек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01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2E" w:rsidRDefault="00E5312E" w:rsidP="00EF3E6D">
      <w:pPr>
        <w:tabs>
          <w:tab w:val="left" w:pos="1560"/>
        </w:tabs>
        <w:rPr>
          <w:b/>
          <w:color w:val="000000"/>
          <w:sz w:val="24"/>
          <w:szCs w:val="24"/>
        </w:rPr>
      </w:pPr>
    </w:p>
    <w:p w:rsidR="00732A00" w:rsidRDefault="00732A00" w:rsidP="00732A00">
      <w:pPr>
        <w:tabs>
          <w:tab w:val="left" w:pos="1560"/>
        </w:tabs>
        <w:rPr>
          <w:rStyle w:val="aa"/>
          <w:b/>
          <w:color w:val="000000"/>
          <w:sz w:val="24"/>
          <w:szCs w:val="24"/>
        </w:rPr>
      </w:pPr>
      <w:r w:rsidRPr="00E53B21">
        <w:rPr>
          <w:b/>
          <w:color w:val="000000"/>
          <w:sz w:val="24"/>
          <w:szCs w:val="24"/>
        </w:rPr>
        <w:t xml:space="preserve">РАЗДЕЛ </w:t>
      </w:r>
      <w:r w:rsidRPr="00E53B21">
        <w:rPr>
          <w:b/>
          <w:color w:val="000000"/>
          <w:sz w:val="24"/>
          <w:szCs w:val="24"/>
          <w:lang w:val="en-US"/>
        </w:rPr>
        <w:t>I</w:t>
      </w:r>
      <w:r w:rsidRPr="00E53B21">
        <w:rPr>
          <w:b/>
          <w:color w:val="000000"/>
          <w:sz w:val="24"/>
          <w:szCs w:val="24"/>
        </w:rPr>
        <w:t>. ОБЩИЕ СВЕДЕНИЯ ОБ ОБЩЕОБРАЗОВАТЕЛЬНОМ УЧРЕЖДЕНИИ</w:t>
      </w:r>
      <w:r w:rsidRPr="00E53B21">
        <w:rPr>
          <w:rStyle w:val="aa"/>
          <w:b/>
          <w:color w:val="000000"/>
          <w:sz w:val="24"/>
          <w:szCs w:val="24"/>
        </w:rPr>
        <w:footnoteReference w:customMarkFollows="1" w:id="2"/>
        <w:t>1</w:t>
      </w:r>
    </w:p>
    <w:p w:rsidR="00DF5085" w:rsidRPr="00E53B21" w:rsidRDefault="00DF5085" w:rsidP="00732A00">
      <w:pPr>
        <w:tabs>
          <w:tab w:val="left" w:pos="1560"/>
        </w:tabs>
        <w:rPr>
          <w:sz w:val="28"/>
          <w:szCs w:val="28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10603" w:type="dxa"/>
        <w:tblInd w:w="-5" w:type="dxa"/>
        <w:tblLayout w:type="fixed"/>
        <w:tblLook w:val="0100"/>
      </w:tblPr>
      <w:tblGrid>
        <w:gridCol w:w="3026"/>
        <w:gridCol w:w="3026"/>
        <w:gridCol w:w="4551"/>
      </w:tblGrid>
      <w:tr w:rsidR="004D4AAD" w:rsidTr="007F0307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 характеристика ОУ</w:t>
            </w:r>
          </w:p>
        </w:tc>
      </w:tr>
      <w:tr w:rsidR="004D4AAD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1.1.Данные об основании ОУ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основания ОУ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1991 год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документа: (архивная справка, пост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новление)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документа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№___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принятия: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4D4AAD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Наименование ОУ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ОУ: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361FD5" w:rsidP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Муниципальное бюджетное общеобр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зовательное учреждение средняя общ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="00C32634">
              <w:rPr>
                <w:b/>
                <w:color w:val="000000"/>
                <w:sz w:val="24"/>
                <w:szCs w:val="24"/>
              </w:rPr>
              <w:t>образовательная школа п. Быстринск</w:t>
            </w:r>
            <w:r w:rsidR="00ED4CD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32634">
              <w:rPr>
                <w:b/>
                <w:color w:val="000000"/>
                <w:sz w:val="24"/>
                <w:szCs w:val="24"/>
              </w:rPr>
              <w:t>Ульчского муниципального района Хабаровского края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Сокращенное наименов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361FD5" w:rsidP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  <w:r w:rsidR="00C32634">
              <w:rPr>
                <w:b/>
                <w:color w:val="000000"/>
                <w:sz w:val="24"/>
                <w:szCs w:val="24"/>
              </w:rPr>
              <w:t>СОШ п. Быстринск</w:t>
            </w:r>
          </w:p>
        </w:tc>
      </w:tr>
      <w:tr w:rsidR="004D4AAD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1.3. Место нахождения ОУ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юридический адрес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Уставу)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фактический адрес 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 наличии нескольких площадок, на которых 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дется образовательная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тельность, указать все 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реса)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Юридический адрес:</w:t>
            </w:r>
          </w:p>
          <w:p w:rsidR="004D4AAD" w:rsidRDefault="004D4AA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индекс: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DC" w:rsidRDefault="00ED4CDC">
            <w:pPr>
              <w:snapToGrid w:val="0"/>
              <w:rPr>
                <w:sz w:val="24"/>
                <w:szCs w:val="24"/>
              </w:rPr>
            </w:pPr>
          </w:p>
          <w:p w:rsidR="004D4AAD" w:rsidRPr="00E43F84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682415 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Ульчский</w:t>
            </w:r>
            <w:r w:rsidR="00E43F84" w:rsidRPr="00E43F8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Хабаровский край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город: (другой населенный пункт)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Быстринск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улица: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32634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Фактический адрес:</w:t>
            </w:r>
          </w:p>
          <w:p w:rsidR="00E43F84" w:rsidRDefault="00E43F8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индекс: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682415</w:t>
            </w:r>
          </w:p>
        </w:tc>
      </w:tr>
      <w:tr w:rsidR="00E43F84" w:rsidTr="007F0307">
        <w:trPr>
          <w:trHeight w:val="318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район: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Ульчский</w:t>
            </w:r>
            <w:r w:rsidRPr="00E43F8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Хабаровский край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город (другой населенный пункт):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Быстринск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улица: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8 (42151)54-3-16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8 (42151)54-3-16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Bistrinsk2011@yandex.ru</w:t>
            </w:r>
          </w:p>
        </w:tc>
      </w:tr>
      <w:tr w:rsidR="00E43F84" w:rsidRPr="00DF5085" w:rsidTr="007F0307">
        <w:trPr>
          <w:trHeight w:val="414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E43F84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Bistrinsk-skola.siteedu.ru</w:t>
            </w:r>
          </w:p>
          <w:p w:rsidR="00E43F84" w:rsidRPr="00B43B59" w:rsidRDefault="00C32634" w:rsidP="00E43F84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Schools.dnevnik.ru</w:t>
            </w:r>
          </w:p>
        </w:tc>
      </w:tr>
      <w:tr w:rsidR="00E43F84" w:rsidTr="007F0307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1.4. </w:t>
            </w:r>
            <w:r>
              <w:rPr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Устав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Наименование документа,</w:t>
            </w:r>
            <w:r>
              <w:rPr>
                <w:color w:val="000000"/>
                <w:sz w:val="24"/>
                <w:szCs w:val="24"/>
              </w:rPr>
              <w:t xml:space="preserve"> утверждающего Устав</w:t>
            </w:r>
            <w:r>
              <w:rPr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  <w:r>
              <w:rPr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утверждения:</w:t>
            </w:r>
          </w:p>
          <w:p w:rsidR="00E43F84" w:rsidRDefault="00E43F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B75FEB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Наименование документа, утверждающего изменения в Устав: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B75FEB" w:rsidRDefault="00E43F84" w:rsidP="007F030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утверждения:</w:t>
            </w:r>
          </w:p>
          <w:p w:rsidR="00E43F84" w:rsidRDefault="00E43F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53" w:rsidRDefault="00033E5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33E53" w:rsidRDefault="00DE295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декабря 2015 г.</w:t>
            </w:r>
          </w:p>
          <w:p w:rsidR="00033E53" w:rsidRDefault="00033E5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 xml:space="preserve">- Учредительный договор </w:t>
            </w:r>
          </w:p>
          <w:p w:rsidR="00E43F84" w:rsidRDefault="00E43F8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(для негосударственных ОУ)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EE5E69" w:rsidRDefault="00E43F84" w:rsidP="007F030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заключения:</w:t>
            </w:r>
            <w:r>
              <w:rPr>
                <w:color w:val="000000"/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1.5. Учредитель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название органа власти, юридического или физич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ского лица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D4CDC" w:rsidP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  <w:r w:rsidR="00EE5E69" w:rsidRPr="00EE5E69">
              <w:rPr>
                <w:color w:val="000000"/>
                <w:sz w:val="22"/>
                <w:szCs w:val="22"/>
              </w:rPr>
              <w:t xml:space="preserve"> образования администрации </w:t>
            </w:r>
            <w:r w:rsidR="007F0307">
              <w:rPr>
                <w:color w:val="000000"/>
                <w:sz w:val="22"/>
                <w:szCs w:val="22"/>
              </w:rPr>
              <w:t>Уль</w:t>
            </w:r>
            <w:r w:rsidR="007F0307">
              <w:rPr>
                <w:color w:val="000000"/>
                <w:sz w:val="22"/>
                <w:szCs w:val="22"/>
              </w:rPr>
              <w:t>ч</w:t>
            </w:r>
            <w:r w:rsidR="007F0307">
              <w:rPr>
                <w:color w:val="000000"/>
                <w:sz w:val="22"/>
                <w:szCs w:val="22"/>
              </w:rPr>
              <w:t>ского муниципального</w:t>
            </w:r>
            <w:r w:rsidR="00EE5E69" w:rsidRPr="00EE5E69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 xml:space="preserve"> Хабаровского края</w:t>
            </w:r>
          </w:p>
        </w:tc>
      </w:tr>
      <w:tr w:rsidR="00E43F84" w:rsidTr="007F0307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1.6. Организационно-правовая форма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учреждение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2127F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учреждение</w:t>
            </w: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свидетельство о внесении </w:t>
            </w:r>
            <w:r>
              <w:rPr>
                <w:iCs/>
                <w:sz w:val="24"/>
                <w:szCs w:val="24"/>
              </w:rPr>
              <w:t xml:space="preserve">записи </w:t>
            </w:r>
            <w:r>
              <w:rPr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диный госуда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ственный реестр юридич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Кем выдано: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E5E69" w:rsidP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Межрайонная инспекция Федеральной налоговой службы №1 по </w:t>
            </w:r>
            <w:r w:rsidR="007F0307">
              <w:rPr>
                <w:b/>
                <w:color w:val="000000"/>
                <w:sz w:val="24"/>
                <w:szCs w:val="24"/>
              </w:rPr>
              <w:t>Хабаровск</w:t>
            </w:r>
            <w:r w:rsidR="007F0307">
              <w:rPr>
                <w:b/>
                <w:color w:val="000000"/>
                <w:sz w:val="24"/>
                <w:szCs w:val="24"/>
              </w:rPr>
              <w:t>о</w:t>
            </w:r>
            <w:r w:rsidR="007F0307">
              <w:rPr>
                <w:b/>
                <w:color w:val="000000"/>
                <w:sz w:val="24"/>
                <w:szCs w:val="24"/>
              </w:rPr>
              <w:t>му краю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E5E69" w:rsidP="007F030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№ </w:t>
            </w:r>
            <w:r w:rsidR="007F0307">
              <w:rPr>
                <w:iCs/>
                <w:color w:val="000000"/>
                <w:sz w:val="24"/>
                <w:szCs w:val="24"/>
              </w:rPr>
              <w:t>002089111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ОГРН______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E43F84" w:rsidRDefault="007F0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1052740150935</w:t>
            </w: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свидетельство о пост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новке на учет юридическ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го лица в налоговом орг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не по месту нахождения на территории РФ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Кем выдано: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Межрайонная инспекция Федеральной налоговой службы №1 по Хабаровск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му краю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7F0307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 xml:space="preserve">№ </w:t>
            </w:r>
            <w:r w:rsidR="007F0307">
              <w:rPr>
                <w:b/>
                <w:iCs/>
                <w:color w:val="000000"/>
                <w:sz w:val="24"/>
                <w:szCs w:val="24"/>
              </w:rPr>
              <w:t>002089119</w:t>
            </w:r>
          </w:p>
          <w:p w:rsidR="002127F7" w:rsidRPr="00757E51" w:rsidRDefault="002127F7" w:rsidP="004762B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ИНН______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7F0307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2719006534</w:t>
            </w:r>
          </w:p>
        </w:tc>
      </w:tr>
      <w:tr w:rsidR="00E43F84" w:rsidTr="007F0307">
        <w:trPr>
          <w:trHeight w:val="550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1.7. Филиал (ы)</w:t>
            </w:r>
          </w:p>
          <w:p w:rsidR="00E43F84" w:rsidRDefault="00E43F8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реквизиты документа о создании</w:t>
            </w:r>
          </w:p>
          <w:p w:rsidR="00E43F84" w:rsidRDefault="00E43F8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(при наличии нескольких филиалов указать сведения о каждом)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</w:t>
            </w:r>
            <w:r>
              <w:rPr>
                <w:iCs/>
                <w:color w:val="000000"/>
                <w:sz w:val="24"/>
                <w:szCs w:val="24"/>
              </w:rPr>
              <w:t>филиала (в соответствии с Уставом):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документа о создании филиала: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Дата:</w:t>
            </w:r>
            <w:r>
              <w:rPr>
                <w:color w:val="000000"/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1.8. Документы на имущ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ство: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документа: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(свидетельство на право оперативного управления,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62ED5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Договор о закреплении муниципальн</w:t>
            </w:r>
            <w:r>
              <w:rPr>
                <w:b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iCs/>
                <w:color w:val="000000"/>
                <w:sz w:val="24"/>
                <w:szCs w:val="24"/>
              </w:rPr>
              <w:t>го имущества за МБОУ СОШ п. Быс</w:t>
            </w:r>
            <w:r>
              <w:rPr>
                <w:b/>
                <w:iCs/>
                <w:color w:val="000000"/>
                <w:sz w:val="24"/>
                <w:szCs w:val="24"/>
              </w:rPr>
              <w:t>т</w:t>
            </w:r>
            <w:r>
              <w:rPr>
                <w:b/>
                <w:iCs/>
                <w:color w:val="000000"/>
                <w:sz w:val="24"/>
                <w:szCs w:val="24"/>
              </w:rPr>
              <w:t>ринск № 47 от 29.11.2006 г.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договор безвозмездного пользования,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постановление о передаче имущества на праве опер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тивного управления,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договор аренды)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регистрации:</w:t>
            </w:r>
          </w:p>
          <w:p w:rsidR="002127F7" w:rsidRDefault="0021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1.9. Заключение Госуда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ственной противопожа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ной службы о соблюдении требований пожарной безопасности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DE5B3B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Заключение 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DE5B3B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№ 3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2127F7" w:rsidRDefault="00212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DE5B3B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05.03.2011 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1.10. Санитарно-эпидемиологическое з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ключение территориальн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го управления Роспотре</w:t>
            </w:r>
            <w:r>
              <w:rPr>
                <w:iCs/>
                <w:color w:val="000000"/>
                <w:sz w:val="24"/>
                <w:szCs w:val="24"/>
              </w:rPr>
              <w:t>б</w:t>
            </w:r>
            <w:r>
              <w:rPr>
                <w:iCs/>
                <w:color w:val="000000"/>
                <w:sz w:val="24"/>
                <w:szCs w:val="24"/>
              </w:rPr>
              <w:t>надзора</w:t>
            </w:r>
          </w:p>
          <w:p w:rsidR="00957B11" w:rsidRDefault="00957B1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(бланк с голограммой)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бланка___</w:t>
            </w: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1.11. Группа санитарно-эпидемиологического бл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гополучия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2127F7" w:rsidRDefault="00212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1.12. Акт (паспорт) гото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>
              <w:rPr>
                <w:iCs/>
                <w:color w:val="000000"/>
                <w:sz w:val="24"/>
                <w:szCs w:val="24"/>
              </w:rPr>
              <w:t>ности ОУ к началу нового учебного года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D94FED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>Акт проверки готовности общеобраз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>о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>вательного учреждения к 201</w:t>
            </w:r>
            <w:r w:rsidR="00D94FED">
              <w:rPr>
                <w:b/>
                <w:iCs/>
                <w:color w:val="000000"/>
                <w:sz w:val="24"/>
                <w:szCs w:val="24"/>
              </w:rPr>
              <w:t>7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>-201</w:t>
            </w:r>
            <w:r w:rsidR="00D94FED">
              <w:rPr>
                <w:b/>
                <w:iCs/>
                <w:color w:val="000000"/>
                <w:sz w:val="24"/>
                <w:szCs w:val="24"/>
              </w:rPr>
              <w:t>8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 xml:space="preserve"> учебному году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30C6A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D94FED">
              <w:rPr>
                <w:b/>
                <w:color w:val="000000"/>
                <w:sz w:val="24"/>
                <w:szCs w:val="24"/>
              </w:rPr>
              <w:t>2</w:t>
            </w:r>
            <w:r w:rsidR="00DE5B3B">
              <w:rPr>
                <w:b/>
                <w:color w:val="000000"/>
                <w:sz w:val="24"/>
                <w:szCs w:val="24"/>
              </w:rPr>
              <w:t>0</w:t>
            </w:r>
            <w:r w:rsidRPr="00757E51">
              <w:rPr>
                <w:b/>
                <w:color w:val="000000"/>
                <w:sz w:val="24"/>
                <w:szCs w:val="24"/>
              </w:rPr>
              <w:t>»  августа  201</w:t>
            </w:r>
            <w:r w:rsidR="00430C6A">
              <w:rPr>
                <w:b/>
                <w:color w:val="000000"/>
                <w:sz w:val="24"/>
                <w:szCs w:val="24"/>
                <w:lang w:val="en-US"/>
              </w:rPr>
              <w:t xml:space="preserve">7 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1.13. Государственный статус ОУ: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Тип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2127F7">
              <w:rPr>
                <w:iCs/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 Вид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2127F7">
              <w:rPr>
                <w:iCs/>
                <w:color w:val="000000"/>
                <w:sz w:val="24"/>
                <w:szCs w:val="24"/>
              </w:rPr>
              <w:t>Средняя общеобразовательная школа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1.14. Лицензия</w:t>
            </w:r>
          </w:p>
          <w:p w:rsidR="00957B11" w:rsidRDefault="00957B11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27 ЛО1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DE2957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 xml:space="preserve">№ 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0001280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Регистрационный номер: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2181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DE2957">
              <w:rPr>
                <w:b/>
                <w:color w:val="000000"/>
                <w:sz w:val="24"/>
                <w:szCs w:val="24"/>
              </w:rPr>
              <w:t>29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DE2957">
              <w:rPr>
                <w:b/>
                <w:color w:val="000000"/>
                <w:sz w:val="24"/>
                <w:szCs w:val="24"/>
              </w:rPr>
              <w:t>декабря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 201</w:t>
            </w:r>
            <w:r w:rsidR="00DE2957">
              <w:rPr>
                <w:b/>
                <w:color w:val="000000"/>
                <w:sz w:val="24"/>
                <w:szCs w:val="24"/>
              </w:rPr>
              <w:t>5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Действительна по: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бессрочная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1.15. Аттестация образов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тельного учреждения</w:t>
            </w:r>
            <w:r>
              <w:rPr>
                <w:rStyle w:val="aa"/>
                <w:i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прохождения после</w:t>
            </w:r>
            <w:r>
              <w:rPr>
                <w:iCs/>
                <w:sz w:val="24"/>
                <w:szCs w:val="24"/>
              </w:rPr>
              <w:t>д</w:t>
            </w:r>
            <w:r>
              <w:rPr>
                <w:iCs/>
                <w:sz w:val="24"/>
                <w:szCs w:val="24"/>
              </w:rPr>
              <w:t>ней аттестации:</w:t>
            </w:r>
          </w:p>
          <w:p w:rsidR="002127F7" w:rsidRDefault="0021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Приказ о признании ОУ аттестованным: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№___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издания:</w:t>
            </w:r>
          </w:p>
          <w:p w:rsidR="002127F7" w:rsidRDefault="0021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 20___ 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957B11" w:rsidRDefault="00957B1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1.16. Свидетельство о г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сударственной аккредит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27 АО 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0000392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Регистрационный номер: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701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142FAB">
              <w:rPr>
                <w:b/>
                <w:color w:val="000000"/>
                <w:sz w:val="24"/>
                <w:szCs w:val="24"/>
              </w:rPr>
              <w:t>2</w:t>
            </w:r>
            <w:r w:rsidR="00DE2957">
              <w:rPr>
                <w:b/>
                <w:color w:val="000000"/>
                <w:sz w:val="24"/>
                <w:szCs w:val="24"/>
              </w:rPr>
              <w:t>1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142FAB">
              <w:rPr>
                <w:b/>
                <w:color w:val="000000"/>
                <w:sz w:val="24"/>
                <w:szCs w:val="24"/>
              </w:rPr>
              <w:t>мая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 20</w:t>
            </w:r>
            <w:r w:rsidR="00142FAB">
              <w:rPr>
                <w:b/>
                <w:color w:val="000000"/>
                <w:sz w:val="24"/>
                <w:szCs w:val="24"/>
              </w:rPr>
              <w:t>1</w:t>
            </w:r>
            <w:r w:rsidR="00DE2957">
              <w:rPr>
                <w:b/>
                <w:color w:val="000000"/>
                <w:sz w:val="24"/>
                <w:szCs w:val="24"/>
              </w:rPr>
              <w:t>5</w:t>
            </w:r>
            <w:r w:rsidR="00142FA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действия:</w:t>
            </w:r>
          </w:p>
          <w:p w:rsidR="00957B11" w:rsidRDefault="0095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142FAB">
              <w:rPr>
                <w:b/>
                <w:color w:val="000000"/>
                <w:sz w:val="24"/>
                <w:szCs w:val="24"/>
              </w:rPr>
              <w:t>2</w:t>
            </w:r>
            <w:r w:rsidR="00DE2957">
              <w:rPr>
                <w:b/>
                <w:color w:val="000000"/>
                <w:sz w:val="24"/>
                <w:szCs w:val="24"/>
              </w:rPr>
              <w:t>1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142FAB">
              <w:rPr>
                <w:b/>
                <w:color w:val="000000"/>
                <w:sz w:val="24"/>
                <w:szCs w:val="24"/>
              </w:rPr>
              <w:t>мая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 20</w:t>
            </w:r>
            <w:r w:rsidR="00DE2957">
              <w:rPr>
                <w:b/>
                <w:color w:val="000000"/>
                <w:sz w:val="24"/>
                <w:szCs w:val="24"/>
              </w:rPr>
              <w:t>27</w:t>
            </w:r>
            <w:r w:rsidR="00142FA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DE5B3B">
              <w:rPr>
                <w:iCs/>
                <w:color w:val="000000"/>
                <w:sz w:val="24"/>
                <w:szCs w:val="24"/>
              </w:rPr>
              <w:t>1.17. Программа развития ОУ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коллег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ального органа управления учреждением, утверди</w:t>
            </w:r>
            <w:r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шего программу развития: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6B37A6" w:rsidRDefault="00DE5B3B" w:rsidP="00142FA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Педагогический совет</w:t>
            </w:r>
            <w:r w:rsidR="00957B11" w:rsidRPr="006B37A6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957B11">
              <w:rPr>
                <w:b/>
                <w:iCs/>
                <w:color w:val="000000"/>
                <w:sz w:val="24"/>
                <w:szCs w:val="24"/>
              </w:rPr>
              <w:t xml:space="preserve">МБОУ </w:t>
            </w:r>
            <w:r w:rsidR="00142FAB">
              <w:rPr>
                <w:b/>
                <w:iCs/>
                <w:color w:val="000000"/>
                <w:sz w:val="24"/>
                <w:szCs w:val="24"/>
              </w:rPr>
              <w:t>СОШ п. Быстринск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6B37A6" w:rsidRDefault="00DE5B3B" w:rsidP="00DE2957">
            <w:pPr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№ </w:t>
            </w:r>
            <w:r w:rsidR="00DE2957">
              <w:rPr>
                <w:b/>
                <w:iCs/>
                <w:sz w:val="24"/>
                <w:szCs w:val="24"/>
              </w:rPr>
              <w:t>12</w:t>
            </w:r>
          </w:p>
        </w:tc>
      </w:tr>
      <w:tr w:rsidR="00957B11" w:rsidTr="007F0307">
        <w:trPr>
          <w:trHeight w:val="691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утверждения: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6B37A6" w:rsidRDefault="00DE2957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мая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Сроки реализации пр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граммы развития: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6B37A6" w:rsidRDefault="00DE5B3B" w:rsidP="00DE2957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201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6</w:t>
            </w:r>
            <w:r>
              <w:rPr>
                <w:b/>
                <w:iCs/>
                <w:color w:val="000000"/>
                <w:sz w:val="24"/>
                <w:szCs w:val="24"/>
              </w:rPr>
              <w:t>-20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21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1.18. Образовательная пр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грамма ОУ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</w:t>
            </w:r>
            <w:r w:rsidR="00033E53">
              <w:rPr>
                <w:iCs/>
                <w:sz w:val="24"/>
                <w:szCs w:val="24"/>
              </w:rPr>
              <w:t>коллег</w:t>
            </w:r>
            <w:r w:rsidR="00033E53">
              <w:rPr>
                <w:iCs/>
                <w:sz w:val="24"/>
                <w:szCs w:val="24"/>
              </w:rPr>
              <w:t>и</w:t>
            </w:r>
            <w:r w:rsidR="00033E53">
              <w:rPr>
                <w:iCs/>
                <w:sz w:val="24"/>
                <w:szCs w:val="24"/>
              </w:rPr>
              <w:t xml:space="preserve">ального </w:t>
            </w:r>
            <w:r>
              <w:rPr>
                <w:iCs/>
                <w:sz w:val="24"/>
                <w:szCs w:val="24"/>
              </w:rPr>
              <w:t>органа управления учреждением, утверди</w:t>
            </w:r>
            <w:r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шего образовательную программу: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17520C" w:rsidRDefault="00957B11" w:rsidP="004762BB">
            <w:pPr>
              <w:snapToGrid w:val="0"/>
              <w:rPr>
                <w:b/>
                <w:iCs/>
                <w:sz w:val="24"/>
                <w:szCs w:val="24"/>
              </w:rPr>
            </w:pPr>
            <w:r w:rsidRPr="0017520C">
              <w:rPr>
                <w:b/>
                <w:iCs/>
                <w:sz w:val="24"/>
                <w:szCs w:val="24"/>
              </w:rPr>
              <w:t xml:space="preserve">Педагогический совет 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17520C" w:rsidRDefault="00957B11" w:rsidP="00142FAB">
            <w:pPr>
              <w:snapToGrid w:val="0"/>
              <w:rPr>
                <w:b/>
                <w:iCs/>
                <w:sz w:val="24"/>
                <w:szCs w:val="24"/>
              </w:rPr>
            </w:pPr>
            <w:r w:rsidRPr="0017520C">
              <w:rPr>
                <w:b/>
                <w:iCs/>
                <w:sz w:val="24"/>
                <w:szCs w:val="24"/>
              </w:rPr>
              <w:t xml:space="preserve">№ </w:t>
            </w:r>
            <w:r w:rsidR="00F254C1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утверждения:</w:t>
            </w:r>
          </w:p>
          <w:p w:rsidR="00033E53" w:rsidRDefault="00033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  <w:p w:rsidR="00032B5C" w:rsidRDefault="00032B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17520C" w:rsidRDefault="00F254C1" w:rsidP="00BF1949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F1949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.06.201</w:t>
            </w:r>
            <w:r w:rsidR="00BF1949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127F7" w:rsidRPr="00957B11" w:rsidTr="007F0307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F254C1" w:rsidRDefault="002127F7">
            <w:pPr>
              <w:snapToGrid w:val="0"/>
              <w:rPr>
                <w:iCs/>
                <w:sz w:val="24"/>
                <w:szCs w:val="24"/>
              </w:rPr>
            </w:pPr>
            <w:r w:rsidRPr="00F254C1">
              <w:rPr>
                <w:iCs/>
                <w:sz w:val="24"/>
                <w:szCs w:val="24"/>
              </w:rPr>
              <w:lastRenderedPageBreak/>
              <w:t>1.19. Финансовая деятельность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Ведение бухгалтерского учета 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Через централизованную бухгалтерию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Договор с ЦБ о ведении финансовой деятельности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заключения:</w:t>
            </w:r>
          </w:p>
          <w:p w:rsidR="002127F7" w:rsidRDefault="00212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Банковские</w:t>
            </w:r>
            <w:r>
              <w:rPr>
                <w:color w:val="000000"/>
                <w:sz w:val="24"/>
                <w:szCs w:val="24"/>
              </w:rPr>
              <w:t xml:space="preserve"> реквизиты</w:t>
            </w:r>
          </w:p>
          <w:p w:rsidR="002127F7" w:rsidRDefault="002127F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образовательного учре</w:t>
            </w:r>
            <w:r>
              <w:rPr>
                <w:rFonts w:eastAsia="Calibri"/>
                <w:color w:val="000000"/>
                <w:sz w:val="24"/>
                <w:szCs w:val="24"/>
              </w:rPr>
              <w:t>ж</w:t>
            </w:r>
            <w:r>
              <w:rPr>
                <w:rFonts w:eastAsia="Calibri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142FA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271901001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142FA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040813001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расчетный</w:t>
            </w:r>
            <w:r>
              <w:rPr>
                <w:color w:val="000000"/>
                <w:sz w:val="24"/>
                <w:szCs w:val="24"/>
              </w:rPr>
              <w:t xml:space="preserve"> счет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2127F7" w:rsidP="00142FA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83F17">
              <w:rPr>
                <w:iCs/>
                <w:color w:val="000000"/>
                <w:sz w:val="24"/>
                <w:szCs w:val="24"/>
              </w:rPr>
              <w:t>№</w:t>
            </w:r>
            <w:r w:rsidR="00142FAB">
              <w:rPr>
                <w:sz w:val="24"/>
                <w:szCs w:val="24"/>
              </w:rPr>
              <w:t>40204810700000003010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банка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883F17" w:rsidP="00142FAB">
            <w:pPr>
              <w:snapToGrid w:val="0"/>
              <w:rPr>
                <w:color w:val="000000"/>
                <w:sz w:val="24"/>
                <w:szCs w:val="24"/>
              </w:rPr>
            </w:pPr>
            <w:r w:rsidRPr="00883F17">
              <w:rPr>
                <w:sz w:val="24"/>
                <w:szCs w:val="24"/>
              </w:rPr>
              <w:t xml:space="preserve">ГКРЦ ГУ Банка России </w:t>
            </w:r>
            <w:r w:rsidR="00142FAB">
              <w:rPr>
                <w:sz w:val="24"/>
                <w:szCs w:val="24"/>
              </w:rPr>
              <w:t>по Хабаровскому краю г. Хабаровск</w:t>
            </w:r>
          </w:p>
        </w:tc>
      </w:tr>
      <w:tr w:rsidR="002127F7" w:rsidTr="007F0307">
        <w:trPr>
          <w:trHeight w:val="679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лицевой</w:t>
            </w:r>
            <w:r>
              <w:rPr>
                <w:color w:val="000000"/>
                <w:sz w:val="24"/>
                <w:szCs w:val="24"/>
              </w:rPr>
              <w:t xml:space="preserve"> счет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83F17">
              <w:rPr>
                <w:iCs/>
                <w:color w:val="000000"/>
                <w:sz w:val="24"/>
                <w:szCs w:val="24"/>
              </w:rPr>
              <w:t>№</w:t>
            </w:r>
            <w:r w:rsidR="00142FAB">
              <w:rPr>
                <w:iCs/>
                <w:color w:val="000000"/>
                <w:sz w:val="24"/>
                <w:szCs w:val="24"/>
              </w:rPr>
              <w:t>20226Ч45390</w:t>
            </w:r>
          </w:p>
        </w:tc>
      </w:tr>
    </w:tbl>
    <w:p w:rsidR="004D4AAD" w:rsidRPr="00D855B8" w:rsidRDefault="004D4AAD">
      <w:pPr>
        <w:rPr>
          <w:b/>
          <w:color w:val="FF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>. ОРГАНИЗАЦИЯ ОБРАЗОВАТЕЛЬНОГО ПРОЦЕССА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 Сведения о реализуемых образовательных программах</w:t>
      </w: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>
        <w:rPr>
          <w:iCs/>
          <w:color w:val="000000"/>
          <w:sz w:val="24"/>
          <w:szCs w:val="24"/>
        </w:rPr>
        <w:t>по приложению к лицензии</w:t>
      </w:r>
      <w:r>
        <w:rPr>
          <w:b/>
          <w:color w:val="000000"/>
          <w:sz w:val="24"/>
          <w:szCs w:val="24"/>
        </w:rPr>
        <w:t>):</w:t>
      </w:r>
    </w:p>
    <w:tbl>
      <w:tblPr>
        <w:tblW w:w="0" w:type="auto"/>
        <w:tblInd w:w="-7" w:type="dxa"/>
        <w:tblLayout w:type="fixed"/>
        <w:tblLook w:val="0000"/>
      </w:tblPr>
      <w:tblGrid>
        <w:gridCol w:w="469"/>
        <w:gridCol w:w="1799"/>
        <w:gridCol w:w="1619"/>
        <w:gridCol w:w="1080"/>
        <w:gridCol w:w="1440"/>
        <w:gridCol w:w="1799"/>
        <w:gridCol w:w="1634"/>
      </w:tblGrid>
      <w:tr w:rsidR="00E72FF6" w:rsidRPr="00E72FF6">
        <w:trPr>
          <w:cantSplit/>
          <w:trHeight w:val="1602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Наименование лицензирова</w:t>
            </w:r>
            <w:r w:rsidRPr="00E72FF6">
              <w:rPr>
                <w:sz w:val="24"/>
                <w:szCs w:val="24"/>
              </w:rPr>
              <w:t>н</w:t>
            </w:r>
            <w:r w:rsidRPr="00E72FF6">
              <w:rPr>
                <w:sz w:val="24"/>
                <w:szCs w:val="24"/>
              </w:rPr>
              <w:t>ных образов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тельных пр</w:t>
            </w:r>
            <w:r w:rsidRPr="00E72FF6">
              <w:rPr>
                <w:sz w:val="24"/>
                <w:szCs w:val="24"/>
              </w:rPr>
              <w:t>о</w:t>
            </w:r>
            <w:r w:rsidRPr="00E72FF6">
              <w:rPr>
                <w:sz w:val="24"/>
                <w:szCs w:val="24"/>
              </w:rPr>
              <w:t>грамм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Уровень,</w:t>
            </w:r>
          </w:p>
          <w:p w:rsidR="00E72FF6" w:rsidRPr="00E72FF6" w:rsidRDefault="00E72FF6" w:rsidP="006547E7">
            <w:pPr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направле</w:t>
            </w:r>
            <w:r w:rsidRPr="00E72FF6">
              <w:rPr>
                <w:sz w:val="24"/>
                <w:szCs w:val="24"/>
              </w:rPr>
              <w:t>н</w:t>
            </w:r>
            <w:r w:rsidRPr="00E72FF6">
              <w:rPr>
                <w:sz w:val="24"/>
                <w:szCs w:val="24"/>
              </w:rPr>
              <w:t>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Норм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тивный срок осво</w:t>
            </w:r>
            <w:r w:rsidRPr="00E72FF6">
              <w:rPr>
                <w:sz w:val="24"/>
                <w:szCs w:val="24"/>
              </w:rPr>
              <w:t>е</w:t>
            </w:r>
            <w:r w:rsidRPr="00E72FF6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Начало реализации образов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тельных программ (по лице</w:t>
            </w:r>
            <w:r w:rsidRPr="00E72FF6">
              <w:rPr>
                <w:sz w:val="24"/>
                <w:szCs w:val="24"/>
              </w:rPr>
              <w:t>н</w:t>
            </w:r>
            <w:r w:rsidRPr="00E72FF6">
              <w:rPr>
                <w:sz w:val="24"/>
                <w:szCs w:val="24"/>
              </w:rPr>
              <w:t>зии)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Отметить а</w:t>
            </w:r>
            <w:r w:rsidRPr="00E72FF6">
              <w:rPr>
                <w:color w:val="000000"/>
                <w:sz w:val="24"/>
                <w:szCs w:val="24"/>
              </w:rPr>
              <w:t>к</w:t>
            </w:r>
            <w:r w:rsidRPr="00E72FF6">
              <w:rPr>
                <w:color w:val="000000"/>
                <w:sz w:val="24"/>
                <w:szCs w:val="24"/>
              </w:rPr>
              <w:t>кредитованные</w:t>
            </w:r>
            <w:r w:rsidR="00F254C1">
              <w:rPr>
                <w:color w:val="000000"/>
                <w:sz w:val="24"/>
                <w:szCs w:val="24"/>
              </w:rPr>
              <w:t xml:space="preserve"> </w:t>
            </w:r>
            <w:r w:rsidRPr="00E72FF6">
              <w:rPr>
                <w:color w:val="000000"/>
                <w:sz w:val="24"/>
                <w:szCs w:val="24"/>
              </w:rPr>
              <w:t>образовател</w:t>
            </w:r>
            <w:r w:rsidRPr="00E72FF6">
              <w:rPr>
                <w:color w:val="000000"/>
                <w:sz w:val="24"/>
                <w:szCs w:val="24"/>
              </w:rPr>
              <w:t>ь</w:t>
            </w:r>
            <w:r w:rsidRPr="00E72FF6">
              <w:rPr>
                <w:color w:val="000000"/>
                <w:sz w:val="24"/>
                <w:szCs w:val="24"/>
              </w:rPr>
              <w:t>ные програ</w:t>
            </w:r>
            <w:r w:rsidRPr="00E72FF6">
              <w:rPr>
                <w:color w:val="000000"/>
                <w:sz w:val="24"/>
                <w:szCs w:val="24"/>
              </w:rPr>
              <w:t>м</w:t>
            </w:r>
            <w:r w:rsidRPr="00E72FF6">
              <w:rPr>
                <w:color w:val="000000"/>
                <w:sz w:val="24"/>
                <w:szCs w:val="24"/>
              </w:rPr>
              <w:t>мы (поставить знак +)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 xml:space="preserve">Отметить программы, заявленные на </w:t>
            </w:r>
            <w:r w:rsidRPr="00E72FF6">
              <w:rPr>
                <w:sz w:val="24"/>
                <w:szCs w:val="24"/>
              </w:rPr>
              <w:t>аккред</w:t>
            </w:r>
            <w:r w:rsidRPr="00E72FF6">
              <w:rPr>
                <w:sz w:val="24"/>
                <w:szCs w:val="24"/>
              </w:rPr>
              <w:t>и</w:t>
            </w:r>
            <w:r w:rsidRPr="00E72FF6">
              <w:rPr>
                <w:sz w:val="24"/>
                <w:szCs w:val="24"/>
              </w:rPr>
              <w:t xml:space="preserve">тацию </w:t>
            </w:r>
            <w:r w:rsidRPr="00E72FF6">
              <w:rPr>
                <w:color w:val="000000"/>
                <w:sz w:val="24"/>
                <w:szCs w:val="24"/>
              </w:rPr>
              <w:t>(п</w:t>
            </w:r>
            <w:r w:rsidRPr="00E72FF6">
              <w:rPr>
                <w:color w:val="000000"/>
                <w:sz w:val="24"/>
                <w:szCs w:val="24"/>
              </w:rPr>
              <w:t>о</w:t>
            </w:r>
            <w:r w:rsidRPr="00E72FF6">
              <w:rPr>
                <w:color w:val="000000"/>
                <w:sz w:val="24"/>
                <w:szCs w:val="24"/>
              </w:rPr>
              <w:t>ставить</w:t>
            </w:r>
          </w:p>
          <w:p w:rsidR="00E72FF6" w:rsidRPr="00E72FF6" w:rsidRDefault="00E72FF6" w:rsidP="006547E7">
            <w:pPr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 xml:space="preserve"> знак +) </w:t>
            </w:r>
          </w:p>
        </w:tc>
      </w:tr>
      <w:tr w:rsidR="00E72FF6" w:rsidRPr="00E72FF6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ind w:right="-82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Основная обр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зовательная программа н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чального общ</w:t>
            </w:r>
            <w:r w:rsidRPr="00E72FF6">
              <w:rPr>
                <w:sz w:val="24"/>
                <w:szCs w:val="24"/>
              </w:rPr>
              <w:t>е</w:t>
            </w:r>
            <w:r w:rsidRPr="00E72FF6">
              <w:rPr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Начальное, общеобраз</w:t>
            </w:r>
            <w:r w:rsidRPr="00E72FF6">
              <w:rPr>
                <w:sz w:val="24"/>
                <w:szCs w:val="24"/>
              </w:rPr>
              <w:t>о</w:t>
            </w:r>
            <w:r w:rsidRPr="00E72FF6">
              <w:rPr>
                <w:sz w:val="24"/>
                <w:szCs w:val="24"/>
              </w:rPr>
              <w:t>вательное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4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BF1949" w:rsidP="00BF1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D08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430C6A">
              <w:rPr>
                <w:sz w:val="24"/>
                <w:szCs w:val="24"/>
                <w:lang w:val="en-US"/>
              </w:rPr>
              <w:t xml:space="preserve"> </w:t>
            </w:r>
            <w:r w:rsidR="00BD08B3">
              <w:rPr>
                <w:sz w:val="24"/>
                <w:szCs w:val="24"/>
              </w:rPr>
              <w:t>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</w:tr>
      <w:tr w:rsidR="00E72FF6" w:rsidRPr="00E72FF6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Основная о</w:t>
            </w:r>
            <w:r w:rsidRPr="00E72FF6">
              <w:rPr>
                <w:sz w:val="24"/>
                <w:szCs w:val="24"/>
              </w:rPr>
              <w:t>б</w:t>
            </w:r>
            <w:r w:rsidRPr="00E72FF6">
              <w:rPr>
                <w:sz w:val="24"/>
                <w:szCs w:val="24"/>
              </w:rPr>
              <w:t>разовательная программа о</w:t>
            </w:r>
            <w:r w:rsidRPr="00E72FF6">
              <w:rPr>
                <w:sz w:val="24"/>
                <w:szCs w:val="24"/>
              </w:rPr>
              <w:t>с</w:t>
            </w:r>
            <w:r w:rsidRPr="00E72FF6">
              <w:rPr>
                <w:sz w:val="24"/>
                <w:szCs w:val="24"/>
              </w:rPr>
              <w:t>новного общ</w:t>
            </w:r>
            <w:r w:rsidRPr="00E72FF6">
              <w:rPr>
                <w:sz w:val="24"/>
                <w:szCs w:val="24"/>
              </w:rPr>
              <w:t>е</w:t>
            </w:r>
            <w:r w:rsidRPr="00E72FF6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Основное, общеобраз</w:t>
            </w:r>
            <w:r w:rsidRPr="00E72FF6">
              <w:rPr>
                <w:sz w:val="24"/>
                <w:szCs w:val="24"/>
              </w:rPr>
              <w:t>о</w:t>
            </w:r>
            <w:r w:rsidRPr="00E72FF6">
              <w:rPr>
                <w:sz w:val="24"/>
                <w:szCs w:val="24"/>
              </w:rPr>
              <w:t xml:space="preserve">вательное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5 лет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BF1949" w:rsidP="00BF1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D08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D08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</w:tr>
      <w:tr w:rsidR="00E72FF6" w:rsidRPr="00E72FF6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Основная о</w:t>
            </w:r>
            <w:r w:rsidRPr="00E72FF6">
              <w:rPr>
                <w:sz w:val="24"/>
                <w:szCs w:val="24"/>
              </w:rPr>
              <w:t>б</w:t>
            </w:r>
            <w:r w:rsidRPr="00E72FF6">
              <w:rPr>
                <w:sz w:val="24"/>
                <w:szCs w:val="24"/>
              </w:rPr>
              <w:t>разовательная программа среднего (по</w:t>
            </w:r>
            <w:r w:rsidRPr="00E72FF6">
              <w:rPr>
                <w:sz w:val="24"/>
                <w:szCs w:val="24"/>
              </w:rPr>
              <w:t>л</w:t>
            </w:r>
            <w:r w:rsidRPr="00E72FF6">
              <w:rPr>
                <w:sz w:val="24"/>
                <w:szCs w:val="24"/>
              </w:rPr>
              <w:t>ного) общего образования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Среднее (полное), общеобраз</w:t>
            </w:r>
            <w:r w:rsidRPr="00E72FF6">
              <w:rPr>
                <w:sz w:val="24"/>
                <w:szCs w:val="24"/>
              </w:rPr>
              <w:t>о</w:t>
            </w:r>
            <w:r w:rsidRPr="00E72FF6">
              <w:rPr>
                <w:sz w:val="24"/>
                <w:szCs w:val="24"/>
              </w:rPr>
              <w:t>вательное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2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BF1949" w:rsidP="00BF1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D08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D08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032B5C" w:rsidRDefault="00032B5C">
      <w:pPr>
        <w:rPr>
          <w:b/>
          <w:color w:val="000000"/>
          <w:sz w:val="24"/>
          <w:szCs w:val="24"/>
        </w:rPr>
      </w:pPr>
    </w:p>
    <w:p w:rsidR="00032B5C" w:rsidRDefault="00032B5C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2.2.Временные характеристики образовательного процесса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84"/>
        <w:gridCol w:w="3285"/>
        <w:gridCol w:w="3295"/>
      </w:tblGrid>
      <w:tr w:rsidR="004D4AAD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Режим работы ОУ:</w:t>
            </w:r>
          </w:p>
        </w:tc>
      </w:tr>
      <w:tr w:rsidR="004D4AAD"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шестидневная неделя: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 w:rsidP="00BD0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понедельник-</w:t>
            </w:r>
            <w:r w:rsidR="00BD08B3">
              <w:rPr>
                <w:color w:val="000000"/>
                <w:sz w:val="24"/>
                <w:szCs w:val="24"/>
              </w:rPr>
              <w:t>суббота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 w:rsidP="00BD0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855B8">
              <w:rPr>
                <w:color w:val="000000"/>
                <w:sz w:val="24"/>
                <w:szCs w:val="24"/>
              </w:rPr>
              <w:t xml:space="preserve"> 8-30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="00D855B8">
              <w:rPr>
                <w:color w:val="000000"/>
                <w:sz w:val="24"/>
                <w:szCs w:val="24"/>
              </w:rPr>
              <w:t>17-</w:t>
            </w:r>
            <w:r w:rsidR="00BD08B3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D4AAD"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E72FF6" w:rsidRDefault="00E72FF6">
      <w:pPr>
        <w:rPr>
          <w:b/>
          <w:color w:val="000000"/>
          <w:sz w:val="24"/>
          <w:szCs w:val="24"/>
        </w:rPr>
      </w:pPr>
    </w:p>
    <w:p w:rsidR="00BD08B3" w:rsidRDefault="00BD08B3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92"/>
        <w:gridCol w:w="2393"/>
        <w:gridCol w:w="2393"/>
        <w:gridCol w:w="2413"/>
      </w:tblGrid>
      <w:tr w:rsidR="00E72FF6" w:rsidRPr="00E72FF6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E72FF6">
              <w:rPr>
                <w:b/>
                <w:color w:val="000000"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  <w:lang w:val="en-US"/>
              </w:rPr>
              <w:t>I</w:t>
            </w:r>
            <w:r w:rsidRPr="00E72FF6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  <w:lang w:val="en-US"/>
              </w:rPr>
              <w:t>II</w:t>
            </w:r>
            <w:r w:rsidRPr="00E72FF6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E72FF6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 xml:space="preserve">Продолжительность </w:t>
            </w:r>
            <w:r w:rsidRPr="00E72FF6">
              <w:rPr>
                <w:color w:val="000000"/>
                <w:sz w:val="24"/>
                <w:szCs w:val="24"/>
              </w:rPr>
              <w:lastRenderedPageBreak/>
              <w:t>учебной недели: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BD08B3" w:rsidRDefault="00E72FF6" w:rsidP="00BD08B3">
            <w:pPr>
              <w:jc w:val="both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lastRenderedPageBreak/>
              <w:t>1</w:t>
            </w:r>
            <w:r w:rsidR="00BD08B3">
              <w:rPr>
                <w:sz w:val="24"/>
                <w:szCs w:val="24"/>
              </w:rPr>
              <w:t>-4 классы – 5 дней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6 дней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6 дней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lastRenderedPageBreak/>
              <w:t>Продолжительность уроков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jc w:val="both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В 1 классе – 35 м</w:t>
            </w:r>
            <w:r w:rsidRPr="00E72FF6">
              <w:rPr>
                <w:sz w:val="24"/>
                <w:szCs w:val="24"/>
              </w:rPr>
              <w:t>и</w:t>
            </w:r>
            <w:r w:rsidRPr="00E72FF6">
              <w:rPr>
                <w:sz w:val="24"/>
                <w:szCs w:val="24"/>
              </w:rPr>
              <w:t xml:space="preserve">нут в </w:t>
            </w:r>
            <w:r w:rsidRPr="00E72FF6">
              <w:rPr>
                <w:sz w:val="24"/>
                <w:szCs w:val="24"/>
                <w:lang w:val="en-US"/>
              </w:rPr>
              <w:t>I</w:t>
            </w:r>
            <w:r w:rsidRPr="00E72FF6">
              <w:rPr>
                <w:sz w:val="24"/>
                <w:szCs w:val="24"/>
              </w:rPr>
              <w:t xml:space="preserve"> полугодии</w:t>
            </w:r>
          </w:p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Во 2-4 классах – 45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45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45 минут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Продолжительность перерывов: мин</w:t>
            </w:r>
            <w:r w:rsidRPr="00E72FF6">
              <w:rPr>
                <w:color w:val="000000"/>
                <w:sz w:val="24"/>
                <w:szCs w:val="24"/>
              </w:rPr>
              <w:t>и</w:t>
            </w:r>
            <w:r w:rsidRPr="00E72FF6">
              <w:rPr>
                <w:color w:val="000000"/>
                <w:sz w:val="24"/>
                <w:szCs w:val="24"/>
              </w:rPr>
              <w:t>мальная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Продолжительность перерывов: макс</w:t>
            </w:r>
            <w:r w:rsidRPr="00E72FF6">
              <w:rPr>
                <w:color w:val="000000"/>
                <w:sz w:val="24"/>
                <w:szCs w:val="24"/>
              </w:rPr>
              <w:t>и</w:t>
            </w:r>
            <w:r w:rsidRPr="00E72FF6">
              <w:rPr>
                <w:color w:val="000000"/>
                <w:sz w:val="24"/>
                <w:szCs w:val="24"/>
              </w:rPr>
              <w:t>мальная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72FF6" w:rsidRPr="00E72FF6">
        <w:trPr>
          <w:trHeight w:val="184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Периодичность пр</w:t>
            </w:r>
            <w:r w:rsidRPr="00E72FF6">
              <w:rPr>
                <w:color w:val="000000"/>
                <w:sz w:val="24"/>
                <w:szCs w:val="24"/>
              </w:rPr>
              <w:t>о</w:t>
            </w:r>
            <w:r w:rsidRPr="00E72FF6">
              <w:rPr>
                <w:color w:val="000000"/>
                <w:sz w:val="24"/>
                <w:szCs w:val="24"/>
              </w:rPr>
              <w:t>ведения промеж</w:t>
            </w:r>
            <w:r w:rsidRPr="00E72FF6">
              <w:rPr>
                <w:color w:val="000000"/>
                <w:sz w:val="24"/>
                <w:szCs w:val="24"/>
              </w:rPr>
              <w:t>у</w:t>
            </w:r>
            <w:r w:rsidRPr="00E72FF6">
              <w:rPr>
                <w:color w:val="000000"/>
                <w:sz w:val="24"/>
                <w:szCs w:val="24"/>
              </w:rPr>
              <w:t>точной аттестации</w:t>
            </w:r>
          </w:p>
          <w:p w:rsidR="00E72FF6" w:rsidRPr="00E72FF6" w:rsidRDefault="00E72FF6" w:rsidP="006547E7">
            <w:pPr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(четверть, триместр, полугодие)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1 класс, 2 класс в 1 полугодии – безо</w:t>
            </w:r>
            <w:r w:rsidRPr="00E72FF6">
              <w:rPr>
                <w:color w:val="000000"/>
                <w:sz w:val="24"/>
                <w:szCs w:val="24"/>
              </w:rPr>
              <w:t>т</w:t>
            </w:r>
            <w:r w:rsidRPr="00E72FF6">
              <w:rPr>
                <w:color w:val="000000"/>
                <w:sz w:val="24"/>
                <w:szCs w:val="24"/>
              </w:rPr>
              <w:t>меточная система</w:t>
            </w:r>
          </w:p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2-4 классы – че</w:t>
            </w:r>
            <w:r w:rsidRPr="00E72FF6">
              <w:rPr>
                <w:color w:val="000000"/>
                <w:sz w:val="24"/>
                <w:szCs w:val="24"/>
              </w:rPr>
              <w:t>т</w:t>
            </w:r>
            <w:r w:rsidRPr="00E72FF6">
              <w:rPr>
                <w:color w:val="000000"/>
                <w:sz w:val="24"/>
                <w:szCs w:val="24"/>
              </w:rPr>
              <w:t>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полугодие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Охват обучающихся в группе продленн</w:t>
            </w:r>
            <w:r w:rsidRPr="00E72FF6">
              <w:rPr>
                <w:color w:val="000000"/>
                <w:sz w:val="24"/>
                <w:szCs w:val="24"/>
              </w:rPr>
              <w:t>о</w:t>
            </w:r>
            <w:r w:rsidRPr="00E72FF6">
              <w:rPr>
                <w:color w:val="000000"/>
                <w:sz w:val="24"/>
                <w:szCs w:val="24"/>
              </w:rPr>
              <w:t>го дня (общее кол</w:t>
            </w:r>
            <w:r w:rsidRPr="00E72FF6">
              <w:rPr>
                <w:color w:val="000000"/>
                <w:sz w:val="24"/>
                <w:szCs w:val="24"/>
              </w:rPr>
              <w:t>и</w:t>
            </w:r>
            <w:r w:rsidRPr="00E72FF6">
              <w:rPr>
                <w:color w:val="000000"/>
                <w:sz w:val="24"/>
                <w:szCs w:val="24"/>
              </w:rPr>
              <w:t>чество детей для к</w:t>
            </w:r>
            <w:r w:rsidRPr="00E72FF6">
              <w:rPr>
                <w:color w:val="000000"/>
                <w:sz w:val="24"/>
                <w:szCs w:val="24"/>
              </w:rPr>
              <w:t>а</w:t>
            </w:r>
            <w:r w:rsidRPr="00E72FF6">
              <w:rPr>
                <w:color w:val="000000"/>
                <w:sz w:val="24"/>
                <w:szCs w:val="24"/>
              </w:rPr>
              <w:t>ждой ступени)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E72FF6" w:rsidRDefault="00E72FF6">
      <w:pPr>
        <w:rPr>
          <w:b/>
          <w:color w:val="000000"/>
          <w:sz w:val="24"/>
          <w:szCs w:val="24"/>
        </w:rPr>
      </w:pPr>
    </w:p>
    <w:p w:rsidR="00E72FF6" w:rsidRDefault="00E72FF6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2.3. Формы освоения общеобразовательных программ по классам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33"/>
        <w:gridCol w:w="1355"/>
        <w:gridCol w:w="1228"/>
        <w:gridCol w:w="1386"/>
        <w:gridCol w:w="1559"/>
        <w:gridCol w:w="928"/>
        <w:gridCol w:w="1299"/>
        <w:gridCol w:w="818"/>
      </w:tblGrid>
      <w:tr w:rsidR="004D4AAD" w:rsidRPr="00E520AA">
        <w:trPr>
          <w:cantSplit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Семейное</w:t>
            </w:r>
          </w:p>
          <w:p w:rsidR="004D4AAD" w:rsidRPr="00E520AA" w:rsidRDefault="004D4AAD">
            <w:pPr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Самообразование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4D4AAD" w:rsidRPr="00E520AA">
        <w:trPr>
          <w:cantSplit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 xml:space="preserve">групповая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индиви-</w:t>
            </w:r>
          </w:p>
          <w:p w:rsidR="004D4AAD" w:rsidRPr="00E520AA" w:rsidRDefault="004D4AAD">
            <w:pPr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экстернат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430C6A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430C6A" w:rsidRDefault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30C6A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430C6A" w:rsidRDefault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30C6A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430C6A" w:rsidRDefault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30C6A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430C6A" w:rsidRDefault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30C6A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430C6A" w:rsidRDefault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30C6A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430C6A" w:rsidRDefault="00430C6A" w:rsidP="009B5915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30C6A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430C6A" w:rsidRDefault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30C6A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430C6A" w:rsidRDefault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30C6A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430C6A" w:rsidRDefault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30C6A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430C6A" w:rsidRDefault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30C6A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430C6A" w:rsidRDefault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Default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Default="00430C6A" w:rsidP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30C6A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430C6A" w:rsidRDefault="00430C6A" w:rsidP="00D94FED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E520AA" w:rsidRDefault="00430C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430C6A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</w:tr>
    </w:tbl>
    <w:p w:rsidR="00E72FF6" w:rsidRDefault="00E72FF6">
      <w:pPr>
        <w:rPr>
          <w:b/>
          <w:bCs/>
          <w:color w:val="000000"/>
          <w:sz w:val="24"/>
          <w:szCs w:val="24"/>
        </w:rPr>
      </w:pPr>
    </w:p>
    <w:p w:rsidR="004D4AAD" w:rsidRDefault="004D4AA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2.4. Реализуемые общеобразовательные программы</w:t>
      </w: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поставьте знак «+» в соответствующей графе</w:t>
      </w:r>
      <w:r>
        <w:rPr>
          <w:b/>
          <w:sz w:val="24"/>
          <w:szCs w:val="24"/>
        </w:rPr>
        <w:t>):</w:t>
      </w:r>
    </w:p>
    <w:p w:rsidR="004D4AAD" w:rsidRDefault="004D4AAD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38"/>
        <w:gridCol w:w="2311"/>
        <w:gridCol w:w="2311"/>
        <w:gridCol w:w="2321"/>
      </w:tblGrid>
      <w:tr w:rsidR="004D4AA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10-11 классы</w:t>
            </w:r>
          </w:p>
        </w:tc>
      </w:tr>
      <w:tr w:rsidR="004D4AA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D4AA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Авторские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32B5C" w:rsidRPr="00430C6A" w:rsidRDefault="00032B5C">
      <w:pPr>
        <w:rPr>
          <w:b/>
          <w:sz w:val="24"/>
          <w:szCs w:val="24"/>
          <w:lang w:val="en-US"/>
        </w:rPr>
      </w:pPr>
    </w:p>
    <w:p w:rsidR="00032B5C" w:rsidRDefault="00032B5C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Система воспитательной работы </w:t>
      </w: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поставьте знак «+» в соответствующей графе</w:t>
      </w:r>
      <w:r>
        <w:rPr>
          <w:b/>
          <w:sz w:val="24"/>
          <w:szCs w:val="24"/>
        </w:rPr>
        <w:t>):</w:t>
      </w:r>
    </w:p>
    <w:p w:rsidR="004D4AAD" w:rsidRDefault="004D4AAD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7"/>
        <w:gridCol w:w="4937"/>
      </w:tblGrid>
      <w:tr w:rsidR="004D4AA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планами воспитательной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 xml:space="preserve">ты </w:t>
            </w:r>
          </w:p>
          <w:p w:rsidR="004D4AAD" w:rsidRDefault="004D4AAD">
            <w:pPr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AE51C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+</w:t>
            </w:r>
          </w:p>
        </w:tc>
      </w:tr>
      <w:tr w:rsidR="004D4AA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осуществляется на основе программно-целевого подхода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AE51C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4D4AA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моделируется и реализуется как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тельная система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4D4AAD" w:rsidRDefault="004D4AAD">
      <w:pPr>
        <w:rPr>
          <w:b/>
          <w:sz w:val="24"/>
          <w:szCs w:val="24"/>
        </w:rPr>
      </w:pPr>
    </w:p>
    <w:p w:rsidR="00007DD1" w:rsidRPr="00007DD1" w:rsidRDefault="00007DD1" w:rsidP="00007DD1">
      <w:pPr>
        <w:rPr>
          <w:b/>
          <w:color w:val="000000"/>
          <w:sz w:val="24"/>
          <w:szCs w:val="24"/>
        </w:rPr>
      </w:pPr>
      <w:r w:rsidRPr="00007DD1">
        <w:rPr>
          <w:b/>
          <w:color w:val="000000"/>
          <w:sz w:val="24"/>
          <w:szCs w:val="24"/>
        </w:rPr>
        <w:t xml:space="preserve">2.6. Формы внеурочной работы </w:t>
      </w:r>
    </w:p>
    <w:p w:rsidR="00007DD1" w:rsidRDefault="00007DD1">
      <w:pPr>
        <w:rPr>
          <w:b/>
          <w:sz w:val="24"/>
          <w:szCs w:val="24"/>
        </w:rPr>
      </w:pPr>
    </w:p>
    <w:tbl>
      <w:tblPr>
        <w:tblW w:w="10037" w:type="dxa"/>
        <w:tblInd w:w="-5" w:type="dxa"/>
        <w:tblLayout w:type="fixed"/>
        <w:tblLook w:val="0000"/>
      </w:tblPr>
      <w:tblGrid>
        <w:gridCol w:w="1280"/>
        <w:gridCol w:w="2944"/>
        <w:gridCol w:w="1171"/>
        <w:gridCol w:w="6"/>
        <w:gridCol w:w="1375"/>
        <w:gridCol w:w="1134"/>
        <w:gridCol w:w="993"/>
        <w:gridCol w:w="1134"/>
      </w:tblGrid>
      <w:tr w:rsidR="00007DD1" w:rsidRPr="00007DD1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клубы,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кружки,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секции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студии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другие</w:t>
            </w:r>
          </w:p>
        </w:tc>
      </w:tr>
      <w:tr w:rsidR="00007DD1" w:rsidRPr="00007DD1">
        <w:trPr>
          <w:trHeight w:val="5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Default="00026CCB" w:rsidP="00007DD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«Юный турист»</w:t>
            </w:r>
          </w:p>
          <w:p w:rsidR="00026CCB" w:rsidRPr="00007DD1" w:rsidRDefault="00026CCB" w:rsidP="00007D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«Секреты волшебницы речи»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Default="00026CCB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026CCB" w:rsidRPr="00007DD1" w:rsidRDefault="00026CCB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007DD1" w:rsidRDefault="00007DD1">
      <w:pPr>
        <w:rPr>
          <w:b/>
          <w:bCs/>
          <w:sz w:val="24"/>
          <w:szCs w:val="24"/>
        </w:rPr>
      </w:pPr>
    </w:p>
    <w:p w:rsidR="00032B5C" w:rsidRDefault="00032B5C" w:rsidP="00007DD1">
      <w:pPr>
        <w:rPr>
          <w:b/>
          <w:bCs/>
          <w:sz w:val="24"/>
          <w:szCs w:val="24"/>
        </w:rPr>
      </w:pPr>
    </w:p>
    <w:p w:rsidR="00007DD1" w:rsidRPr="00007DD1" w:rsidRDefault="00007DD1" w:rsidP="00007DD1">
      <w:pPr>
        <w:rPr>
          <w:b/>
          <w:bCs/>
          <w:sz w:val="24"/>
          <w:szCs w:val="24"/>
        </w:rPr>
      </w:pPr>
      <w:r w:rsidRPr="00007DD1">
        <w:rPr>
          <w:b/>
          <w:bCs/>
          <w:sz w:val="24"/>
          <w:szCs w:val="24"/>
        </w:rPr>
        <w:t>2.7. Организация детского самоуправления</w:t>
      </w:r>
    </w:p>
    <w:p w:rsidR="00007DD1" w:rsidRPr="00007DD1" w:rsidRDefault="00007DD1" w:rsidP="00007DD1">
      <w:pPr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84"/>
        <w:gridCol w:w="3285"/>
        <w:gridCol w:w="3295"/>
      </w:tblGrid>
      <w:tr w:rsidR="00007DD1" w:rsidRPr="00007DD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  <w:r w:rsidRPr="00007DD1">
              <w:rPr>
                <w:bCs/>
                <w:sz w:val="24"/>
                <w:szCs w:val="24"/>
              </w:rPr>
              <w:t>Количество детских и мол</w:t>
            </w:r>
            <w:r w:rsidRPr="00007DD1">
              <w:rPr>
                <w:bCs/>
                <w:sz w:val="24"/>
                <w:szCs w:val="24"/>
              </w:rPr>
              <w:t>о</w:t>
            </w:r>
            <w:r w:rsidRPr="00007DD1">
              <w:rPr>
                <w:bCs/>
                <w:sz w:val="24"/>
                <w:szCs w:val="24"/>
              </w:rPr>
              <w:t>дежных организаций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  <w:r w:rsidRPr="00007DD1">
              <w:rPr>
                <w:bCs/>
                <w:sz w:val="24"/>
                <w:szCs w:val="24"/>
              </w:rPr>
              <w:t>Название детских и мол</w:t>
            </w:r>
            <w:r w:rsidRPr="00007DD1">
              <w:rPr>
                <w:bCs/>
                <w:sz w:val="24"/>
                <w:szCs w:val="24"/>
              </w:rPr>
              <w:t>о</w:t>
            </w:r>
            <w:r w:rsidRPr="00007DD1">
              <w:rPr>
                <w:bCs/>
                <w:sz w:val="24"/>
                <w:szCs w:val="24"/>
              </w:rPr>
              <w:t>дежных организаций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  <w:r w:rsidRPr="00007DD1">
              <w:rPr>
                <w:bCs/>
                <w:sz w:val="24"/>
                <w:szCs w:val="24"/>
              </w:rPr>
              <w:t>Охват обучающихся (в % с</w:t>
            </w:r>
            <w:r w:rsidRPr="00007DD1">
              <w:rPr>
                <w:bCs/>
                <w:sz w:val="24"/>
                <w:szCs w:val="24"/>
              </w:rPr>
              <w:t>о</w:t>
            </w:r>
            <w:r w:rsidRPr="00007DD1">
              <w:rPr>
                <w:bCs/>
                <w:sz w:val="24"/>
                <w:szCs w:val="24"/>
              </w:rPr>
              <w:t>отношении от общего кол</w:t>
            </w:r>
            <w:r w:rsidRPr="00007DD1">
              <w:rPr>
                <w:bCs/>
                <w:sz w:val="24"/>
                <w:szCs w:val="24"/>
              </w:rPr>
              <w:t>и</w:t>
            </w:r>
            <w:r w:rsidRPr="00007DD1">
              <w:rPr>
                <w:bCs/>
                <w:sz w:val="24"/>
                <w:szCs w:val="24"/>
              </w:rPr>
              <w:t>чества обучающихся)</w:t>
            </w:r>
          </w:p>
        </w:tc>
      </w:tr>
      <w:tr w:rsidR="00007DD1" w:rsidRPr="00007DD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007DD1" w:rsidRDefault="00007DD1" w:rsidP="00007DD1">
      <w:pPr>
        <w:rPr>
          <w:bCs/>
        </w:rPr>
      </w:pPr>
    </w:p>
    <w:p w:rsidR="004D4AAD" w:rsidRDefault="004D4AAD">
      <w:pPr>
        <w:rPr>
          <w:bCs/>
          <w:sz w:val="24"/>
          <w:szCs w:val="24"/>
        </w:rPr>
      </w:pPr>
    </w:p>
    <w:p w:rsidR="001851D8" w:rsidRPr="001851D8" w:rsidRDefault="001851D8" w:rsidP="001851D8">
      <w:pPr>
        <w:rPr>
          <w:b/>
          <w:bCs/>
          <w:sz w:val="24"/>
          <w:szCs w:val="24"/>
        </w:rPr>
      </w:pPr>
      <w:r w:rsidRPr="001851D8">
        <w:rPr>
          <w:b/>
          <w:bCs/>
          <w:sz w:val="24"/>
          <w:szCs w:val="24"/>
        </w:rPr>
        <w:t>2.8. Организация досуга обучающихся</w:t>
      </w:r>
    </w:p>
    <w:p w:rsidR="001851D8" w:rsidRPr="001851D8" w:rsidRDefault="001851D8" w:rsidP="001851D8">
      <w:pPr>
        <w:rPr>
          <w:bCs/>
          <w:sz w:val="24"/>
          <w:szCs w:val="24"/>
        </w:rPr>
      </w:pPr>
      <w:r w:rsidRPr="001851D8">
        <w:rPr>
          <w:bCs/>
          <w:sz w:val="24"/>
          <w:szCs w:val="24"/>
        </w:rPr>
        <w:t>(при заполнении таблицы каждый обучающийся учитывается один раз)</w:t>
      </w:r>
    </w:p>
    <w:p w:rsidR="001851D8" w:rsidRPr="001851D8" w:rsidRDefault="001851D8" w:rsidP="001851D8">
      <w:pPr>
        <w:tabs>
          <w:tab w:val="left" w:pos="2190"/>
        </w:tabs>
        <w:rPr>
          <w:b/>
          <w:bCs/>
          <w:sz w:val="24"/>
          <w:szCs w:val="24"/>
        </w:rPr>
      </w:pPr>
      <w:r w:rsidRPr="001851D8">
        <w:rPr>
          <w:b/>
          <w:bCs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3200"/>
        <w:gridCol w:w="3173"/>
        <w:gridCol w:w="3208"/>
      </w:tblGrid>
      <w:tr w:rsidR="001851D8" w:rsidRPr="001851D8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Количество обучающихся, охваченных организова</w:t>
            </w:r>
            <w:r w:rsidRPr="001851D8">
              <w:rPr>
                <w:bCs/>
                <w:sz w:val="24"/>
                <w:szCs w:val="24"/>
              </w:rPr>
              <w:t>н</w:t>
            </w:r>
            <w:r w:rsidRPr="001851D8">
              <w:rPr>
                <w:bCs/>
                <w:sz w:val="24"/>
                <w:szCs w:val="24"/>
              </w:rPr>
              <w:t>ными формами досуга (в % соотношении от общего к</w:t>
            </w:r>
            <w:r w:rsidRPr="001851D8">
              <w:rPr>
                <w:bCs/>
                <w:sz w:val="24"/>
                <w:szCs w:val="24"/>
              </w:rPr>
              <w:t>о</w:t>
            </w:r>
            <w:r w:rsidRPr="001851D8">
              <w:rPr>
                <w:bCs/>
                <w:sz w:val="24"/>
                <w:szCs w:val="24"/>
              </w:rPr>
              <w:t>личества)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В том числе в самом учре</w:t>
            </w:r>
            <w:r w:rsidRPr="001851D8">
              <w:rPr>
                <w:bCs/>
                <w:sz w:val="24"/>
                <w:szCs w:val="24"/>
              </w:rPr>
              <w:t>ж</w:t>
            </w:r>
            <w:r w:rsidRPr="001851D8">
              <w:rPr>
                <w:bCs/>
                <w:sz w:val="24"/>
                <w:szCs w:val="24"/>
              </w:rPr>
              <w:t>дении</w:t>
            </w:r>
          </w:p>
          <w:p w:rsidR="001851D8" w:rsidRPr="001851D8" w:rsidRDefault="001851D8" w:rsidP="00136A20">
            <w:pPr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(каждый обучающийся уч</w:t>
            </w:r>
            <w:r w:rsidRPr="001851D8">
              <w:rPr>
                <w:bCs/>
                <w:sz w:val="24"/>
                <w:szCs w:val="24"/>
              </w:rPr>
              <w:t>и</w:t>
            </w:r>
            <w:r w:rsidRPr="001851D8">
              <w:rPr>
                <w:bCs/>
                <w:sz w:val="24"/>
                <w:szCs w:val="24"/>
              </w:rPr>
              <w:t>тывается один раз)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В образовательных учре</w:t>
            </w:r>
            <w:r w:rsidRPr="001851D8">
              <w:rPr>
                <w:bCs/>
                <w:sz w:val="24"/>
                <w:szCs w:val="24"/>
              </w:rPr>
              <w:t>ж</w:t>
            </w:r>
            <w:r w:rsidRPr="001851D8">
              <w:rPr>
                <w:bCs/>
                <w:sz w:val="24"/>
                <w:szCs w:val="24"/>
              </w:rPr>
              <w:t>дениях дополнительного о</w:t>
            </w:r>
            <w:r w:rsidRPr="001851D8">
              <w:rPr>
                <w:bCs/>
                <w:sz w:val="24"/>
                <w:szCs w:val="24"/>
              </w:rPr>
              <w:t>б</w:t>
            </w:r>
            <w:r w:rsidRPr="001851D8">
              <w:rPr>
                <w:bCs/>
                <w:sz w:val="24"/>
                <w:szCs w:val="24"/>
              </w:rPr>
              <w:t>разования детей (каждый обучающийся учитывается один раз)</w:t>
            </w:r>
          </w:p>
        </w:tc>
      </w:tr>
      <w:tr w:rsidR="001851D8" w:rsidRPr="001851D8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026CCB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(68 %)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1851D8" w:rsidRPr="001851D8" w:rsidRDefault="001851D8" w:rsidP="001851D8">
      <w:pPr>
        <w:rPr>
          <w:bCs/>
          <w:sz w:val="24"/>
          <w:szCs w:val="24"/>
        </w:rPr>
      </w:pPr>
    </w:p>
    <w:p w:rsidR="001851D8" w:rsidRPr="001851D8" w:rsidRDefault="001851D8" w:rsidP="001851D8">
      <w:pPr>
        <w:rPr>
          <w:b/>
          <w:sz w:val="24"/>
          <w:szCs w:val="24"/>
        </w:rPr>
      </w:pPr>
      <w:r w:rsidRPr="001851D8">
        <w:rPr>
          <w:b/>
          <w:sz w:val="24"/>
          <w:szCs w:val="24"/>
        </w:rPr>
        <w:t>2.9. Организация дополнительного образования детей в ОУ:</w:t>
      </w:r>
    </w:p>
    <w:p w:rsidR="001851D8" w:rsidRPr="001851D8" w:rsidRDefault="001851D8" w:rsidP="001851D8">
      <w:pPr>
        <w:rPr>
          <w:b/>
          <w:sz w:val="24"/>
          <w:szCs w:val="24"/>
        </w:rPr>
      </w:pPr>
    </w:p>
    <w:tbl>
      <w:tblPr>
        <w:tblW w:w="10250" w:type="dxa"/>
        <w:tblInd w:w="-77" w:type="dxa"/>
        <w:tblLayout w:type="fixed"/>
        <w:tblLook w:val="0000"/>
      </w:tblPr>
      <w:tblGrid>
        <w:gridCol w:w="2724"/>
        <w:gridCol w:w="1230"/>
        <w:gridCol w:w="13"/>
        <w:gridCol w:w="1321"/>
        <w:gridCol w:w="33"/>
        <w:gridCol w:w="1243"/>
        <w:gridCol w:w="33"/>
        <w:gridCol w:w="1243"/>
        <w:gridCol w:w="33"/>
        <w:gridCol w:w="1170"/>
        <w:gridCol w:w="73"/>
        <w:gridCol w:w="1097"/>
        <w:gridCol w:w="37"/>
      </w:tblGrid>
      <w:tr w:rsidR="00430C6A" w:rsidRPr="001851D8" w:rsidTr="00430C6A">
        <w:trPr>
          <w:gridAfter w:val="1"/>
          <w:wAfter w:w="37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2</w:t>
            </w:r>
            <w:r w:rsidRPr="001851D8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3</w:t>
            </w:r>
          </w:p>
          <w:p w:rsidR="00430C6A" w:rsidRPr="001851D8" w:rsidRDefault="00430C6A" w:rsidP="00136A20">
            <w:pPr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3</w:t>
            </w:r>
            <w:r w:rsidRPr="001851D8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4</w:t>
            </w:r>
          </w:p>
          <w:p w:rsidR="00430C6A" w:rsidRPr="001851D8" w:rsidRDefault="00430C6A" w:rsidP="00136A2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2014/2015 уч.г.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 уч.г.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2016-2017 уч.г.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Pr="00430C6A" w:rsidRDefault="00430C6A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2017-2018 </w:t>
            </w:r>
            <w:r>
              <w:rPr>
                <w:bCs/>
                <w:sz w:val="24"/>
                <w:szCs w:val="24"/>
              </w:rPr>
              <w:t>уч.г.</w:t>
            </w:r>
          </w:p>
        </w:tc>
      </w:tr>
      <w:tr w:rsidR="00430C6A" w:rsidRPr="001851D8" w:rsidTr="00430C6A">
        <w:trPr>
          <w:gridAfter w:val="1"/>
          <w:wAfter w:w="37" w:type="dxa"/>
          <w:trHeight w:val="22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количество кружков, организованных в ОУ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0C6A" w:rsidRPr="001851D8" w:rsidTr="00430C6A">
        <w:trPr>
          <w:gridAfter w:val="1"/>
          <w:wAfter w:w="37" w:type="dxa"/>
          <w:trHeight w:val="22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в том числе: - платных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430C6A" w:rsidRPr="001851D8" w:rsidTr="00430C6A">
        <w:trPr>
          <w:gridAfter w:val="1"/>
          <w:wAfter w:w="37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количество спортивных секций, организова</w:t>
            </w:r>
            <w:r w:rsidRPr="001851D8">
              <w:rPr>
                <w:sz w:val="24"/>
                <w:szCs w:val="24"/>
              </w:rPr>
              <w:t>н</w:t>
            </w:r>
            <w:r w:rsidRPr="001851D8">
              <w:rPr>
                <w:sz w:val="24"/>
                <w:szCs w:val="24"/>
              </w:rPr>
              <w:t>ных в ОУ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0C6A" w:rsidRPr="001851D8" w:rsidTr="00430C6A">
        <w:trPr>
          <w:gridAfter w:val="1"/>
          <w:wAfter w:w="37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 xml:space="preserve"> в том числе: - платных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0C6A" w:rsidRPr="001851D8" w:rsidTr="00430C6A">
        <w:trPr>
          <w:gridAfter w:val="1"/>
          <w:wAfter w:w="37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% обучающихся, охв</w:t>
            </w:r>
            <w:r w:rsidRPr="001851D8">
              <w:rPr>
                <w:sz w:val="24"/>
                <w:szCs w:val="24"/>
              </w:rPr>
              <w:t>а</w:t>
            </w:r>
            <w:r w:rsidRPr="001851D8">
              <w:rPr>
                <w:sz w:val="24"/>
                <w:szCs w:val="24"/>
              </w:rPr>
              <w:t>ченных дополнител</w:t>
            </w:r>
            <w:r w:rsidRPr="001851D8">
              <w:rPr>
                <w:sz w:val="24"/>
                <w:szCs w:val="24"/>
              </w:rPr>
              <w:t>ь</w:t>
            </w:r>
            <w:r w:rsidRPr="001851D8">
              <w:rPr>
                <w:sz w:val="24"/>
                <w:szCs w:val="24"/>
              </w:rPr>
              <w:t>ным образованием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1851D8">
              <w:rPr>
                <w:sz w:val="24"/>
                <w:szCs w:val="24"/>
              </w:rPr>
              <w:t>%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54 %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53 %</w:t>
            </w:r>
          </w:p>
        </w:tc>
      </w:tr>
      <w:tr w:rsidR="00430C6A" w:rsidRPr="001851D8" w:rsidTr="00430C6A">
        <w:trPr>
          <w:gridAfter w:val="1"/>
          <w:wAfter w:w="37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в том числе: % об</w:t>
            </w:r>
            <w:r w:rsidRPr="001851D8">
              <w:rPr>
                <w:sz w:val="24"/>
                <w:szCs w:val="24"/>
              </w:rPr>
              <w:t>у</w:t>
            </w:r>
            <w:r w:rsidRPr="001851D8">
              <w:rPr>
                <w:sz w:val="24"/>
                <w:szCs w:val="24"/>
              </w:rPr>
              <w:t>чающихся, пользу</w:t>
            </w:r>
            <w:r w:rsidRPr="001851D8">
              <w:rPr>
                <w:sz w:val="24"/>
                <w:szCs w:val="24"/>
              </w:rPr>
              <w:t>ю</w:t>
            </w:r>
            <w:r w:rsidRPr="001851D8">
              <w:rPr>
                <w:sz w:val="24"/>
                <w:szCs w:val="24"/>
              </w:rPr>
              <w:t>щихся бесплатными д</w:t>
            </w:r>
            <w:r w:rsidRPr="001851D8">
              <w:rPr>
                <w:sz w:val="24"/>
                <w:szCs w:val="24"/>
              </w:rPr>
              <w:t>о</w:t>
            </w:r>
            <w:r w:rsidRPr="001851D8">
              <w:rPr>
                <w:sz w:val="24"/>
                <w:szCs w:val="24"/>
              </w:rPr>
              <w:t>полнительными образ</w:t>
            </w:r>
            <w:r w:rsidRPr="001851D8">
              <w:rPr>
                <w:sz w:val="24"/>
                <w:szCs w:val="24"/>
              </w:rPr>
              <w:t>о</w:t>
            </w:r>
            <w:r w:rsidRPr="001851D8">
              <w:rPr>
                <w:sz w:val="24"/>
                <w:szCs w:val="24"/>
              </w:rPr>
              <w:t>вательными услугами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1851D8">
              <w:rPr>
                <w:sz w:val="24"/>
                <w:szCs w:val="24"/>
              </w:rPr>
              <w:t>%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54 %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53 %</w:t>
            </w: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lastRenderedPageBreak/>
              <w:t>Наименование напра</w:t>
            </w:r>
            <w:r w:rsidRPr="001851D8">
              <w:rPr>
                <w:sz w:val="24"/>
                <w:szCs w:val="24"/>
              </w:rPr>
              <w:t>в</w:t>
            </w:r>
            <w:r w:rsidRPr="001851D8">
              <w:rPr>
                <w:sz w:val="24"/>
                <w:szCs w:val="24"/>
              </w:rPr>
              <w:t>ленностей дополн</w:t>
            </w:r>
            <w:r w:rsidRPr="001851D8">
              <w:rPr>
                <w:sz w:val="24"/>
                <w:szCs w:val="24"/>
              </w:rPr>
              <w:t>и</w:t>
            </w:r>
            <w:r w:rsidRPr="001851D8">
              <w:rPr>
                <w:sz w:val="24"/>
                <w:szCs w:val="24"/>
              </w:rPr>
              <w:t>тельных образовател</w:t>
            </w:r>
            <w:r w:rsidRPr="001851D8">
              <w:rPr>
                <w:sz w:val="24"/>
                <w:szCs w:val="24"/>
              </w:rPr>
              <w:t>ь</w:t>
            </w:r>
            <w:r w:rsidRPr="001851D8">
              <w:rPr>
                <w:sz w:val="24"/>
                <w:szCs w:val="24"/>
              </w:rPr>
              <w:t>ных программ</w:t>
            </w:r>
          </w:p>
        </w:tc>
        <w:tc>
          <w:tcPr>
            <w:tcW w:w="75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1 Патриотическое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2 Эколого-биологическое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3 Научно-технической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4 Художественно-эстетическое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5 Туристко-краеведческое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430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6 Физкультурно- спо</w:t>
            </w:r>
            <w:r w:rsidRPr="001851D8">
              <w:rPr>
                <w:sz w:val="24"/>
                <w:szCs w:val="24"/>
              </w:rPr>
              <w:t>р</w:t>
            </w:r>
            <w:r w:rsidRPr="001851D8">
              <w:rPr>
                <w:sz w:val="24"/>
                <w:szCs w:val="24"/>
              </w:rPr>
              <w:t>тивное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 xml:space="preserve">7 Изучение дисциплин сверх программ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430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851D8" w:rsidRDefault="001851D8">
      <w:pPr>
        <w:rPr>
          <w:b/>
          <w:sz w:val="24"/>
          <w:szCs w:val="24"/>
        </w:rPr>
      </w:pPr>
    </w:p>
    <w:p w:rsidR="005F3776" w:rsidRPr="005F3776" w:rsidRDefault="005F3776" w:rsidP="005F3776">
      <w:pPr>
        <w:rPr>
          <w:b/>
          <w:sz w:val="24"/>
          <w:szCs w:val="24"/>
        </w:rPr>
      </w:pPr>
      <w:r w:rsidRPr="005F3776">
        <w:rPr>
          <w:b/>
          <w:sz w:val="24"/>
          <w:szCs w:val="24"/>
        </w:rPr>
        <w:t>2.10.Вовлеченность в систему дополнительного образования досуга и отдельных групп об</w:t>
      </w:r>
      <w:r w:rsidRPr="005F3776">
        <w:rPr>
          <w:b/>
          <w:sz w:val="24"/>
          <w:szCs w:val="24"/>
        </w:rPr>
        <w:t>у</w:t>
      </w:r>
      <w:r w:rsidRPr="005F3776">
        <w:rPr>
          <w:b/>
          <w:sz w:val="24"/>
          <w:szCs w:val="24"/>
        </w:rPr>
        <w:t>чающихся:</w:t>
      </w:r>
    </w:p>
    <w:p w:rsidR="005F3776" w:rsidRPr="005F3776" w:rsidRDefault="005F3776" w:rsidP="005F3776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1"/>
      </w:tblGrid>
      <w:tr w:rsidR="005F3776" w:rsidRPr="005F377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Группы обучающихся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Формы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Охват в %</w:t>
            </w:r>
          </w:p>
        </w:tc>
      </w:tr>
      <w:tr w:rsidR="005F3776" w:rsidRPr="005F377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Вовлеченность детей с ос</w:t>
            </w:r>
            <w:r w:rsidRPr="005F3776">
              <w:rPr>
                <w:sz w:val="24"/>
                <w:szCs w:val="24"/>
              </w:rPr>
              <w:t>о</w:t>
            </w:r>
            <w:r w:rsidRPr="005F3776">
              <w:rPr>
                <w:sz w:val="24"/>
                <w:szCs w:val="24"/>
              </w:rPr>
              <w:t>быми образовательными п</w:t>
            </w:r>
            <w:r w:rsidRPr="005F3776">
              <w:rPr>
                <w:sz w:val="24"/>
                <w:szCs w:val="24"/>
              </w:rPr>
              <w:t>о</w:t>
            </w:r>
            <w:r w:rsidRPr="005F3776">
              <w:rPr>
                <w:sz w:val="24"/>
                <w:szCs w:val="24"/>
              </w:rPr>
              <w:t>требностями в систему д</w:t>
            </w:r>
            <w:r w:rsidRPr="005F3776">
              <w:rPr>
                <w:sz w:val="24"/>
                <w:szCs w:val="24"/>
              </w:rPr>
              <w:t>о</w:t>
            </w:r>
            <w:r w:rsidRPr="005F3776">
              <w:rPr>
                <w:sz w:val="24"/>
                <w:szCs w:val="24"/>
              </w:rPr>
              <w:t>полнительного образования и досуга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026CCB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76" w:rsidRPr="005F3776" w:rsidRDefault="00430C6A" w:rsidP="00430C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3776" w:rsidRPr="005F377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</w:t>
            </w:r>
            <w:r w:rsidR="00ED4CDC">
              <w:rPr>
                <w:sz w:val="24"/>
                <w:szCs w:val="24"/>
              </w:rPr>
              <w:t xml:space="preserve"> </w:t>
            </w:r>
            <w:r w:rsidR="005F3776" w:rsidRPr="005F3776">
              <w:rPr>
                <w:sz w:val="24"/>
                <w:szCs w:val="24"/>
              </w:rPr>
              <w:t>%)</w:t>
            </w:r>
          </w:p>
        </w:tc>
      </w:tr>
      <w:tr w:rsidR="005F3776" w:rsidRPr="005F377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Вовлеченность детей гру</w:t>
            </w:r>
            <w:r w:rsidRPr="005F3776">
              <w:rPr>
                <w:sz w:val="24"/>
                <w:szCs w:val="24"/>
              </w:rPr>
              <w:t>п</w:t>
            </w:r>
            <w:r w:rsidRPr="005F3776">
              <w:rPr>
                <w:sz w:val="24"/>
                <w:szCs w:val="24"/>
              </w:rPr>
              <w:t>пы социального риска в си</w:t>
            </w:r>
            <w:r w:rsidRPr="005F3776">
              <w:rPr>
                <w:sz w:val="24"/>
                <w:szCs w:val="24"/>
              </w:rPr>
              <w:t>с</w:t>
            </w:r>
            <w:r w:rsidRPr="005F3776">
              <w:rPr>
                <w:sz w:val="24"/>
                <w:szCs w:val="24"/>
              </w:rPr>
              <w:t>тему дополнительного обр</w:t>
            </w:r>
            <w:r w:rsidRPr="005F3776">
              <w:rPr>
                <w:sz w:val="24"/>
                <w:szCs w:val="24"/>
              </w:rPr>
              <w:t>а</w:t>
            </w:r>
            <w:r w:rsidRPr="005F3776">
              <w:rPr>
                <w:sz w:val="24"/>
                <w:szCs w:val="24"/>
              </w:rPr>
              <w:t>зования и досуга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026CC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76" w:rsidRPr="005F3776" w:rsidRDefault="00430C6A" w:rsidP="00430C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3776" w:rsidRPr="005F377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7 </w:t>
            </w:r>
            <w:r w:rsidR="005F3776" w:rsidRPr="005F3776">
              <w:rPr>
                <w:sz w:val="24"/>
                <w:szCs w:val="24"/>
              </w:rPr>
              <w:t>%)</w:t>
            </w:r>
          </w:p>
        </w:tc>
      </w:tr>
    </w:tbl>
    <w:p w:rsidR="00032B5C" w:rsidRDefault="00032B5C" w:rsidP="00033E53">
      <w:pPr>
        <w:rPr>
          <w:b/>
          <w:sz w:val="24"/>
          <w:szCs w:val="24"/>
        </w:rPr>
      </w:pPr>
    </w:p>
    <w:p w:rsidR="00033E53" w:rsidRPr="00033E53" w:rsidRDefault="00033E53" w:rsidP="00033E53">
      <w:pPr>
        <w:rPr>
          <w:b/>
          <w:sz w:val="24"/>
          <w:szCs w:val="24"/>
        </w:rPr>
      </w:pPr>
      <w:r w:rsidRPr="00945524">
        <w:rPr>
          <w:b/>
          <w:sz w:val="24"/>
          <w:szCs w:val="24"/>
        </w:rPr>
        <w:t>2.11. Результативность участия в конкурсах, соревнованиях, смотрах и т.п. районного, г</w:t>
      </w:r>
      <w:r w:rsidRPr="00945524">
        <w:rPr>
          <w:b/>
          <w:sz w:val="24"/>
          <w:szCs w:val="24"/>
        </w:rPr>
        <w:t>о</w:t>
      </w:r>
      <w:r w:rsidRPr="00945524">
        <w:rPr>
          <w:b/>
          <w:sz w:val="24"/>
          <w:szCs w:val="24"/>
        </w:rPr>
        <w:t>родского, областного уровней за последни</w:t>
      </w:r>
      <w:r w:rsidR="00026CCB" w:rsidRPr="00945524">
        <w:rPr>
          <w:b/>
          <w:sz w:val="24"/>
          <w:szCs w:val="24"/>
        </w:rPr>
        <w:t>й год</w:t>
      </w:r>
      <w:r w:rsidRPr="00945524">
        <w:rPr>
          <w:b/>
          <w:sz w:val="24"/>
          <w:szCs w:val="24"/>
        </w:rPr>
        <w:t>:</w:t>
      </w:r>
    </w:p>
    <w:p w:rsidR="00033E53" w:rsidRDefault="00033E53" w:rsidP="00033E53">
      <w:pPr>
        <w:rPr>
          <w:b/>
          <w:sz w:val="24"/>
          <w:szCs w:val="24"/>
        </w:rPr>
      </w:pPr>
    </w:p>
    <w:p w:rsidR="003B4E59" w:rsidRPr="003D6467" w:rsidRDefault="003B4E59" w:rsidP="003B4E59">
      <w:pPr>
        <w:jc w:val="both"/>
        <w:rPr>
          <w:b/>
          <w:bCs/>
          <w:sz w:val="24"/>
          <w:szCs w:val="24"/>
        </w:rPr>
      </w:pPr>
      <w:r w:rsidRPr="003D6467">
        <w:rPr>
          <w:b/>
          <w:bCs/>
          <w:sz w:val="24"/>
          <w:szCs w:val="24"/>
        </w:rPr>
        <w:t>Егорова И.К.:</w:t>
      </w:r>
    </w:p>
    <w:p w:rsidR="003B4E59" w:rsidRPr="00423E6F" w:rsidRDefault="003B4E59" w:rsidP="003B4E59">
      <w:pPr>
        <w:jc w:val="both"/>
        <w:rPr>
          <w:sz w:val="24"/>
          <w:szCs w:val="24"/>
        </w:rPr>
      </w:pPr>
      <w:r w:rsidRPr="00423E6F">
        <w:rPr>
          <w:rFonts w:eastAsiaTheme="minorEastAsia"/>
          <w:b/>
          <w:sz w:val="24"/>
          <w:szCs w:val="24"/>
          <w:lang w:eastAsia="ru-RU"/>
        </w:rPr>
        <w:t xml:space="preserve">- </w:t>
      </w:r>
      <w:r w:rsidRPr="00423E6F">
        <w:rPr>
          <w:sz w:val="24"/>
          <w:szCs w:val="24"/>
        </w:rPr>
        <w:t>Международная олимпиада для школьников «Наш язык – русский» (МИОП «Лидер»): Дьячкова Анастасия (10 класс), Чепурнова Виолетта (10 класс) – 1 место.</w:t>
      </w:r>
    </w:p>
    <w:p w:rsidR="003B4E59" w:rsidRPr="00423E6F" w:rsidRDefault="003B4E59" w:rsidP="003B4E59">
      <w:pPr>
        <w:jc w:val="both"/>
        <w:rPr>
          <w:sz w:val="24"/>
          <w:szCs w:val="24"/>
        </w:rPr>
      </w:pPr>
      <w:r w:rsidRPr="00423E6F">
        <w:rPr>
          <w:sz w:val="24"/>
          <w:szCs w:val="24"/>
        </w:rPr>
        <w:t xml:space="preserve">- </w:t>
      </w:r>
      <w:r w:rsidRPr="00423E6F">
        <w:rPr>
          <w:rFonts w:eastAsiaTheme="minorHAnsi"/>
          <w:sz w:val="24"/>
          <w:szCs w:val="24"/>
        </w:rPr>
        <w:t xml:space="preserve">Международная олимпиада по русскому языку проекта «Инфоурок» (осенняя сессия): </w:t>
      </w:r>
      <w:r w:rsidRPr="00423E6F">
        <w:rPr>
          <w:sz w:val="24"/>
          <w:szCs w:val="24"/>
        </w:rPr>
        <w:t>Дьячкова Анастасия (10 класс), Чепурнова Виолетта (10 класс) – 1 место.</w:t>
      </w:r>
    </w:p>
    <w:p w:rsidR="003B4E59" w:rsidRPr="00423E6F" w:rsidRDefault="003B4E59" w:rsidP="003B4E59">
      <w:pPr>
        <w:jc w:val="both"/>
        <w:rPr>
          <w:sz w:val="24"/>
          <w:szCs w:val="24"/>
        </w:rPr>
      </w:pPr>
      <w:r w:rsidRPr="00423E6F">
        <w:rPr>
          <w:sz w:val="24"/>
          <w:szCs w:val="24"/>
        </w:rPr>
        <w:t xml:space="preserve">- </w:t>
      </w:r>
      <w:r w:rsidRPr="00423E6F">
        <w:rPr>
          <w:rFonts w:eastAsiaTheme="minorHAnsi"/>
          <w:sz w:val="24"/>
          <w:szCs w:val="24"/>
        </w:rPr>
        <w:t>Третий международный конкурс «Мириады открытий» проекта «Инфоурок» по русской и зар</w:t>
      </w:r>
      <w:r w:rsidRPr="00423E6F">
        <w:rPr>
          <w:rFonts w:eastAsiaTheme="minorHAnsi"/>
          <w:sz w:val="24"/>
          <w:szCs w:val="24"/>
        </w:rPr>
        <w:t>у</w:t>
      </w:r>
      <w:r w:rsidRPr="00423E6F">
        <w:rPr>
          <w:rFonts w:eastAsiaTheme="minorHAnsi"/>
          <w:sz w:val="24"/>
          <w:szCs w:val="24"/>
        </w:rPr>
        <w:t xml:space="preserve">бежной литературе «Мифы разных времён и народов»: </w:t>
      </w:r>
      <w:r w:rsidRPr="00423E6F">
        <w:rPr>
          <w:sz w:val="24"/>
          <w:szCs w:val="24"/>
        </w:rPr>
        <w:t>Дьячкова Анастасия (10 класс), Чепурнова Виолетта (10 класс) – 1 место.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Международная викторина «Знанио» по русскому языку – 10.02.2017 (Баясхаланова Н., Дьячк</w:t>
      </w:r>
      <w:r w:rsidRPr="00423E6F">
        <w:rPr>
          <w:rFonts w:eastAsiaTheme="minorHAnsi"/>
          <w:sz w:val="24"/>
          <w:szCs w:val="24"/>
        </w:rPr>
        <w:t>о</w:t>
      </w:r>
      <w:r w:rsidRPr="00423E6F">
        <w:rPr>
          <w:rFonts w:eastAsiaTheme="minorHAnsi"/>
          <w:sz w:val="24"/>
          <w:szCs w:val="24"/>
        </w:rPr>
        <w:t>ва А., Чепурнова Виолетта -  10 класс – 1 место Гейкер Д., Гурин А., Илларионов В., Лисина М., Чеботарёва Юлия – 5 класс – 2 место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Международная викторина по русскому языку «Лисёнок» (Гейкер Данил, Гурин Анатолий, И</w:t>
      </w:r>
      <w:r w:rsidRPr="00423E6F">
        <w:rPr>
          <w:rFonts w:eastAsiaTheme="minorHAnsi"/>
          <w:sz w:val="24"/>
          <w:szCs w:val="24"/>
        </w:rPr>
        <w:t>л</w:t>
      </w:r>
      <w:r w:rsidRPr="00423E6F">
        <w:rPr>
          <w:rFonts w:eastAsiaTheme="minorHAnsi"/>
          <w:sz w:val="24"/>
          <w:szCs w:val="24"/>
        </w:rPr>
        <w:t>ларионов Виталий, Ходжер Максим, Чеботарёва Юлия, Лисина Марина, Владимирова Ксения – 1 место)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Всероссийский дистанционный конкурс по литературе «Задумчивая русская зима». Номинация «Рисунок» (ИЦИГР «Перспектива»): БрезгуноваДарина (1 класс) – сертификат участника); Че Анна (3 класс); Чепурнова Виолетта (10 класс); Гурина Арина (4 класс) – Диплом победителя (3 место). Дьячкова Анастасия (10 класс) – номинация «Стихотворение» - сертификат участника.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Всероссийский дистанционный конкурс юных журналистов «Серебряное перо». Номинация «Интервью с интересным человеком». (ИЦИГР «Перспектива»). Дьячкова Анастасия  (10 класс) – 3 место.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lastRenderedPageBreak/>
        <w:t>- Всероссийская метапредметная олимпиада для начальных классов «Матрё</w:t>
      </w:r>
      <w:r w:rsidRPr="00423E6F">
        <w:rPr>
          <w:rFonts w:eastAsiaTheme="minorHAnsi"/>
          <w:sz w:val="24"/>
          <w:szCs w:val="24"/>
        </w:rPr>
        <w:t>ш</w:t>
      </w:r>
      <w:r w:rsidRPr="00423E6F">
        <w:rPr>
          <w:rFonts w:eastAsiaTheme="minorHAnsi"/>
          <w:sz w:val="24"/>
          <w:szCs w:val="24"/>
        </w:rPr>
        <w:t>ка».БрезгуноваДарина, Фишко Карина, Фурманов Артём (1 класс) – Дипломы 1 степени; Павл</w:t>
      </w:r>
      <w:r w:rsidRPr="00423E6F">
        <w:rPr>
          <w:rFonts w:eastAsiaTheme="minorHAnsi"/>
          <w:sz w:val="24"/>
          <w:szCs w:val="24"/>
        </w:rPr>
        <w:t>о</w:t>
      </w:r>
      <w:r w:rsidRPr="00423E6F">
        <w:rPr>
          <w:rFonts w:eastAsiaTheme="minorHAnsi"/>
          <w:sz w:val="24"/>
          <w:szCs w:val="24"/>
        </w:rPr>
        <w:t>вец  Данил (2 класс) – Диплом 2 степени; Че Анна, Рыбаева Нина (3 класс) – Дипломы 2 сепени; Гурина Арина (4 класс) – Диплом 2 степени.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Общероссийская олимпиада «Олимпус» (Зимняя сессия 2017) по русскому языку: Илларионов Виталий, Чеботарёва Юлия (5 класс) – дипломы участников; Владимирова Ксения (6 класс) – д</w:t>
      </w:r>
      <w:r w:rsidRPr="00423E6F">
        <w:rPr>
          <w:rFonts w:eastAsiaTheme="minorHAnsi"/>
          <w:sz w:val="24"/>
          <w:szCs w:val="24"/>
        </w:rPr>
        <w:t>и</w:t>
      </w:r>
      <w:r w:rsidRPr="00423E6F">
        <w:rPr>
          <w:rFonts w:eastAsiaTheme="minorHAnsi"/>
          <w:sz w:val="24"/>
          <w:szCs w:val="24"/>
        </w:rPr>
        <w:t>плом лауреата, книга в подарок.</w:t>
      </w:r>
    </w:p>
    <w:p w:rsidR="003B4E59" w:rsidRPr="00423E6F" w:rsidRDefault="003B4E59" w:rsidP="003B4E59">
      <w:pPr>
        <w:contextualSpacing/>
        <w:jc w:val="both"/>
        <w:rPr>
          <w:rFonts w:eastAsiaTheme="minorHAnsi"/>
          <w:sz w:val="24"/>
          <w:szCs w:val="24"/>
        </w:rPr>
      </w:pPr>
      <w:r w:rsidRPr="00423E6F">
        <w:rPr>
          <w:rFonts w:eastAsiaTheme="minorHAnsi"/>
          <w:sz w:val="24"/>
          <w:szCs w:val="24"/>
        </w:rPr>
        <w:t>- Общероссийская олимпиада «Олимпус» (Зимняя сессия 2017) по литературе: Илларионов Вит</w:t>
      </w:r>
      <w:r w:rsidRPr="00423E6F">
        <w:rPr>
          <w:rFonts w:eastAsiaTheme="minorHAnsi"/>
          <w:sz w:val="24"/>
          <w:szCs w:val="24"/>
        </w:rPr>
        <w:t>а</w:t>
      </w:r>
      <w:r w:rsidRPr="00423E6F">
        <w:rPr>
          <w:rFonts w:eastAsiaTheme="minorHAnsi"/>
          <w:sz w:val="24"/>
          <w:szCs w:val="24"/>
        </w:rPr>
        <w:t>лий, Чеботарёва Юлия, Гейкер Данил  (5 класс) – дипломы лауреатов; Владимирова Ксения (6 класс) – диплом лауреата, книга в подарок.</w:t>
      </w:r>
    </w:p>
    <w:p w:rsidR="003B4E59" w:rsidRPr="00423E6F" w:rsidRDefault="003B4E59" w:rsidP="003B4E59">
      <w:pPr>
        <w:contextualSpacing/>
        <w:jc w:val="both"/>
        <w:rPr>
          <w:rFonts w:eastAsiaTheme="minorEastAsia" w:cstheme="minorBidi"/>
          <w:sz w:val="24"/>
          <w:szCs w:val="24"/>
          <w:lang w:eastAsia="ru-RU"/>
        </w:rPr>
      </w:pPr>
      <w:r w:rsidRPr="00423E6F">
        <w:rPr>
          <w:rFonts w:eastAsiaTheme="minorHAnsi"/>
          <w:sz w:val="24"/>
          <w:szCs w:val="24"/>
        </w:rPr>
        <w:t xml:space="preserve">- </w:t>
      </w:r>
      <w:r w:rsidRPr="00423E6F">
        <w:rPr>
          <w:rFonts w:eastAsiaTheme="minorEastAsia" w:cstheme="minorBidi"/>
          <w:sz w:val="24"/>
          <w:szCs w:val="24"/>
          <w:lang w:eastAsia="ru-RU"/>
        </w:rPr>
        <w:t>Муниципальный конкурс «Герой Великой Отечественной войны – наш земляк», посвящённый 72-й годовщине Победы в Великой Отечественной войне: Дьячкова Анастасия (10 класс) – 2 м</w:t>
      </w:r>
      <w:r w:rsidRPr="00423E6F">
        <w:rPr>
          <w:rFonts w:eastAsiaTheme="minorEastAsia" w:cstheme="minorBidi"/>
          <w:sz w:val="24"/>
          <w:szCs w:val="24"/>
          <w:lang w:eastAsia="ru-RU"/>
        </w:rPr>
        <w:t>е</w:t>
      </w:r>
      <w:r w:rsidRPr="00423E6F">
        <w:rPr>
          <w:rFonts w:eastAsiaTheme="minorEastAsia" w:cstheme="minorBidi"/>
          <w:sz w:val="24"/>
          <w:szCs w:val="24"/>
          <w:lang w:eastAsia="ru-RU"/>
        </w:rPr>
        <w:t>сто.</w:t>
      </w:r>
    </w:p>
    <w:p w:rsidR="003B4E59" w:rsidRPr="00423E6F" w:rsidRDefault="003B4E59" w:rsidP="003B4E59">
      <w:pPr>
        <w:contextualSpacing/>
        <w:jc w:val="both"/>
        <w:rPr>
          <w:rFonts w:eastAsiaTheme="minorEastAsia" w:cstheme="minorBidi"/>
          <w:sz w:val="24"/>
          <w:szCs w:val="24"/>
          <w:lang w:eastAsia="ru-RU"/>
        </w:rPr>
      </w:pPr>
      <w:r w:rsidRPr="00423E6F">
        <w:rPr>
          <w:rFonts w:eastAsiaTheme="minorEastAsia" w:cstheme="minorBidi"/>
          <w:sz w:val="24"/>
          <w:szCs w:val="24"/>
          <w:lang w:eastAsia="ru-RU"/>
        </w:rPr>
        <w:t>- Второй Всероссийский конкурс, посвящённый Всемирному Дню детской книги «Необъятен и велик мир волшебный чудо-книг» (Всероссийский центр гражданских и молодёжных инициатив «Идея» г. Оренбург).  Номинация «Краски рисуют сказки»: Че Любовь (8 класс) – 2 место.</w:t>
      </w:r>
    </w:p>
    <w:p w:rsidR="003B4E59" w:rsidRPr="00423E6F" w:rsidRDefault="003B4E59" w:rsidP="003B4E59">
      <w:pPr>
        <w:jc w:val="both"/>
        <w:rPr>
          <w:rFonts w:eastAsiaTheme="minorEastAsia" w:cstheme="minorBidi"/>
          <w:sz w:val="24"/>
          <w:szCs w:val="24"/>
          <w:lang w:eastAsia="ru-RU"/>
        </w:rPr>
      </w:pPr>
      <w:r w:rsidRPr="00423E6F">
        <w:rPr>
          <w:rFonts w:eastAsiaTheme="minorHAnsi"/>
          <w:sz w:val="24"/>
          <w:szCs w:val="24"/>
        </w:rPr>
        <w:t xml:space="preserve">- </w:t>
      </w:r>
      <w:r w:rsidRPr="00423E6F">
        <w:rPr>
          <w:rFonts w:eastAsiaTheme="minorEastAsia" w:cstheme="minorBidi"/>
          <w:sz w:val="24"/>
          <w:szCs w:val="24"/>
          <w:lang w:eastAsia="ru-RU"/>
        </w:rPr>
        <w:t>Четвёртый Всероссийский конкурс, посвящённый годовщине в Великой Отечественной войне, «Салют, Победа!»: Чеботарёва Юлия (5 класс) – 2 место.</w:t>
      </w:r>
    </w:p>
    <w:p w:rsidR="003B4E59" w:rsidRDefault="003B4E59" w:rsidP="003B4E59">
      <w:pPr>
        <w:jc w:val="both"/>
        <w:rPr>
          <w:rFonts w:eastAsiaTheme="minorEastAsia" w:cstheme="minorBidi"/>
          <w:sz w:val="24"/>
          <w:szCs w:val="24"/>
          <w:lang w:eastAsia="ru-RU"/>
        </w:rPr>
      </w:pPr>
      <w:r w:rsidRPr="00423E6F">
        <w:rPr>
          <w:rFonts w:eastAsiaTheme="minorEastAsia" w:cstheme="minorBidi"/>
          <w:sz w:val="24"/>
          <w:szCs w:val="24"/>
          <w:lang w:eastAsia="ru-RU"/>
        </w:rPr>
        <w:t>- Международная олимпиада «Весна 2017» проекта «Инфоурок» по русскому языку: Гейкер Д</w:t>
      </w:r>
      <w:r w:rsidRPr="00423E6F">
        <w:rPr>
          <w:rFonts w:eastAsiaTheme="minorEastAsia" w:cstheme="minorBidi"/>
          <w:sz w:val="24"/>
          <w:szCs w:val="24"/>
          <w:lang w:eastAsia="ru-RU"/>
        </w:rPr>
        <w:t>а</w:t>
      </w:r>
      <w:r w:rsidRPr="00423E6F">
        <w:rPr>
          <w:rFonts w:eastAsiaTheme="minorEastAsia" w:cstheme="minorBidi"/>
          <w:sz w:val="24"/>
          <w:szCs w:val="24"/>
          <w:lang w:eastAsia="ru-RU"/>
        </w:rPr>
        <w:t>нил, Гурин Анатолий, Илларионов Виталий, Лисина Марина, Чеботарёва Юлия, Ходжер Максим (5 класс) – 1 место; Владимирова Ксения (6 класс) – 2 место; Баясхаланова Надежда, Дьячкова Анастасия, Чепурнова Виолетта (10 класс) – 1 место.</w:t>
      </w:r>
    </w:p>
    <w:p w:rsidR="003B4E59" w:rsidRDefault="003B4E59" w:rsidP="003B4E59">
      <w:pPr>
        <w:jc w:val="both"/>
        <w:rPr>
          <w:b/>
          <w:sz w:val="24"/>
          <w:szCs w:val="24"/>
        </w:rPr>
      </w:pPr>
      <w:r w:rsidRPr="003D6467">
        <w:rPr>
          <w:b/>
          <w:sz w:val="24"/>
          <w:szCs w:val="24"/>
        </w:rPr>
        <w:t>Демидова С.В.: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b/>
          <w:sz w:val="24"/>
          <w:szCs w:val="24"/>
          <w:lang w:eastAsia="ru-RU"/>
        </w:rPr>
        <w:t>-</w:t>
      </w:r>
      <w:r w:rsidRPr="00423E6F">
        <w:rPr>
          <w:rFonts w:eastAsiaTheme="minorEastAsia"/>
          <w:sz w:val="24"/>
          <w:szCs w:val="24"/>
          <w:lang w:eastAsia="ru-RU"/>
        </w:rPr>
        <w:t>Международная олимпиада по русскому языку для 5-9 классов «Мега-талант»: БрезгуноваДар</w:t>
      </w:r>
      <w:r w:rsidRPr="00423E6F">
        <w:rPr>
          <w:rFonts w:eastAsiaTheme="minorEastAsia"/>
          <w:sz w:val="24"/>
          <w:szCs w:val="24"/>
          <w:lang w:eastAsia="ru-RU"/>
        </w:rPr>
        <w:t>и</w:t>
      </w:r>
      <w:r w:rsidRPr="00423E6F">
        <w:rPr>
          <w:rFonts w:eastAsiaTheme="minorEastAsia"/>
          <w:sz w:val="24"/>
          <w:szCs w:val="24"/>
          <w:lang w:eastAsia="ru-RU"/>
        </w:rPr>
        <w:t>на (1 класс) – 2 место; Илларионова Александра (7 класс) – 3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Международная олимпиада по русскому языку для 5-9 классов проекта «Видеоурок».: Иллари</w:t>
      </w:r>
      <w:r w:rsidRPr="00423E6F">
        <w:rPr>
          <w:rFonts w:eastAsiaTheme="minorEastAsia"/>
          <w:sz w:val="24"/>
          <w:szCs w:val="24"/>
          <w:lang w:eastAsia="ru-RU"/>
        </w:rPr>
        <w:t>о</w:t>
      </w:r>
      <w:r w:rsidRPr="00423E6F">
        <w:rPr>
          <w:rFonts w:eastAsiaTheme="minorEastAsia"/>
          <w:sz w:val="24"/>
          <w:szCs w:val="24"/>
          <w:lang w:eastAsia="ru-RU"/>
        </w:rPr>
        <w:t>нова Александра (7 класс) – 3 место, Павловец Данил – 2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Викторина «Зимние праздники и события в России» от международного проекта «Видеоурок»: БрезгуноваДарина (1 класс).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Олимпиада по русскому языку для 1 класса. Международный проект «Видеоурок»: Фишко Кар</w:t>
      </w:r>
      <w:r w:rsidRPr="00423E6F">
        <w:rPr>
          <w:rFonts w:eastAsiaTheme="minorEastAsia"/>
          <w:sz w:val="24"/>
          <w:szCs w:val="24"/>
          <w:lang w:eastAsia="ru-RU"/>
        </w:rPr>
        <w:t>и</w:t>
      </w:r>
      <w:r w:rsidRPr="00423E6F">
        <w:rPr>
          <w:rFonts w:eastAsiaTheme="minorEastAsia"/>
          <w:sz w:val="24"/>
          <w:szCs w:val="24"/>
          <w:lang w:eastAsia="ru-RU"/>
        </w:rPr>
        <w:t>на (1 класс) – 1 место; Фурманов Артём (1 класс) – 2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Олимпиада по русской литературе 7 класс. Международный проект «Видеоурок»: Илларионова Александра (7 класс) – 3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Международная викторина по русскому языку (1-4 классы) «Лисёнок – 2016: БрезгуноваДарина (1 класс), Фишко Карина (1 класс), Фурманов Артём (1 класс), Павловец Данил (2 класс), Че Анна (3 класс), Рыбаева Нина (3 класс), Гурина Арина (4 класс) – 1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Международная викторина по русскому языку «Знанио»: Гурина Арина (4 класс), Илларионова Александра (7 класс) – 1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«Олимпус». Зимняя сессия по русскому языку: Илларионова Александра (7 класс) – 1 место.</w:t>
      </w: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«Олимпус». Зимняя сессия по литературе: Илларионова Александра (7 класс) – 1 место.</w:t>
      </w:r>
    </w:p>
    <w:p w:rsidR="00B43B59" w:rsidRPr="00423E6F" w:rsidRDefault="00B43B59" w:rsidP="003B4E59">
      <w:pPr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 «Видеоуроки». Олимпиада по русскому языку: Гурина Арина (5 кл)-3 место, Бочкарева Анна (5 кл) – 3 место, Владимирова Ксения (7 кл) – 3 место, Малянова Анна (7кл) – 3 место.</w:t>
      </w:r>
    </w:p>
    <w:p w:rsidR="003B4E59" w:rsidRPr="00423E6F" w:rsidRDefault="003B4E59" w:rsidP="003B4E59">
      <w:pPr>
        <w:jc w:val="both"/>
        <w:rPr>
          <w:rFonts w:eastAsiaTheme="minorEastAsia"/>
          <w:b/>
          <w:sz w:val="24"/>
          <w:szCs w:val="24"/>
          <w:lang w:eastAsia="ru-RU"/>
        </w:rPr>
      </w:pPr>
      <w:r w:rsidRPr="00423E6F">
        <w:rPr>
          <w:rFonts w:eastAsiaTheme="minorEastAsia"/>
          <w:b/>
          <w:sz w:val="24"/>
          <w:szCs w:val="24"/>
          <w:lang w:eastAsia="ru-RU"/>
        </w:rPr>
        <w:t>Гармонщикова О.Г.: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b/>
          <w:sz w:val="24"/>
          <w:szCs w:val="24"/>
          <w:lang w:eastAsia="ru-RU"/>
        </w:rPr>
        <w:t xml:space="preserve">- </w:t>
      </w:r>
      <w:r w:rsidRPr="00423E6F">
        <w:rPr>
          <w:rFonts w:eastAsiaTheme="minorEastAsia"/>
          <w:sz w:val="24"/>
          <w:szCs w:val="24"/>
          <w:lang w:eastAsia="ru-RU"/>
        </w:rPr>
        <w:t>Второй Международный очный конкурс по литературе «Литературный квадрат» (Научный обр</w:t>
      </w:r>
      <w:r w:rsidRPr="00423E6F">
        <w:rPr>
          <w:rFonts w:eastAsiaTheme="minorEastAsia"/>
          <w:sz w:val="24"/>
          <w:szCs w:val="24"/>
          <w:lang w:eastAsia="ru-RU"/>
        </w:rPr>
        <w:t>а</w:t>
      </w:r>
      <w:r w:rsidRPr="00423E6F">
        <w:rPr>
          <w:rFonts w:eastAsiaTheme="minorEastAsia"/>
          <w:sz w:val="24"/>
          <w:szCs w:val="24"/>
          <w:lang w:eastAsia="ru-RU"/>
        </w:rPr>
        <w:t>зовательный центр «Эрудит»): Павловец Данил (2 класс), Гурина Арина (4 класс) – 1 место.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Вторая Всероссийская метапредметная олимпиада  по ФГОС «Новые знания»: Павловец Данил (2 класс), Гурина Арина (4 класс) – участники.</w:t>
      </w:r>
    </w:p>
    <w:p w:rsidR="003B4E59" w:rsidRPr="00423E6F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Международный конкурс «Лисёнок» по математике: Павловец Данил (2 класс) – 1 место, Рыба</w:t>
      </w:r>
      <w:r w:rsidRPr="00423E6F">
        <w:rPr>
          <w:rFonts w:eastAsiaTheme="minorEastAsia"/>
          <w:sz w:val="24"/>
          <w:szCs w:val="24"/>
          <w:lang w:eastAsia="ru-RU"/>
        </w:rPr>
        <w:t>е</w:t>
      </w:r>
      <w:r w:rsidRPr="00423E6F">
        <w:rPr>
          <w:rFonts w:eastAsiaTheme="minorEastAsia"/>
          <w:sz w:val="24"/>
          <w:szCs w:val="24"/>
          <w:lang w:eastAsia="ru-RU"/>
        </w:rPr>
        <w:t>ва Нина (3 класс) – 2 место.</w:t>
      </w: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 w:rsidRPr="00423E6F">
        <w:rPr>
          <w:rFonts w:eastAsiaTheme="minorEastAsia"/>
          <w:sz w:val="24"/>
          <w:szCs w:val="24"/>
          <w:lang w:eastAsia="ru-RU"/>
        </w:rPr>
        <w:t>- Международный конкурс по информатике и ИКТ «Инфознайка»: Павловец Данил (2 класс) – 1 место; Гурина Арина (4 класс) – участник.</w:t>
      </w:r>
    </w:p>
    <w:p w:rsidR="00430C6A" w:rsidRDefault="00430C6A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430C6A" w:rsidRDefault="00430C6A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430C6A" w:rsidRDefault="00430C6A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430C6A" w:rsidRDefault="00430C6A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430C6A" w:rsidRDefault="00430C6A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430C6A" w:rsidRDefault="00430C6A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В 201</w:t>
      </w:r>
      <w:r w:rsidR="00430C6A">
        <w:rPr>
          <w:rFonts w:eastAsiaTheme="minorEastAsia"/>
          <w:sz w:val="24"/>
          <w:szCs w:val="24"/>
          <w:lang w:eastAsia="ru-RU"/>
        </w:rPr>
        <w:t>6</w:t>
      </w:r>
      <w:r>
        <w:rPr>
          <w:rFonts w:eastAsiaTheme="minorEastAsia"/>
          <w:sz w:val="24"/>
          <w:szCs w:val="24"/>
          <w:lang w:eastAsia="ru-RU"/>
        </w:rPr>
        <w:t>-2017 учебном году  в школе создано научное общество «Открытие». Под руководством учителей предметников – членов методических объединений «Словесник» и «Квант» члены о</w:t>
      </w:r>
      <w:r>
        <w:rPr>
          <w:rFonts w:eastAsiaTheme="minorEastAsia"/>
          <w:sz w:val="24"/>
          <w:szCs w:val="24"/>
          <w:lang w:eastAsia="ru-RU"/>
        </w:rPr>
        <w:t>б</w:t>
      </w:r>
      <w:r>
        <w:rPr>
          <w:rFonts w:eastAsiaTheme="minorEastAsia"/>
          <w:sz w:val="24"/>
          <w:szCs w:val="24"/>
          <w:lang w:eastAsia="ru-RU"/>
        </w:rPr>
        <w:t xml:space="preserve">щества </w:t>
      </w:r>
      <w:r w:rsidR="00430C6A">
        <w:rPr>
          <w:rFonts w:eastAsiaTheme="minorEastAsia"/>
          <w:sz w:val="24"/>
          <w:szCs w:val="24"/>
          <w:lang w:eastAsia="ru-RU"/>
        </w:rPr>
        <w:t xml:space="preserve">в 2018 году </w:t>
      </w:r>
      <w:r>
        <w:rPr>
          <w:rFonts w:eastAsiaTheme="minorEastAsia"/>
          <w:sz w:val="24"/>
          <w:szCs w:val="24"/>
          <w:lang w:eastAsia="ru-RU"/>
        </w:rPr>
        <w:t xml:space="preserve">выполнили следующие </w:t>
      </w:r>
      <w:r w:rsidR="00430C6A">
        <w:rPr>
          <w:rFonts w:eastAsiaTheme="minorEastAsia"/>
          <w:sz w:val="24"/>
          <w:szCs w:val="24"/>
          <w:lang w:eastAsia="ru-RU"/>
        </w:rPr>
        <w:t xml:space="preserve">исследовательские работы и </w:t>
      </w:r>
      <w:r>
        <w:rPr>
          <w:rFonts w:eastAsiaTheme="minorEastAsia"/>
          <w:sz w:val="24"/>
          <w:szCs w:val="24"/>
          <w:lang w:eastAsia="ru-RU"/>
        </w:rPr>
        <w:t>проекты:</w:t>
      </w:r>
    </w:p>
    <w:p w:rsidR="00951420" w:rsidRDefault="00951420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Style w:val="affa"/>
        <w:tblpPr w:leftFromText="180" w:rightFromText="180" w:vertAnchor="text" w:horzAnchor="margin" w:tblpY="13"/>
        <w:tblW w:w="0" w:type="auto"/>
        <w:tblLook w:val="04A0"/>
      </w:tblPr>
      <w:tblGrid>
        <w:gridCol w:w="3281"/>
        <w:gridCol w:w="2621"/>
        <w:gridCol w:w="1861"/>
        <w:gridCol w:w="1808"/>
      </w:tblGrid>
      <w:tr w:rsidR="00945524" w:rsidRPr="00FA2E70" w:rsidTr="00945524">
        <w:tc>
          <w:tcPr>
            <w:tcW w:w="328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62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исследовател</w:t>
            </w:r>
            <w:r w:rsidRPr="00FA2E70">
              <w:rPr>
                <w:rFonts w:ascii="Times New Roman" w:eastAsiaTheme="minorHAnsi" w:hAnsi="Times New Roman"/>
                <w:b/>
                <w:sz w:val="24"/>
                <w:szCs w:val="24"/>
              </w:rPr>
              <w:t>ь</w:t>
            </w:r>
            <w:r w:rsidRPr="00FA2E70">
              <w:rPr>
                <w:rFonts w:ascii="Times New Roman" w:eastAsiaTheme="minorHAnsi" w:hAnsi="Times New Roman"/>
                <w:b/>
                <w:sz w:val="24"/>
                <w:szCs w:val="24"/>
              </w:rPr>
              <w:t>ской работы (прое</w:t>
            </w:r>
            <w:r w:rsidRPr="00FA2E70">
              <w:rPr>
                <w:rFonts w:ascii="Times New Roman" w:eastAsiaTheme="minorHAnsi" w:hAnsi="Times New Roman"/>
                <w:b/>
                <w:sz w:val="24"/>
                <w:szCs w:val="24"/>
              </w:rPr>
              <w:t>к</w:t>
            </w:r>
            <w:r w:rsidRPr="00FA2E70">
              <w:rPr>
                <w:rFonts w:ascii="Times New Roman" w:eastAsiaTheme="minorHAnsi" w:hAnsi="Times New Roman"/>
                <w:b/>
                <w:sz w:val="24"/>
                <w:szCs w:val="24"/>
              </w:rPr>
              <w:t>та)</w:t>
            </w:r>
          </w:p>
        </w:tc>
        <w:tc>
          <w:tcPr>
            <w:tcW w:w="186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08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945524" w:rsidRPr="00FA2E70" w:rsidTr="00945524">
        <w:tc>
          <w:tcPr>
            <w:tcW w:w="328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Гейкер Данил Русланович</w:t>
            </w:r>
          </w:p>
        </w:tc>
        <w:tc>
          <w:tcPr>
            <w:tcW w:w="262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Возвращение имени</w:t>
            </w:r>
          </w:p>
        </w:tc>
        <w:tc>
          <w:tcPr>
            <w:tcW w:w="186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Историко-краеведческое</w:t>
            </w:r>
          </w:p>
        </w:tc>
        <w:tc>
          <w:tcPr>
            <w:tcW w:w="1808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945524" w:rsidRPr="00FA2E70" w:rsidTr="00945524">
        <w:tc>
          <w:tcPr>
            <w:tcW w:w="328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Гурин Анатолий Павлович</w:t>
            </w:r>
          </w:p>
        </w:tc>
        <w:tc>
          <w:tcPr>
            <w:tcW w:w="262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«Создание экологич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ской тропы в Быстри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ске с целью сохран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ния дальневосточной флоры и орнитофа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ны»</w:t>
            </w:r>
          </w:p>
        </w:tc>
        <w:tc>
          <w:tcPr>
            <w:tcW w:w="186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08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945524" w:rsidRPr="00FA2E70" w:rsidTr="00945524">
        <w:tc>
          <w:tcPr>
            <w:tcW w:w="328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Илларионов Виталий Але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сандрович</w:t>
            </w:r>
          </w:p>
        </w:tc>
        <w:tc>
          <w:tcPr>
            <w:tcW w:w="262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«Возможности разв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тия экотуризма в Б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стринске и его окрес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ностях»</w:t>
            </w:r>
          </w:p>
        </w:tc>
        <w:tc>
          <w:tcPr>
            <w:tcW w:w="186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08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945524" w:rsidRPr="00FA2E70" w:rsidTr="00945524">
        <w:tc>
          <w:tcPr>
            <w:tcW w:w="328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Лисина Марина Сергеевна</w:t>
            </w:r>
          </w:p>
        </w:tc>
        <w:tc>
          <w:tcPr>
            <w:tcW w:w="262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Способы сохранения и развития малых дальневосточных ни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неамурских сёл Быс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ринск и Решающий»</w:t>
            </w:r>
          </w:p>
        </w:tc>
        <w:tc>
          <w:tcPr>
            <w:tcW w:w="186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08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945524" w:rsidRPr="00FA2E70" w:rsidTr="00945524">
        <w:tc>
          <w:tcPr>
            <w:tcW w:w="328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Чеботарёва Юлия Анатол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евна</w:t>
            </w:r>
          </w:p>
        </w:tc>
        <w:tc>
          <w:tcPr>
            <w:tcW w:w="262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«Старинные меры длины»</w:t>
            </w:r>
          </w:p>
        </w:tc>
        <w:tc>
          <w:tcPr>
            <w:tcW w:w="186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математическое</w:t>
            </w:r>
          </w:p>
        </w:tc>
        <w:tc>
          <w:tcPr>
            <w:tcW w:w="1808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Литовченко Л.М.</w:t>
            </w:r>
          </w:p>
        </w:tc>
      </w:tr>
      <w:tr w:rsidR="00945524" w:rsidRPr="00FA2E70" w:rsidTr="00945524">
        <w:tc>
          <w:tcPr>
            <w:tcW w:w="328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Владимирова Ксения</w:t>
            </w:r>
          </w:p>
        </w:tc>
        <w:tc>
          <w:tcPr>
            <w:tcW w:w="262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«Влияние удобрений на развитие растений»</w:t>
            </w:r>
          </w:p>
        </w:tc>
        <w:tc>
          <w:tcPr>
            <w:tcW w:w="186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1808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Сукманов И.Д.</w:t>
            </w:r>
          </w:p>
        </w:tc>
      </w:tr>
      <w:tr w:rsidR="00945524" w:rsidRPr="00FA2E70" w:rsidTr="00945524">
        <w:tc>
          <w:tcPr>
            <w:tcW w:w="328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62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Сохранение традиций ульчскогонародв  в творчестве М. Дечули и других поэтов  Уль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86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Литературно-краеведческое</w:t>
            </w:r>
          </w:p>
        </w:tc>
        <w:tc>
          <w:tcPr>
            <w:tcW w:w="1808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Демидова С.В.</w:t>
            </w:r>
          </w:p>
        </w:tc>
      </w:tr>
      <w:tr w:rsidR="00945524" w:rsidRPr="00FA2E70" w:rsidTr="00945524">
        <w:tc>
          <w:tcPr>
            <w:tcW w:w="328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Дьячкова Анастасия Але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сандровна</w:t>
            </w:r>
          </w:p>
        </w:tc>
        <w:tc>
          <w:tcPr>
            <w:tcW w:w="262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История русского н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родного костюма. 17 век.</w:t>
            </w:r>
          </w:p>
        </w:tc>
        <w:tc>
          <w:tcPr>
            <w:tcW w:w="186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историческое</w:t>
            </w:r>
          </w:p>
        </w:tc>
        <w:tc>
          <w:tcPr>
            <w:tcW w:w="1808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Гейкер Е.В.</w:t>
            </w:r>
          </w:p>
        </w:tc>
      </w:tr>
      <w:tr w:rsidR="00945524" w:rsidRPr="00FA2E70" w:rsidTr="00945524">
        <w:tc>
          <w:tcPr>
            <w:tcW w:w="328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Чепурнова Виолетта Викт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ровна</w:t>
            </w:r>
          </w:p>
        </w:tc>
        <w:tc>
          <w:tcPr>
            <w:tcW w:w="262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«Пропорции золотого сечения в архитект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ре»</w:t>
            </w:r>
          </w:p>
        </w:tc>
        <w:tc>
          <w:tcPr>
            <w:tcW w:w="1861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математическое</w:t>
            </w:r>
          </w:p>
        </w:tc>
        <w:tc>
          <w:tcPr>
            <w:tcW w:w="1808" w:type="dxa"/>
          </w:tcPr>
          <w:p w:rsidR="00945524" w:rsidRPr="00FA2E70" w:rsidRDefault="00945524" w:rsidP="009455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E70">
              <w:rPr>
                <w:rFonts w:ascii="Times New Roman" w:eastAsiaTheme="minorHAnsi" w:hAnsi="Times New Roman"/>
                <w:sz w:val="24"/>
                <w:szCs w:val="24"/>
              </w:rPr>
              <w:t>Баясхаланова Р.Л.</w:t>
            </w:r>
          </w:p>
        </w:tc>
      </w:tr>
    </w:tbl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945524" w:rsidRDefault="0094552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Защита всех проект</w:t>
      </w:r>
      <w:r w:rsidR="00951420">
        <w:rPr>
          <w:rFonts w:eastAsiaTheme="minorHAnsi"/>
          <w:sz w:val="24"/>
          <w:szCs w:val="24"/>
        </w:rPr>
        <w:t>ов и исследовательских работ</w:t>
      </w:r>
      <w:r>
        <w:rPr>
          <w:rFonts w:eastAsiaTheme="minorHAnsi"/>
          <w:sz w:val="24"/>
          <w:szCs w:val="24"/>
        </w:rPr>
        <w:t xml:space="preserve"> проходила на </w:t>
      </w:r>
      <w:r w:rsidR="00951420">
        <w:rPr>
          <w:rFonts w:eastAsiaTheme="minorHAnsi"/>
          <w:sz w:val="24"/>
          <w:szCs w:val="24"/>
          <w:lang w:val="en-US"/>
        </w:rPr>
        <w:t>II</w:t>
      </w:r>
      <w:r>
        <w:rPr>
          <w:rFonts w:eastAsiaTheme="minorHAnsi"/>
          <w:sz w:val="24"/>
          <w:szCs w:val="24"/>
        </w:rPr>
        <w:t xml:space="preserve"> научно-практическ</w:t>
      </w:r>
      <w:r w:rsidR="00951420">
        <w:rPr>
          <w:rFonts w:eastAsiaTheme="minorHAnsi"/>
          <w:sz w:val="24"/>
          <w:szCs w:val="24"/>
        </w:rPr>
        <w:t>ой</w:t>
      </w:r>
      <w:r>
        <w:rPr>
          <w:rFonts w:eastAsiaTheme="minorHAnsi"/>
          <w:sz w:val="24"/>
          <w:szCs w:val="24"/>
        </w:rPr>
        <w:t xml:space="preserve"> конф</w:t>
      </w:r>
      <w:r>
        <w:rPr>
          <w:rFonts w:eastAsiaTheme="minorHAnsi"/>
          <w:sz w:val="24"/>
          <w:szCs w:val="24"/>
        </w:rPr>
        <w:t>е</w:t>
      </w:r>
      <w:r>
        <w:rPr>
          <w:rFonts w:eastAsiaTheme="minorHAnsi"/>
          <w:sz w:val="24"/>
          <w:szCs w:val="24"/>
        </w:rPr>
        <w:t>ренци</w:t>
      </w:r>
      <w:r w:rsidR="00951420">
        <w:rPr>
          <w:rFonts w:eastAsiaTheme="minorHAnsi"/>
          <w:sz w:val="24"/>
          <w:szCs w:val="24"/>
        </w:rPr>
        <w:t>и</w:t>
      </w:r>
      <w:r>
        <w:rPr>
          <w:rFonts w:eastAsiaTheme="minorHAnsi"/>
          <w:sz w:val="24"/>
          <w:szCs w:val="24"/>
        </w:rPr>
        <w:t>, что пробудил</w:t>
      </w:r>
      <w:r w:rsidR="00951420"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 xml:space="preserve"> у обучающихся, не состоящих в научном обществе, не только интерес, но и желание выполнять проектные работы на высоком уровне.</w:t>
      </w:r>
    </w:p>
    <w:p w:rsidR="00951420" w:rsidRDefault="00951420" w:rsidP="00743F15">
      <w:p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</w:p>
    <w:p w:rsidR="00ED4CDC" w:rsidRPr="00951420" w:rsidRDefault="00743F15" w:rsidP="00951420">
      <w:pPr>
        <w:rPr>
          <w:b/>
          <w:sz w:val="24"/>
          <w:szCs w:val="24"/>
        </w:rPr>
      </w:pPr>
      <w:r w:rsidRPr="001C769B">
        <w:rPr>
          <w:b/>
          <w:sz w:val="24"/>
          <w:szCs w:val="24"/>
        </w:rPr>
        <w:t>2.12</w:t>
      </w:r>
      <w:r w:rsidRPr="00EE48EE">
        <w:rPr>
          <w:b/>
          <w:sz w:val="24"/>
          <w:szCs w:val="24"/>
        </w:rPr>
        <w:t>. Состояние профилактической работы по предупреждению асоциального поведения обучающихся. Преступность, правонарушения:</w:t>
      </w:r>
    </w:p>
    <w:tbl>
      <w:tblPr>
        <w:tblpPr w:leftFromText="180" w:rightFromText="180" w:vertAnchor="text" w:horzAnchor="page" w:tblpX="1198" w:tblpY="176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1508"/>
        <w:gridCol w:w="1508"/>
        <w:gridCol w:w="1508"/>
        <w:gridCol w:w="1508"/>
        <w:gridCol w:w="1508"/>
      </w:tblGrid>
      <w:tr w:rsidR="00951420" w:rsidRPr="001C769B" w:rsidTr="00951420">
        <w:tc>
          <w:tcPr>
            <w:tcW w:w="2394" w:type="dxa"/>
            <w:shd w:val="clear" w:color="auto" w:fill="auto"/>
            <w:vAlign w:val="center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 xml:space="preserve">Фактические данные за последние </w:t>
            </w:r>
            <w:r>
              <w:rPr>
                <w:sz w:val="24"/>
                <w:szCs w:val="24"/>
              </w:rPr>
              <w:t>три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13</w:t>
            </w:r>
            <w:r w:rsidRPr="001C769B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4</w:t>
            </w:r>
          </w:p>
          <w:p w:rsidR="00951420" w:rsidRPr="001C769B" w:rsidRDefault="00951420" w:rsidP="00743F15">
            <w:pPr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  <w:r w:rsidRPr="001C769B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5</w:t>
            </w:r>
          </w:p>
          <w:p w:rsidR="00951420" w:rsidRPr="001C769B" w:rsidRDefault="00951420" w:rsidP="00743F15">
            <w:pPr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08" w:type="dxa"/>
          </w:tcPr>
          <w:p w:rsidR="00951420" w:rsidRPr="001C769B" w:rsidRDefault="00951420" w:rsidP="00743F1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 уч.г.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2016-2017 уч.г.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51420" w:rsidRPr="001C769B" w:rsidTr="00951420">
        <w:tc>
          <w:tcPr>
            <w:tcW w:w="2394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Совершили престу</w:t>
            </w:r>
            <w:r w:rsidRPr="001C769B">
              <w:rPr>
                <w:sz w:val="24"/>
                <w:szCs w:val="24"/>
              </w:rPr>
              <w:t>п</w:t>
            </w:r>
            <w:r w:rsidRPr="001C769B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</w:p>
        </w:tc>
      </w:tr>
      <w:tr w:rsidR="00951420" w:rsidRPr="001C769B" w:rsidTr="00951420">
        <w:tc>
          <w:tcPr>
            <w:tcW w:w="2394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Совершили прав</w:t>
            </w:r>
            <w:r w:rsidRPr="001C769B">
              <w:rPr>
                <w:sz w:val="24"/>
                <w:szCs w:val="24"/>
              </w:rPr>
              <w:t>о</w:t>
            </w:r>
            <w:r w:rsidRPr="001C769B">
              <w:rPr>
                <w:sz w:val="24"/>
                <w:szCs w:val="24"/>
              </w:rPr>
              <w:t xml:space="preserve">нарушения 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</w:p>
        </w:tc>
      </w:tr>
      <w:tr w:rsidR="00951420" w:rsidRPr="001C769B" w:rsidTr="00951420">
        <w:tc>
          <w:tcPr>
            <w:tcW w:w="2394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 xml:space="preserve">Состоят на учете в </w:t>
            </w:r>
            <w:r w:rsidRPr="001C769B">
              <w:rPr>
                <w:sz w:val="24"/>
                <w:szCs w:val="24"/>
              </w:rPr>
              <w:lastRenderedPageBreak/>
              <w:t>подразделении по делам несоверше</w:t>
            </w:r>
            <w:r w:rsidRPr="001C769B">
              <w:rPr>
                <w:sz w:val="24"/>
                <w:szCs w:val="24"/>
              </w:rPr>
              <w:t>н</w:t>
            </w:r>
            <w:r w:rsidRPr="001C769B">
              <w:rPr>
                <w:sz w:val="24"/>
                <w:szCs w:val="24"/>
              </w:rPr>
              <w:t>нолетних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</w:p>
        </w:tc>
      </w:tr>
      <w:tr w:rsidR="00951420" w:rsidRPr="001C769B" w:rsidTr="00951420">
        <w:tc>
          <w:tcPr>
            <w:tcW w:w="2394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lastRenderedPageBreak/>
              <w:t>Состоят на учете в комиссии по делам несовершеннолетних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</w:p>
        </w:tc>
      </w:tr>
      <w:tr w:rsidR="00951420" w:rsidRPr="001C769B" w:rsidTr="00951420">
        <w:tc>
          <w:tcPr>
            <w:tcW w:w="2394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Состоят на внутр</w:t>
            </w:r>
            <w:r w:rsidRPr="001C769B">
              <w:rPr>
                <w:sz w:val="24"/>
                <w:szCs w:val="24"/>
              </w:rPr>
              <w:t>и</w:t>
            </w:r>
            <w:r w:rsidRPr="001C769B">
              <w:rPr>
                <w:sz w:val="24"/>
                <w:szCs w:val="24"/>
              </w:rPr>
              <w:t>школьном учете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43F15" w:rsidRDefault="00743F15">
      <w:pPr>
        <w:rPr>
          <w:b/>
          <w:sz w:val="24"/>
          <w:szCs w:val="24"/>
        </w:rPr>
      </w:pPr>
    </w:p>
    <w:p w:rsidR="00951420" w:rsidRDefault="00951420">
      <w:pPr>
        <w:rPr>
          <w:b/>
          <w:sz w:val="24"/>
          <w:szCs w:val="24"/>
        </w:rPr>
      </w:pPr>
    </w:p>
    <w:p w:rsidR="004D4AAD" w:rsidRDefault="004D4AAD" w:rsidP="009514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УЧАСТНИКИ ОБРАЗОВАТЕЛЬНОГО ПРОЦЕССА</w:t>
      </w: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  <w:caps/>
          <w:color w:val="000000"/>
        </w:rPr>
        <w:t xml:space="preserve">3.1. </w:t>
      </w:r>
      <w:r>
        <w:rPr>
          <w:b/>
          <w:bCs/>
          <w:color w:val="000000"/>
        </w:rPr>
        <w:t xml:space="preserve"> Количество</w:t>
      </w:r>
      <w:r>
        <w:rPr>
          <w:b/>
          <w:bCs/>
        </w:rPr>
        <w:t xml:space="preserve"> руководящих и педагогических работников ОУ</w:t>
      </w:r>
    </w:p>
    <w:p w:rsidR="004D4AAD" w:rsidRDefault="004D4AAD">
      <w:pPr>
        <w:pStyle w:val="af4"/>
        <w:spacing w:after="0"/>
        <w:ind w:firstLine="360"/>
        <w:jc w:val="center"/>
        <w:rPr>
          <w:bCs/>
        </w:rPr>
      </w:pPr>
      <w:r>
        <w:rPr>
          <w:bCs/>
        </w:rPr>
        <w:t>(сведения представляются за последние пять лет, включая год аккредитации в абсолютном и процентном значении )</w:t>
      </w:r>
    </w:p>
    <w:tbl>
      <w:tblPr>
        <w:tblW w:w="10296" w:type="dxa"/>
        <w:tblInd w:w="108" w:type="dxa"/>
        <w:tblLayout w:type="fixed"/>
        <w:tblLook w:val="0000"/>
      </w:tblPr>
      <w:tblGrid>
        <w:gridCol w:w="1619"/>
        <w:gridCol w:w="700"/>
        <w:gridCol w:w="700"/>
        <w:gridCol w:w="680"/>
        <w:gridCol w:w="300"/>
        <w:gridCol w:w="330"/>
        <w:gridCol w:w="315"/>
        <w:gridCol w:w="313"/>
        <w:gridCol w:w="285"/>
        <w:gridCol w:w="281"/>
        <w:gridCol w:w="390"/>
        <w:gridCol w:w="304"/>
        <w:gridCol w:w="300"/>
        <w:gridCol w:w="420"/>
        <w:gridCol w:w="375"/>
        <w:gridCol w:w="345"/>
        <w:gridCol w:w="315"/>
        <w:gridCol w:w="405"/>
        <w:gridCol w:w="239"/>
        <w:gridCol w:w="301"/>
        <w:gridCol w:w="11"/>
        <w:gridCol w:w="315"/>
        <w:gridCol w:w="394"/>
        <w:gridCol w:w="11"/>
        <w:gridCol w:w="315"/>
        <w:gridCol w:w="322"/>
        <w:gridCol w:w="11"/>
      </w:tblGrid>
      <w:tr w:rsidR="004D4AAD" w:rsidRPr="001C769B">
        <w:trPr>
          <w:gridAfter w:val="1"/>
          <w:wAfter w:w="11" w:type="dxa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Учебный год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всего шта</w:t>
            </w:r>
            <w:r w:rsidRPr="001C769B">
              <w:rPr>
                <w:bCs/>
                <w:sz w:val="20"/>
                <w:szCs w:val="20"/>
              </w:rPr>
              <w:t>т</w:t>
            </w:r>
            <w:r w:rsidRPr="001C769B">
              <w:rPr>
                <w:bCs/>
                <w:sz w:val="20"/>
                <w:szCs w:val="20"/>
              </w:rPr>
              <w:t>ных рук</w:t>
            </w:r>
            <w:r w:rsidRPr="001C769B">
              <w:rPr>
                <w:bCs/>
                <w:sz w:val="20"/>
                <w:szCs w:val="20"/>
              </w:rPr>
              <w:t>о</w:t>
            </w:r>
            <w:r w:rsidRPr="001C769B">
              <w:rPr>
                <w:bCs/>
                <w:sz w:val="20"/>
                <w:szCs w:val="20"/>
              </w:rPr>
              <w:t>вод</w:t>
            </w:r>
            <w:r w:rsidRPr="001C769B">
              <w:rPr>
                <w:bCs/>
                <w:sz w:val="20"/>
                <w:szCs w:val="20"/>
              </w:rPr>
              <w:t>я</w:t>
            </w:r>
            <w:r w:rsidRPr="001C769B">
              <w:rPr>
                <w:bCs/>
                <w:sz w:val="20"/>
                <w:szCs w:val="20"/>
              </w:rPr>
              <w:t>щих и пед</w:t>
            </w:r>
            <w:r w:rsidRPr="001C769B">
              <w:rPr>
                <w:bCs/>
                <w:sz w:val="20"/>
                <w:szCs w:val="20"/>
              </w:rPr>
              <w:t>а</w:t>
            </w:r>
            <w:r w:rsidRPr="001C769B">
              <w:rPr>
                <w:bCs/>
                <w:sz w:val="20"/>
                <w:szCs w:val="20"/>
              </w:rPr>
              <w:t>гог</w:t>
            </w:r>
            <w:r w:rsidRPr="001C769B">
              <w:rPr>
                <w:bCs/>
                <w:sz w:val="20"/>
                <w:szCs w:val="20"/>
              </w:rPr>
              <w:t>и</w:t>
            </w:r>
            <w:r w:rsidRPr="001C769B">
              <w:rPr>
                <w:bCs/>
                <w:sz w:val="20"/>
                <w:szCs w:val="20"/>
              </w:rPr>
              <w:t>ческих рабо</w:t>
            </w:r>
            <w:r w:rsidRPr="001C769B">
              <w:rPr>
                <w:bCs/>
                <w:sz w:val="20"/>
                <w:szCs w:val="20"/>
              </w:rPr>
              <w:t>т</w:t>
            </w:r>
            <w:r w:rsidRPr="001C769B">
              <w:rPr>
                <w:bCs/>
                <w:sz w:val="20"/>
                <w:szCs w:val="20"/>
              </w:rPr>
              <w:t>ников*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кол</w:t>
            </w:r>
            <w:r w:rsidRPr="001C769B">
              <w:rPr>
                <w:bCs/>
                <w:sz w:val="20"/>
                <w:szCs w:val="20"/>
              </w:rPr>
              <w:t>и</w:t>
            </w:r>
            <w:r w:rsidRPr="001C769B">
              <w:rPr>
                <w:bCs/>
                <w:sz w:val="20"/>
                <w:szCs w:val="20"/>
              </w:rPr>
              <w:t>чество рук</w:t>
            </w:r>
            <w:r w:rsidRPr="001C769B">
              <w:rPr>
                <w:bCs/>
                <w:sz w:val="20"/>
                <w:szCs w:val="20"/>
              </w:rPr>
              <w:t>о</w:t>
            </w:r>
            <w:r w:rsidRPr="001C769B">
              <w:rPr>
                <w:bCs/>
                <w:sz w:val="20"/>
                <w:szCs w:val="20"/>
              </w:rPr>
              <w:t>вод</w:t>
            </w:r>
            <w:r w:rsidRPr="001C769B">
              <w:rPr>
                <w:bCs/>
                <w:sz w:val="20"/>
                <w:szCs w:val="20"/>
              </w:rPr>
              <w:t>я</w:t>
            </w:r>
            <w:r w:rsidRPr="001C769B">
              <w:rPr>
                <w:bCs/>
                <w:sz w:val="20"/>
                <w:szCs w:val="20"/>
              </w:rPr>
              <w:t>щих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рабо</w:t>
            </w:r>
            <w:r w:rsidRPr="001C769B">
              <w:rPr>
                <w:bCs/>
                <w:sz w:val="20"/>
                <w:szCs w:val="20"/>
              </w:rPr>
              <w:t>т</w:t>
            </w:r>
            <w:r w:rsidRPr="001C769B">
              <w:rPr>
                <w:bCs/>
                <w:sz w:val="20"/>
                <w:szCs w:val="20"/>
              </w:rPr>
              <w:t>ников*</w:t>
            </w:r>
          </w:p>
        </w:tc>
        <w:tc>
          <w:tcPr>
            <w:tcW w:w="3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Педагогические работники</w:t>
            </w:r>
          </w:p>
        </w:tc>
        <w:tc>
          <w:tcPr>
            <w:tcW w:w="334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Из общей численности руководящих и педагогических работников имеют образование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(в том числе совместителей)</w:t>
            </w:r>
          </w:p>
        </w:tc>
      </w:tr>
      <w:tr w:rsidR="004D4AAD" w:rsidRPr="001C769B">
        <w:trPr>
          <w:gridAfter w:val="1"/>
          <w:wAfter w:w="11" w:type="dxa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Кол</w:t>
            </w:r>
            <w:r w:rsidRPr="001C769B">
              <w:rPr>
                <w:bCs/>
                <w:sz w:val="20"/>
                <w:szCs w:val="20"/>
              </w:rPr>
              <w:t>и</w:t>
            </w:r>
            <w:r w:rsidRPr="001C769B">
              <w:rPr>
                <w:bCs/>
                <w:sz w:val="20"/>
                <w:szCs w:val="20"/>
              </w:rPr>
              <w:t>чество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о</w:t>
            </w:r>
            <w:r w:rsidRPr="001C769B">
              <w:rPr>
                <w:sz w:val="20"/>
                <w:szCs w:val="20"/>
              </w:rPr>
              <w:t>с</w:t>
            </w:r>
            <w:r w:rsidRPr="001C769B">
              <w:rPr>
                <w:sz w:val="20"/>
                <w:szCs w:val="20"/>
              </w:rPr>
              <w:t>новных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Из них внешних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совместителей</w:t>
            </w:r>
          </w:p>
        </w:tc>
        <w:tc>
          <w:tcPr>
            <w:tcW w:w="334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</w:p>
        </w:tc>
      </w:tr>
      <w:tr w:rsidR="004D4AAD" w:rsidRPr="001C769B">
        <w:trPr>
          <w:gridAfter w:val="1"/>
          <w:wAfter w:w="11" w:type="dxa"/>
          <w:trHeight w:val="1557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пед</w:t>
            </w:r>
            <w:r w:rsidRPr="001C769B">
              <w:rPr>
                <w:sz w:val="20"/>
                <w:szCs w:val="20"/>
              </w:rPr>
              <w:t>а</w:t>
            </w:r>
            <w:r w:rsidRPr="001C769B">
              <w:rPr>
                <w:sz w:val="20"/>
                <w:szCs w:val="20"/>
              </w:rPr>
              <w:t>гог</w:t>
            </w:r>
            <w:r w:rsidRPr="001C769B">
              <w:rPr>
                <w:sz w:val="20"/>
                <w:szCs w:val="20"/>
              </w:rPr>
              <w:t>и</w:t>
            </w:r>
            <w:r w:rsidRPr="001C769B">
              <w:rPr>
                <w:sz w:val="20"/>
                <w:szCs w:val="20"/>
              </w:rPr>
              <w:t>ческих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кол</w:t>
            </w:r>
            <w:r w:rsidRPr="001C769B">
              <w:rPr>
                <w:bCs/>
                <w:sz w:val="20"/>
                <w:szCs w:val="20"/>
              </w:rPr>
              <w:t>и</w:t>
            </w:r>
            <w:r w:rsidRPr="001C769B">
              <w:rPr>
                <w:bCs/>
                <w:sz w:val="20"/>
                <w:szCs w:val="20"/>
              </w:rPr>
              <w:t>чество (%)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вну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ре</w:t>
            </w:r>
            <w:r w:rsidRPr="001C769B">
              <w:rPr>
                <w:sz w:val="20"/>
                <w:szCs w:val="20"/>
              </w:rPr>
              <w:t>н</w:t>
            </w:r>
            <w:r w:rsidRPr="001C769B">
              <w:rPr>
                <w:sz w:val="20"/>
                <w:szCs w:val="20"/>
              </w:rPr>
              <w:t>них с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вм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стит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лей (%)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кол</w:t>
            </w:r>
            <w:r w:rsidRPr="001C769B">
              <w:rPr>
                <w:sz w:val="20"/>
                <w:szCs w:val="20"/>
              </w:rPr>
              <w:t>и</w:t>
            </w:r>
            <w:r w:rsidRPr="001C769B">
              <w:rPr>
                <w:sz w:val="20"/>
                <w:szCs w:val="20"/>
              </w:rPr>
              <w:t>чес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во  (%)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преп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дав</w:t>
            </w:r>
            <w:r w:rsidRPr="001C769B">
              <w:rPr>
                <w:sz w:val="20"/>
                <w:szCs w:val="20"/>
              </w:rPr>
              <w:t>а</w:t>
            </w:r>
            <w:r w:rsidRPr="001C769B">
              <w:rPr>
                <w:sz w:val="20"/>
                <w:szCs w:val="20"/>
              </w:rPr>
              <w:t>телей других ОУ 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преп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дават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лей СС</w:t>
            </w:r>
            <w:r w:rsidRPr="001C769B">
              <w:rPr>
                <w:sz w:val="20"/>
                <w:szCs w:val="20"/>
              </w:rPr>
              <w:t>У</w:t>
            </w:r>
            <w:r w:rsidRPr="001C769B">
              <w:rPr>
                <w:sz w:val="20"/>
                <w:szCs w:val="20"/>
              </w:rPr>
              <w:t>Зов/ВУЗов 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высшее педаг</w:t>
            </w:r>
            <w:r w:rsidRPr="001C769B">
              <w:t>о</w:t>
            </w:r>
            <w:r w:rsidRPr="001C769B">
              <w:t>гич</w:t>
            </w:r>
            <w:r w:rsidRPr="001C769B">
              <w:t>е</w:t>
            </w:r>
            <w:r w:rsidRPr="001C769B">
              <w:t>ское образ</w:t>
            </w:r>
            <w:r w:rsidRPr="001C769B">
              <w:t>о</w:t>
            </w:r>
            <w:r w:rsidRPr="001C769B">
              <w:t>вание 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высшее неп</w:t>
            </w:r>
            <w:r w:rsidRPr="001C769B">
              <w:t>е</w:t>
            </w:r>
            <w:r w:rsidRPr="001C769B">
              <w:t>дагог</w:t>
            </w:r>
            <w:r w:rsidRPr="001C769B">
              <w:t>и</w:t>
            </w:r>
            <w:r w:rsidRPr="001C769B">
              <w:t>ческое образ</w:t>
            </w:r>
            <w:r w:rsidRPr="001C769B">
              <w:t>о</w:t>
            </w:r>
            <w:r w:rsidRPr="001C769B">
              <w:t>вание (%)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нез</w:t>
            </w:r>
            <w:r w:rsidRPr="001C769B">
              <w:t>а</w:t>
            </w:r>
            <w:r w:rsidRPr="001C769B">
              <w:t>ко</w:t>
            </w:r>
            <w:r w:rsidRPr="001C769B">
              <w:t>н</w:t>
            </w:r>
            <w:r w:rsidRPr="001C769B">
              <w:t>че</w:t>
            </w:r>
            <w:r w:rsidRPr="001C769B">
              <w:t>н</w:t>
            </w:r>
            <w:r w:rsidRPr="001C769B">
              <w:t>ное вы</w:t>
            </w:r>
            <w:r w:rsidRPr="001C769B">
              <w:t>с</w:t>
            </w:r>
            <w:r w:rsidRPr="001C769B">
              <w:t>шее(%)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 xml:space="preserve">среднее </w:t>
            </w:r>
            <w:r w:rsidR="00B8273C">
              <w:pgNum/>
            </w:r>
            <w:r w:rsidR="00B8273C">
              <w:t>п</w:t>
            </w:r>
            <w:r w:rsidR="00B8273C">
              <w:t>е</w:t>
            </w:r>
            <w:r w:rsidR="00B8273C">
              <w:t>ци</w:t>
            </w:r>
            <w:r w:rsidR="00B8273C">
              <w:t>и</w:t>
            </w:r>
            <w:r w:rsidRPr="001C769B">
              <w:t>альное (%)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сре</w:t>
            </w:r>
            <w:r w:rsidRPr="001C769B">
              <w:t>д</w:t>
            </w:r>
            <w:r w:rsidRPr="001C769B">
              <w:t>нее (%)</w:t>
            </w:r>
          </w:p>
        </w:tc>
      </w:tr>
      <w:tr w:rsidR="00342F1A" w:rsidRPr="001C769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B26729">
              <w:rPr>
                <w:sz w:val="24"/>
                <w:szCs w:val="24"/>
              </w:rPr>
              <w:t>11</w:t>
            </w:r>
            <w:r w:rsidRPr="001C769B">
              <w:rPr>
                <w:sz w:val="24"/>
                <w:szCs w:val="24"/>
              </w:rPr>
              <w:t xml:space="preserve"> / 20</w:t>
            </w:r>
            <w:r w:rsidR="00B26729">
              <w:rPr>
                <w:sz w:val="24"/>
                <w:szCs w:val="24"/>
              </w:rPr>
              <w:t>12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80 %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342F1A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B26729">
              <w:rPr>
                <w:sz w:val="24"/>
                <w:szCs w:val="24"/>
              </w:rPr>
              <w:t>12</w:t>
            </w:r>
            <w:r w:rsidRPr="001C769B">
              <w:rPr>
                <w:sz w:val="24"/>
                <w:szCs w:val="24"/>
              </w:rPr>
              <w:t xml:space="preserve"> / 201</w:t>
            </w:r>
            <w:r w:rsidR="00B26729">
              <w:rPr>
                <w:sz w:val="24"/>
                <w:szCs w:val="24"/>
              </w:rPr>
              <w:t>3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73 %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9 %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342F1A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201</w:t>
            </w:r>
            <w:r w:rsidR="00B26729">
              <w:rPr>
                <w:sz w:val="24"/>
                <w:szCs w:val="24"/>
              </w:rPr>
              <w:t>3</w:t>
            </w:r>
            <w:r w:rsidRPr="001C769B">
              <w:rPr>
                <w:sz w:val="24"/>
                <w:szCs w:val="24"/>
              </w:rPr>
              <w:t>/ 201</w:t>
            </w:r>
            <w:r w:rsidR="00B26729">
              <w:rPr>
                <w:sz w:val="24"/>
                <w:szCs w:val="24"/>
              </w:rPr>
              <w:t>4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70 %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B8273C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73C" w:rsidRPr="001C769B" w:rsidRDefault="00B8273C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уч.г.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BF1949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949" w:rsidRDefault="00BF1949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</w:p>
          <w:p w:rsidR="00BF1949" w:rsidRDefault="00BF1949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BF1949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BF194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743F15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F15" w:rsidRDefault="00945524" w:rsidP="009455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</w:tbl>
    <w:p w:rsidR="004D4AAD" w:rsidRPr="00032B5C" w:rsidRDefault="004D4AAD">
      <w:pPr>
        <w:pStyle w:val="af4"/>
        <w:spacing w:after="0"/>
        <w:ind w:firstLine="360"/>
        <w:rPr>
          <w:b/>
          <w:bCs/>
          <w:sz w:val="20"/>
          <w:szCs w:val="20"/>
        </w:rPr>
      </w:pPr>
      <w:r w:rsidRPr="00032B5C">
        <w:rPr>
          <w:b/>
          <w:bCs/>
          <w:caps/>
          <w:sz w:val="20"/>
          <w:szCs w:val="20"/>
        </w:rPr>
        <w:t xml:space="preserve">* </w:t>
      </w:r>
      <w:r w:rsidRPr="00032B5C">
        <w:rPr>
          <w:b/>
          <w:bCs/>
          <w:sz w:val="20"/>
          <w:szCs w:val="20"/>
        </w:rPr>
        <w:t>Без учета заместителя директора по АХЧ</w:t>
      </w:r>
    </w:p>
    <w:p w:rsidR="00E3224B" w:rsidRDefault="00E3224B">
      <w:pPr>
        <w:pStyle w:val="af4"/>
        <w:spacing w:after="0"/>
        <w:rPr>
          <w:b/>
          <w:bCs/>
          <w:caps/>
          <w:color w:val="000000"/>
        </w:rPr>
      </w:pPr>
    </w:p>
    <w:p w:rsidR="00743F15" w:rsidRDefault="00743F15">
      <w:pPr>
        <w:pStyle w:val="af4"/>
        <w:spacing w:after="0"/>
        <w:rPr>
          <w:b/>
          <w:bCs/>
          <w:caps/>
          <w:color w:val="000000"/>
        </w:rPr>
      </w:pP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  <w:caps/>
          <w:color w:val="000000"/>
        </w:rPr>
        <w:t xml:space="preserve">3.2. </w:t>
      </w:r>
      <w:r>
        <w:rPr>
          <w:b/>
          <w:bCs/>
          <w:color w:val="000000"/>
        </w:rPr>
        <w:t xml:space="preserve"> Сведения</w:t>
      </w:r>
      <w:r>
        <w:rPr>
          <w:b/>
          <w:bCs/>
        </w:rPr>
        <w:t xml:space="preserve"> об аттестованных руководящих и педагогических работниках ОУ</w:t>
      </w:r>
    </w:p>
    <w:p w:rsidR="004D4AAD" w:rsidRPr="00032B5C" w:rsidRDefault="004D4AAD">
      <w:pPr>
        <w:pStyle w:val="af4"/>
        <w:spacing w:after="0"/>
        <w:ind w:firstLine="360"/>
        <w:jc w:val="center"/>
        <w:rPr>
          <w:bCs/>
          <w:sz w:val="20"/>
          <w:szCs w:val="20"/>
        </w:rPr>
      </w:pPr>
      <w:r w:rsidRPr="00032B5C">
        <w:rPr>
          <w:bCs/>
          <w:sz w:val="20"/>
          <w:szCs w:val="20"/>
        </w:rPr>
        <w:t>(сведения представляются за последние пять лет, включая год аккредитации)</w:t>
      </w:r>
    </w:p>
    <w:tbl>
      <w:tblPr>
        <w:tblW w:w="0" w:type="auto"/>
        <w:tblInd w:w="-318" w:type="dxa"/>
        <w:tblLayout w:type="fixed"/>
        <w:tblLook w:val="0000"/>
      </w:tblPr>
      <w:tblGrid>
        <w:gridCol w:w="1844"/>
        <w:gridCol w:w="634"/>
        <w:gridCol w:w="702"/>
        <w:gridCol w:w="554"/>
        <w:gridCol w:w="630"/>
        <w:gridCol w:w="525"/>
        <w:gridCol w:w="720"/>
        <w:gridCol w:w="809"/>
        <w:gridCol w:w="542"/>
        <w:gridCol w:w="540"/>
        <w:gridCol w:w="720"/>
        <w:gridCol w:w="360"/>
        <w:gridCol w:w="720"/>
        <w:gridCol w:w="801"/>
      </w:tblGrid>
      <w:tr w:rsidR="004D4AAD" w:rsidRPr="001C769B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Учебный год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 xml:space="preserve">Количество аттестованных 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>% аттест</w:t>
            </w:r>
            <w:r w:rsidRPr="001C769B">
              <w:rPr>
                <w:bCs/>
                <w:iCs/>
                <w:sz w:val="20"/>
                <w:szCs w:val="20"/>
              </w:rPr>
              <w:t>о</w:t>
            </w:r>
            <w:r w:rsidRPr="001C769B">
              <w:rPr>
                <w:bCs/>
                <w:iCs/>
                <w:sz w:val="20"/>
                <w:szCs w:val="20"/>
              </w:rPr>
              <w:t xml:space="preserve">ванных от общей </w:t>
            </w:r>
            <w:r w:rsidRPr="001C769B">
              <w:rPr>
                <w:sz w:val="20"/>
                <w:szCs w:val="20"/>
              </w:rPr>
              <w:t>чи</w:t>
            </w:r>
            <w:r w:rsidRPr="001C769B">
              <w:rPr>
                <w:sz w:val="20"/>
                <w:szCs w:val="20"/>
              </w:rPr>
              <w:t>с</w:t>
            </w:r>
            <w:r w:rsidRPr="001C769B">
              <w:rPr>
                <w:sz w:val="20"/>
                <w:szCs w:val="20"/>
              </w:rPr>
              <w:t>ленности руковод</w:t>
            </w:r>
            <w:r w:rsidRPr="001C769B">
              <w:rPr>
                <w:sz w:val="20"/>
                <w:szCs w:val="20"/>
              </w:rPr>
              <w:t>я</w:t>
            </w:r>
            <w:r w:rsidRPr="001C769B">
              <w:rPr>
                <w:sz w:val="20"/>
                <w:szCs w:val="20"/>
              </w:rPr>
              <w:t>щих и пед</w:t>
            </w:r>
            <w:r w:rsidRPr="001C769B">
              <w:rPr>
                <w:sz w:val="20"/>
                <w:szCs w:val="20"/>
              </w:rPr>
              <w:t>а</w:t>
            </w:r>
            <w:r w:rsidRPr="001C769B">
              <w:rPr>
                <w:sz w:val="20"/>
                <w:szCs w:val="20"/>
              </w:rPr>
              <w:t>гогических работников</w:t>
            </w:r>
          </w:p>
        </w:tc>
        <w:tc>
          <w:tcPr>
            <w:tcW w:w="5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В том числе присвоены категории</w:t>
            </w:r>
          </w:p>
        </w:tc>
      </w:tr>
      <w:tr w:rsidR="004D4AAD" w:rsidRPr="001C769B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rPr>
                <w:bCs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rPr>
                <w:bCs/>
                <w:iCs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высшая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первая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E3224B" w:rsidP="0098418F">
            <w:pPr>
              <w:snapToGrid w:val="0"/>
              <w:jc w:val="center"/>
            </w:pPr>
            <w:r>
              <w:t>соответствие</w:t>
            </w:r>
          </w:p>
        </w:tc>
      </w:tr>
      <w:tr w:rsidR="004D4AAD" w:rsidRPr="001C769B" w:rsidTr="000F2971">
        <w:trPr>
          <w:trHeight w:val="311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рук</w:t>
            </w:r>
            <w:r w:rsidRPr="001C769B">
              <w:rPr>
                <w:bCs/>
                <w:sz w:val="20"/>
                <w:szCs w:val="20"/>
              </w:rPr>
              <w:t>о</w:t>
            </w:r>
            <w:r w:rsidRPr="001C769B">
              <w:rPr>
                <w:bCs/>
                <w:sz w:val="20"/>
                <w:szCs w:val="20"/>
              </w:rPr>
              <w:t>вод</w:t>
            </w:r>
            <w:r w:rsidRPr="001C769B">
              <w:rPr>
                <w:bCs/>
                <w:sz w:val="20"/>
                <w:szCs w:val="20"/>
              </w:rPr>
              <w:t>я</w:t>
            </w:r>
            <w:r w:rsidRPr="001C769B">
              <w:rPr>
                <w:bCs/>
                <w:sz w:val="20"/>
                <w:szCs w:val="20"/>
              </w:rPr>
              <w:t xml:space="preserve">щих </w:t>
            </w:r>
          </w:p>
          <w:p w:rsidR="004D4AAD" w:rsidRPr="001C769B" w:rsidRDefault="004D4AAD" w:rsidP="0098418F">
            <w:pPr>
              <w:pStyle w:val="af4"/>
              <w:spacing w:after="0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р</w:t>
            </w:r>
            <w:r w:rsidRPr="001C769B">
              <w:rPr>
                <w:bCs/>
                <w:sz w:val="20"/>
                <w:szCs w:val="20"/>
              </w:rPr>
              <w:t>а</w:t>
            </w:r>
            <w:r w:rsidRPr="001C769B">
              <w:rPr>
                <w:bCs/>
                <w:sz w:val="20"/>
                <w:szCs w:val="20"/>
              </w:rPr>
              <w:t>бо</w:t>
            </w:r>
            <w:r w:rsidRPr="001C769B">
              <w:rPr>
                <w:bCs/>
                <w:sz w:val="20"/>
                <w:szCs w:val="20"/>
              </w:rPr>
              <w:t>т</w:t>
            </w:r>
            <w:r w:rsidRPr="001C769B">
              <w:rPr>
                <w:bCs/>
                <w:sz w:val="20"/>
                <w:szCs w:val="20"/>
              </w:rPr>
              <w:t>ников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пед</w:t>
            </w:r>
            <w:r w:rsidRPr="001C769B">
              <w:rPr>
                <w:sz w:val="20"/>
                <w:szCs w:val="20"/>
              </w:rPr>
              <w:t>а</w:t>
            </w:r>
            <w:r w:rsidRPr="001C769B">
              <w:rPr>
                <w:sz w:val="20"/>
                <w:szCs w:val="20"/>
              </w:rPr>
              <w:t>гог</w:t>
            </w:r>
            <w:r w:rsidRPr="001C769B">
              <w:rPr>
                <w:sz w:val="20"/>
                <w:szCs w:val="20"/>
              </w:rPr>
              <w:t>и</w:t>
            </w:r>
            <w:r w:rsidRPr="001C769B">
              <w:rPr>
                <w:sz w:val="20"/>
                <w:szCs w:val="20"/>
              </w:rPr>
              <w:t xml:space="preserve">ческих </w:t>
            </w:r>
          </w:p>
          <w:p w:rsidR="004D4AAD" w:rsidRPr="001C769B" w:rsidRDefault="004D4AAD" w:rsidP="0098418F">
            <w:pPr>
              <w:pStyle w:val="af4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rPr>
                <w:bCs/>
                <w:iCs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л</w:t>
            </w:r>
            <w:r w:rsidRPr="001C769B">
              <w:rPr>
                <w:sz w:val="20"/>
                <w:szCs w:val="20"/>
              </w:rPr>
              <w:t>и</w:t>
            </w:r>
            <w:r w:rsidRPr="001C769B">
              <w:rPr>
                <w:sz w:val="20"/>
                <w:szCs w:val="20"/>
              </w:rPr>
              <w:t>чес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% от атт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ванных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1C769B">
              <w:rPr>
                <w:sz w:val="20"/>
                <w:szCs w:val="20"/>
              </w:rPr>
              <w:t>числе</w:t>
            </w:r>
            <w:r w:rsidRPr="001C769B">
              <w:rPr>
                <w:sz w:val="20"/>
                <w:szCs w:val="20"/>
              </w:rPr>
              <w:t>н</w:t>
            </w:r>
            <w:r w:rsidRPr="001C769B">
              <w:rPr>
                <w:sz w:val="20"/>
                <w:szCs w:val="20"/>
              </w:rPr>
              <w:t>ности руков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дящих и педаг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гич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ских 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лич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% от атт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ва</w:t>
            </w:r>
            <w:r w:rsidRPr="001C769B">
              <w:rPr>
                <w:sz w:val="20"/>
                <w:szCs w:val="20"/>
              </w:rPr>
              <w:t>н</w:t>
            </w:r>
            <w:r w:rsidRPr="001C769B">
              <w:rPr>
                <w:sz w:val="20"/>
                <w:szCs w:val="20"/>
              </w:rPr>
              <w:t>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1C769B">
              <w:rPr>
                <w:sz w:val="20"/>
                <w:szCs w:val="20"/>
              </w:rPr>
              <w:t>чи</w:t>
            </w:r>
            <w:r w:rsidRPr="001C769B">
              <w:rPr>
                <w:sz w:val="20"/>
                <w:szCs w:val="20"/>
              </w:rPr>
              <w:t>с</w:t>
            </w:r>
            <w:r w:rsidRPr="001C769B">
              <w:rPr>
                <w:sz w:val="20"/>
                <w:szCs w:val="20"/>
              </w:rPr>
              <w:t>ленн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сти рук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вод</w:t>
            </w:r>
            <w:r w:rsidRPr="001C769B">
              <w:rPr>
                <w:sz w:val="20"/>
                <w:szCs w:val="20"/>
              </w:rPr>
              <w:t>я</w:t>
            </w:r>
            <w:r w:rsidRPr="001C769B">
              <w:rPr>
                <w:sz w:val="20"/>
                <w:szCs w:val="20"/>
              </w:rPr>
              <w:t>щих и педаг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гич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ских 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лич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% от атт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ванных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1C769B">
              <w:rPr>
                <w:sz w:val="20"/>
                <w:szCs w:val="20"/>
              </w:rPr>
              <w:t>числе</w:t>
            </w:r>
            <w:r w:rsidRPr="001C769B">
              <w:rPr>
                <w:sz w:val="20"/>
                <w:szCs w:val="20"/>
              </w:rPr>
              <w:t>н</w:t>
            </w:r>
            <w:r w:rsidRPr="001C769B">
              <w:rPr>
                <w:sz w:val="20"/>
                <w:szCs w:val="20"/>
              </w:rPr>
              <w:t>ности руков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дящих и педаг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гич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ских 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</w:tr>
      <w:tr w:rsidR="00342F1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3B442E">
              <w:rPr>
                <w:sz w:val="24"/>
                <w:szCs w:val="24"/>
              </w:rPr>
              <w:t>11</w:t>
            </w:r>
            <w:r w:rsidRPr="001C769B">
              <w:rPr>
                <w:sz w:val="24"/>
                <w:szCs w:val="24"/>
              </w:rPr>
              <w:t xml:space="preserve"> / 20</w:t>
            </w:r>
            <w:r w:rsidR="003B442E">
              <w:rPr>
                <w:sz w:val="24"/>
                <w:szCs w:val="24"/>
              </w:rPr>
              <w:t>12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rPr>
                <w:bCs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90 </w:t>
            </w:r>
            <w:r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342F1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lastRenderedPageBreak/>
              <w:t>20</w:t>
            </w:r>
            <w:r w:rsidR="003B442E">
              <w:rPr>
                <w:sz w:val="24"/>
                <w:szCs w:val="24"/>
              </w:rPr>
              <w:t>12</w:t>
            </w:r>
            <w:r w:rsidRPr="001C769B">
              <w:rPr>
                <w:sz w:val="24"/>
                <w:szCs w:val="24"/>
              </w:rPr>
              <w:t xml:space="preserve"> / 201</w:t>
            </w:r>
            <w:r w:rsidR="003B442E">
              <w:rPr>
                <w:sz w:val="24"/>
                <w:szCs w:val="24"/>
              </w:rPr>
              <w:t>3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72 %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342F1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201</w:t>
            </w:r>
            <w:r w:rsidR="003B442E">
              <w:rPr>
                <w:sz w:val="24"/>
                <w:szCs w:val="24"/>
              </w:rPr>
              <w:t>3</w:t>
            </w:r>
            <w:r w:rsidRPr="001C769B">
              <w:rPr>
                <w:sz w:val="24"/>
                <w:szCs w:val="24"/>
              </w:rPr>
              <w:t xml:space="preserve"> / 201</w:t>
            </w:r>
            <w:r w:rsidR="003B442E">
              <w:rPr>
                <w:sz w:val="24"/>
                <w:szCs w:val="24"/>
              </w:rPr>
              <w:t>4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B8273C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4B0AE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4B0A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Pr="001C769B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10 %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EA" w:rsidRPr="001C769B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43F15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711C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1CED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Pr="001C769B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72 %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36 %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F15" w:rsidRPr="001C769B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B0AEA" w:rsidRDefault="004B0AEA">
      <w:pPr>
        <w:pStyle w:val="af4"/>
        <w:spacing w:after="0"/>
        <w:rPr>
          <w:b/>
          <w:bCs/>
          <w:color w:val="000000"/>
        </w:rPr>
      </w:pPr>
    </w:p>
    <w:p w:rsidR="004B0AEA" w:rsidRDefault="004B0AEA">
      <w:pPr>
        <w:pStyle w:val="af4"/>
        <w:spacing w:after="0"/>
        <w:rPr>
          <w:b/>
          <w:bCs/>
          <w:color w:val="000000"/>
        </w:rPr>
      </w:pPr>
    </w:p>
    <w:p w:rsidR="004D4AAD" w:rsidRDefault="004D4AAD" w:rsidP="004B0AEA">
      <w:pPr>
        <w:pStyle w:val="af4"/>
        <w:numPr>
          <w:ilvl w:val="1"/>
          <w:numId w:val="8"/>
        </w:numPr>
        <w:spacing w:after="0"/>
        <w:rPr>
          <w:b/>
          <w:bCs/>
        </w:rPr>
      </w:pPr>
      <w:r>
        <w:rPr>
          <w:b/>
          <w:bCs/>
          <w:color w:val="000000"/>
        </w:rPr>
        <w:t>Сведения</w:t>
      </w:r>
      <w:r>
        <w:rPr>
          <w:b/>
          <w:bCs/>
        </w:rPr>
        <w:t xml:space="preserve"> о кадровом составе ОУ</w:t>
      </w:r>
    </w:p>
    <w:p w:rsidR="004B0AEA" w:rsidRDefault="004B0AEA" w:rsidP="004B0AEA">
      <w:pPr>
        <w:pStyle w:val="af4"/>
        <w:spacing w:after="0"/>
        <w:ind w:left="1845"/>
        <w:rPr>
          <w:b/>
          <w:bCs/>
        </w:rPr>
      </w:pPr>
    </w:p>
    <w:tbl>
      <w:tblPr>
        <w:tblW w:w="11271" w:type="dxa"/>
        <w:tblInd w:w="-611" w:type="dxa"/>
        <w:tblLayout w:type="fixed"/>
        <w:tblLook w:val="0000"/>
      </w:tblPr>
      <w:tblGrid>
        <w:gridCol w:w="742"/>
        <w:gridCol w:w="1936"/>
        <w:gridCol w:w="879"/>
        <w:gridCol w:w="653"/>
        <w:gridCol w:w="470"/>
        <w:gridCol w:w="720"/>
        <w:gridCol w:w="540"/>
        <w:gridCol w:w="720"/>
        <w:gridCol w:w="900"/>
        <w:gridCol w:w="900"/>
        <w:gridCol w:w="720"/>
        <w:gridCol w:w="720"/>
        <w:gridCol w:w="1371"/>
      </w:tblGrid>
      <w:tr w:rsidR="00DE16A1">
        <w:trPr>
          <w:cantSplit/>
          <w:trHeight w:val="2037"/>
        </w:trPr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DE16A1">
              <w:rPr>
                <w:bCs/>
                <w:sz w:val="20"/>
                <w:szCs w:val="20"/>
              </w:rPr>
              <w:t>Категории</w:t>
            </w:r>
          </w:p>
          <w:p w:rsidR="00DE16A1" w:rsidRPr="00DE16A1" w:rsidRDefault="00DE16A1" w:rsidP="00DE16A1">
            <w:pPr>
              <w:pStyle w:val="af4"/>
              <w:spacing w:after="0"/>
              <w:jc w:val="center"/>
              <w:rPr>
                <w:bCs/>
                <w:sz w:val="20"/>
                <w:szCs w:val="20"/>
              </w:rPr>
            </w:pPr>
            <w:r w:rsidRPr="00DE16A1">
              <w:rPr>
                <w:bCs/>
                <w:sz w:val="20"/>
                <w:szCs w:val="20"/>
              </w:rPr>
              <w:t>работников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 том числе, имеющих уровень образования</w:t>
            </w:r>
          </w:p>
          <w:p w:rsidR="00DE16A1" w:rsidRPr="00DE16A1" w:rsidRDefault="00DE16A1" w:rsidP="00DE16A1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(количество)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Соответствие занимаемой должности сп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циальности по диплому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Курсовая подг</w:t>
            </w:r>
            <w:r w:rsidRPr="00DE16A1">
              <w:rPr>
                <w:sz w:val="20"/>
                <w:szCs w:val="20"/>
              </w:rPr>
              <w:t>о</w:t>
            </w:r>
            <w:r w:rsidRPr="00DE16A1">
              <w:rPr>
                <w:sz w:val="20"/>
                <w:szCs w:val="20"/>
              </w:rPr>
              <w:t>товка (повыш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ние квалифик</w:t>
            </w:r>
            <w:r w:rsidRPr="00DE16A1">
              <w:rPr>
                <w:sz w:val="20"/>
                <w:szCs w:val="20"/>
              </w:rPr>
              <w:t>а</w:t>
            </w:r>
            <w:r w:rsidRPr="00DE16A1">
              <w:rPr>
                <w:sz w:val="20"/>
                <w:szCs w:val="20"/>
              </w:rPr>
              <w:t>ции) за последние 5 лет</w:t>
            </w:r>
            <w:r w:rsidRPr="00DE16A1">
              <w:rPr>
                <w:rStyle w:val="aa"/>
                <w:sz w:val="20"/>
                <w:szCs w:val="20"/>
              </w:rPr>
              <w:footnoteReference w:customMarkFollows="1" w:id="4"/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Профессиональная п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реподготовка (получ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ние дополнительной специальности)</w:t>
            </w:r>
          </w:p>
          <w:p w:rsidR="00DE16A1" w:rsidRPr="00DE16A1" w:rsidRDefault="00DE16A1" w:rsidP="00DE16A1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за последние 5 лет</w:t>
            </w:r>
          </w:p>
        </w:tc>
      </w:tr>
      <w:tr w:rsidR="00DE16A1">
        <w:trPr>
          <w:cantSplit/>
          <w:trHeight w:val="1881"/>
        </w:trPr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snapToGrid w:val="0"/>
              <w:rPr>
                <w:bCs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вы</w:t>
            </w:r>
            <w:r w:rsidRPr="00DE16A1">
              <w:rPr>
                <w:sz w:val="20"/>
                <w:szCs w:val="20"/>
              </w:rPr>
              <w:t>с</w:t>
            </w:r>
            <w:r w:rsidRPr="00DE16A1">
              <w:rPr>
                <w:sz w:val="20"/>
                <w:szCs w:val="20"/>
              </w:rPr>
              <w:t>шее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н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з</w:t>
            </w:r>
            <w:r w:rsidRPr="00DE16A1">
              <w:rPr>
                <w:sz w:val="20"/>
                <w:szCs w:val="20"/>
              </w:rPr>
              <w:t>а</w:t>
            </w:r>
            <w:r w:rsidRPr="00DE16A1">
              <w:rPr>
                <w:sz w:val="20"/>
                <w:szCs w:val="20"/>
              </w:rPr>
              <w:t>ко</w:t>
            </w:r>
            <w:r w:rsidRPr="00DE16A1">
              <w:rPr>
                <w:sz w:val="20"/>
                <w:szCs w:val="20"/>
              </w:rPr>
              <w:t>н</w:t>
            </w:r>
            <w:r w:rsidRPr="00DE16A1">
              <w:rPr>
                <w:sz w:val="20"/>
                <w:szCs w:val="20"/>
              </w:rPr>
              <w:t>че</w:t>
            </w:r>
            <w:r w:rsidRPr="00DE16A1">
              <w:rPr>
                <w:sz w:val="20"/>
                <w:szCs w:val="20"/>
              </w:rPr>
              <w:t>н</w:t>
            </w:r>
            <w:r w:rsidRPr="00DE16A1">
              <w:rPr>
                <w:sz w:val="20"/>
                <w:szCs w:val="20"/>
              </w:rPr>
              <w:t>ное высшее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среднее спец</w:t>
            </w:r>
            <w:r w:rsidRPr="00DE16A1">
              <w:rPr>
                <w:sz w:val="20"/>
                <w:szCs w:val="20"/>
              </w:rPr>
              <w:t>и</w:t>
            </w:r>
            <w:r w:rsidRPr="00DE16A1">
              <w:rPr>
                <w:sz w:val="20"/>
                <w:szCs w:val="20"/>
              </w:rPr>
              <w:t>альное среднее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среднее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E16A1">
              <w:rPr>
                <w:color w:val="000000"/>
                <w:sz w:val="20"/>
                <w:szCs w:val="20"/>
              </w:rPr>
              <w:t>% от кол-ва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% от кол-ва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% от кол-ва</w:t>
            </w: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Директор школы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173336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4B0AE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73336">
              <w:rPr>
                <w:b/>
                <w:bCs/>
              </w:rPr>
              <w:t xml:space="preserve"> %</w:t>
            </w: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Заместители директора школы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 1-4 классов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4B0AEA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E106B" w:rsidP="007E106B">
            <w:pPr>
              <w:pStyle w:val="af4"/>
              <w:snapToGrid w:val="0"/>
              <w:spacing w:after="0"/>
              <w:ind w:left="72"/>
            </w:pPr>
            <w:r>
              <w:t>Учителя 5-11</w:t>
            </w:r>
            <w:r w:rsidR="00DE16A1">
              <w:t xml:space="preserve"> классов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EC4C8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EC4C8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EC4C8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EC4C8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4B0AEA">
              <w:rPr>
                <w:b/>
                <w:bCs/>
              </w:rPr>
              <w:t xml:space="preserve">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EC4C8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EC4C8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EC4C8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EC4C8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4B0AEA">
              <w:rPr>
                <w:b/>
                <w:bCs/>
              </w:rPr>
              <w:t xml:space="preserve"> %</w:t>
            </w:r>
          </w:p>
        </w:tc>
      </w:tr>
      <w:tr w:rsidR="00DE16A1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 w:right="113"/>
              <w:jc w:val="center"/>
            </w:pPr>
            <w:r>
              <w:t>Кроме т</w:t>
            </w:r>
            <w:r>
              <w:t>о</w:t>
            </w:r>
            <w:r>
              <w:t>го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Педагоги-психологи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Социальные педагоги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Педагоги-организаторы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 доп.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Учителя-логопеды, уч</w:t>
            </w:r>
            <w:r>
              <w:t>и</w:t>
            </w:r>
            <w:r>
              <w:t>теля-дефектологи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Воспитатели (в том числе во</w:t>
            </w:r>
            <w:r>
              <w:t>с</w:t>
            </w:r>
            <w:r>
              <w:t>питатели ГПД)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Старшие вож</w:t>
            </w:r>
            <w:r>
              <w:t>а</w:t>
            </w:r>
            <w:r>
              <w:t>тые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 xml:space="preserve">Библиотекари </w:t>
            </w:r>
            <w:r>
              <w:lastRenderedPageBreak/>
              <w:t>(заведующие библиотекой)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Медицинские работники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</w:tbl>
    <w:p w:rsidR="00032B5C" w:rsidRDefault="00032B5C">
      <w:pPr>
        <w:pStyle w:val="af4"/>
        <w:spacing w:after="0"/>
        <w:rPr>
          <w:b/>
          <w:bCs/>
        </w:rPr>
      </w:pPr>
    </w:p>
    <w:p w:rsidR="00032B5C" w:rsidRDefault="00032B5C">
      <w:pPr>
        <w:pStyle w:val="af4"/>
        <w:spacing w:after="0"/>
        <w:rPr>
          <w:b/>
          <w:bCs/>
        </w:rPr>
      </w:pP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</w:rPr>
        <w:t>3.4. Общие сведения о возрастных группах и квалификации работников ОУ</w:t>
      </w:r>
    </w:p>
    <w:p w:rsidR="004D4AAD" w:rsidRDefault="004D4AAD">
      <w:pPr>
        <w:shd w:val="clear" w:color="auto" w:fill="FFFFFF"/>
        <w:spacing w:before="48"/>
        <w:ind w:firstLine="36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</w:t>
      </w:r>
      <w:r>
        <w:rPr>
          <w:bCs/>
          <w:spacing w:val="-1"/>
          <w:sz w:val="24"/>
          <w:szCs w:val="24"/>
        </w:rPr>
        <w:t>по состоянию на начало учебного года</w:t>
      </w:r>
      <w:r>
        <w:rPr>
          <w:b/>
          <w:bCs/>
          <w:spacing w:val="-1"/>
          <w:sz w:val="24"/>
          <w:szCs w:val="24"/>
        </w:rPr>
        <w:t>)</w:t>
      </w:r>
    </w:p>
    <w:tbl>
      <w:tblPr>
        <w:tblW w:w="0" w:type="auto"/>
        <w:jc w:val="center"/>
        <w:tblInd w:w="-6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540"/>
        <w:gridCol w:w="540"/>
        <w:gridCol w:w="540"/>
        <w:gridCol w:w="540"/>
        <w:gridCol w:w="540"/>
        <w:gridCol w:w="540"/>
        <w:gridCol w:w="540"/>
        <w:gridCol w:w="900"/>
        <w:gridCol w:w="360"/>
        <w:gridCol w:w="900"/>
        <w:gridCol w:w="360"/>
        <w:gridCol w:w="900"/>
        <w:gridCol w:w="540"/>
        <w:gridCol w:w="915"/>
      </w:tblGrid>
      <w:tr w:rsidR="00DE16A1">
        <w:trPr>
          <w:trHeight w:hRule="exact" w:val="682"/>
          <w:jc w:val="center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pStyle w:val="af4"/>
              <w:snapToGrid w:val="0"/>
              <w:spacing w:after="0"/>
              <w:ind w:left="189"/>
              <w:jc w:val="center"/>
              <w:rPr>
                <w:bCs/>
              </w:rPr>
            </w:pPr>
            <w:r>
              <w:rPr>
                <w:bCs/>
              </w:rPr>
              <w:t>Категории</w:t>
            </w:r>
          </w:p>
          <w:p w:rsidR="00DE16A1" w:rsidRDefault="00DE16A1" w:rsidP="006547E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работников</w:t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jc w:val="center"/>
              <w:rPr>
                <w:spacing w:val="-9"/>
              </w:rPr>
            </w:pPr>
            <w:r>
              <w:rPr>
                <w:spacing w:val="-6"/>
              </w:rPr>
              <w:t xml:space="preserve">по возрастным </w:t>
            </w:r>
            <w:r>
              <w:t>г</w:t>
            </w:r>
            <w:r>
              <w:rPr>
                <w:spacing w:val="-9"/>
              </w:rPr>
              <w:t>руппам</w:t>
            </w:r>
          </w:p>
        </w:tc>
        <w:tc>
          <w:tcPr>
            <w:tcW w:w="5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right="708"/>
              <w:jc w:val="center"/>
            </w:pPr>
            <w:r>
              <w:t>по категориям и почетным званиям</w:t>
            </w:r>
          </w:p>
        </w:tc>
      </w:tr>
      <w:tr w:rsidR="00DE16A1">
        <w:trPr>
          <w:cantSplit/>
          <w:trHeight w:hRule="exact" w:val="550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98" w:right="26"/>
              <w:jc w:val="center"/>
              <w:rPr>
                <w:spacing w:val="-10"/>
              </w:rPr>
            </w:pPr>
            <w:r>
              <w:rPr>
                <w:spacing w:val="-10"/>
              </w:rPr>
              <w:t>к</w:t>
            </w:r>
            <w:r>
              <w:rPr>
                <w:spacing w:val="-10"/>
              </w:rPr>
              <w:t>о</w:t>
            </w:r>
            <w:r>
              <w:rPr>
                <w:spacing w:val="-10"/>
              </w:rPr>
              <w:t>л</w:t>
            </w:r>
            <w:r>
              <w:rPr>
                <w:spacing w:val="-10"/>
              </w:rPr>
              <w:t>и</w:t>
            </w:r>
            <w:r>
              <w:rPr>
                <w:spacing w:val="-10"/>
              </w:rPr>
              <w:t>ч</w:t>
            </w:r>
            <w:r>
              <w:rPr>
                <w:spacing w:val="-10"/>
              </w:rPr>
              <w:t>е</w:t>
            </w:r>
            <w:r>
              <w:rPr>
                <w:spacing w:val="-10"/>
              </w:rPr>
              <w:t>ство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98" w:right="26"/>
              <w:jc w:val="center"/>
              <w:rPr>
                <w:spacing w:val="-10"/>
              </w:rPr>
            </w:pPr>
            <w:r>
              <w:rPr>
                <w:spacing w:val="-10"/>
              </w:rPr>
              <w:t>до 30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  <w:rPr>
                <w:spacing w:val="-5"/>
              </w:rPr>
            </w:pPr>
            <w:r>
              <w:rPr>
                <w:spacing w:val="-5"/>
              </w:rPr>
              <w:t>от 30 до 40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7"/>
              </w:rPr>
              <w:t>от  40 до 50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8" w:right="113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от 50 до 65 лет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103" w:right="19"/>
              <w:jc w:val="center"/>
              <w:rPr>
                <w:spacing w:val="-11"/>
              </w:rPr>
            </w:pPr>
            <w:r>
              <w:rPr>
                <w:spacing w:val="-8"/>
              </w:rPr>
              <w:t>свы</w:t>
            </w:r>
            <w:r>
              <w:rPr>
                <w:spacing w:val="-15"/>
              </w:rPr>
              <w:t xml:space="preserve">ше </w:t>
            </w:r>
            <w:r>
              <w:rPr>
                <w:spacing w:val="-11"/>
              </w:rPr>
              <w:t>65 лет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/>
              <w:jc w:val="center"/>
              <w:rPr>
                <w:spacing w:val="-5"/>
              </w:rPr>
            </w:pPr>
            <w:r>
              <w:rPr>
                <w:spacing w:val="-5"/>
              </w:rPr>
              <w:t>высшая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/>
              <w:jc w:val="center"/>
              <w:rPr>
                <w:spacing w:val="-7"/>
              </w:rPr>
            </w:pPr>
            <w:r>
              <w:rPr>
                <w:spacing w:val="-7"/>
              </w:rPr>
              <w:t>первая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/>
              <w:jc w:val="center"/>
              <w:rPr>
                <w:spacing w:val="-8"/>
              </w:rPr>
            </w:pPr>
            <w:r>
              <w:rPr>
                <w:spacing w:val="-8"/>
              </w:rPr>
              <w:t>вторая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6A1" w:rsidRDefault="009429DB" w:rsidP="006547E7">
            <w:pPr>
              <w:shd w:val="clear" w:color="auto" w:fill="FFFFFF"/>
              <w:snapToGrid w:val="0"/>
              <w:ind w:left="103" w:right="19"/>
              <w:jc w:val="center"/>
              <w:rPr>
                <w:spacing w:val="-8"/>
              </w:rPr>
            </w:pPr>
            <w:r>
              <w:rPr>
                <w:spacing w:val="-8"/>
              </w:rPr>
              <w:t>соответствие</w:t>
            </w:r>
          </w:p>
        </w:tc>
      </w:tr>
      <w:tr w:rsidR="00DE16A1">
        <w:trPr>
          <w:cantSplit/>
          <w:trHeight w:hRule="exact" w:val="2413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bCs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1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1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7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8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</w:t>
            </w:r>
            <w:r>
              <w:rPr>
                <w:spacing w:val="-7"/>
              </w:rPr>
              <w:t>ю</w:t>
            </w:r>
            <w:r>
              <w:rPr>
                <w:spacing w:val="-7"/>
              </w:rPr>
              <w:t>щих гос</w:t>
            </w:r>
            <w:r>
              <w:rPr>
                <w:spacing w:val="-7"/>
              </w:rPr>
              <w:t>у</w:t>
            </w:r>
            <w:r>
              <w:rPr>
                <w:spacing w:val="-7"/>
              </w:rPr>
              <w:t>дарс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венные или о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расл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вые н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грады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</w:t>
            </w:r>
            <w:r>
              <w:rPr>
                <w:spacing w:val="-7"/>
              </w:rPr>
              <w:t>ю</w:t>
            </w:r>
            <w:r>
              <w:rPr>
                <w:spacing w:val="-7"/>
              </w:rPr>
              <w:t>щих гос</w:t>
            </w:r>
            <w:r>
              <w:rPr>
                <w:spacing w:val="-7"/>
              </w:rPr>
              <w:t>у</w:t>
            </w:r>
            <w:r>
              <w:rPr>
                <w:spacing w:val="-7"/>
              </w:rPr>
              <w:t>дарс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венные или о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расл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вые н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грады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</w:t>
            </w:r>
            <w:r>
              <w:rPr>
                <w:spacing w:val="-7"/>
              </w:rPr>
              <w:t>ю</w:t>
            </w:r>
            <w:r>
              <w:rPr>
                <w:spacing w:val="-7"/>
              </w:rPr>
              <w:t>щих гос</w:t>
            </w:r>
            <w:r>
              <w:rPr>
                <w:spacing w:val="-7"/>
              </w:rPr>
              <w:t>у</w:t>
            </w:r>
            <w:r>
              <w:rPr>
                <w:spacing w:val="-7"/>
              </w:rPr>
              <w:t>дарс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венные или о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расл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вые н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грады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</w:t>
            </w:r>
            <w:r>
              <w:rPr>
                <w:spacing w:val="-7"/>
              </w:rPr>
              <w:t>ю</w:t>
            </w:r>
            <w:r>
              <w:rPr>
                <w:spacing w:val="-7"/>
              </w:rPr>
              <w:t>щих гос</w:t>
            </w:r>
            <w:r>
              <w:rPr>
                <w:spacing w:val="-7"/>
              </w:rPr>
              <w:t>у</w:t>
            </w:r>
            <w:r>
              <w:rPr>
                <w:spacing w:val="-7"/>
              </w:rPr>
              <w:t>дарс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венные или о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расл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вые н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грады</w:t>
            </w:r>
          </w:p>
        </w:tc>
      </w:tr>
      <w:tr w:rsidR="00DE16A1">
        <w:trPr>
          <w:trHeight w:hRule="exact" w:val="54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Директор школы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743F15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Заместители д</w:t>
            </w:r>
            <w:r>
              <w:t>и</w:t>
            </w:r>
            <w:r>
              <w:t>ректора школы*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990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 1-4 кла</w:t>
            </w:r>
            <w:r>
              <w:t>с</w:t>
            </w:r>
            <w:r>
              <w:t>сов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 w:rsidRPr="00543E50">
        <w:trPr>
          <w:trHeight w:hRule="exact" w:val="1163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Pr="00543E50" w:rsidRDefault="00DE16A1" w:rsidP="006547E7">
            <w:pPr>
              <w:pStyle w:val="af4"/>
              <w:snapToGrid w:val="0"/>
              <w:spacing w:after="0"/>
              <w:ind w:left="72"/>
              <w:rPr>
                <w:b/>
              </w:rPr>
            </w:pPr>
            <w:r w:rsidRPr="00543E50">
              <w:rPr>
                <w:b/>
              </w:rPr>
              <w:t>Учителя 5-11(12) классов (без  уч</w:t>
            </w:r>
            <w:r w:rsidRPr="00543E50">
              <w:rPr>
                <w:b/>
              </w:rPr>
              <w:t>е</w:t>
            </w:r>
            <w:r w:rsidRPr="00543E50">
              <w:rPr>
                <w:b/>
              </w:rPr>
              <w:t>та учителей в следующей стр</w:t>
            </w:r>
            <w:r w:rsidRPr="00543E50">
              <w:rPr>
                <w:b/>
              </w:rPr>
              <w:t>о</w:t>
            </w:r>
            <w:r w:rsidRPr="00543E50">
              <w:rPr>
                <w:b/>
              </w:rPr>
              <w:t>ке)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3721A8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B0AEA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9429DB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9429DB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A46E49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A46E49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9429DB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890C9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9429DB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9429DB" w:rsidP="006547E7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032B5C" w:rsidRDefault="00032B5C">
      <w:pPr>
        <w:pStyle w:val="af4"/>
        <w:spacing w:after="0"/>
        <w:rPr>
          <w:b/>
          <w:bCs/>
        </w:rPr>
      </w:pPr>
    </w:p>
    <w:p w:rsidR="009429DB" w:rsidRDefault="009429DB">
      <w:pPr>
        <w:pStyle w:val="af4"/>
        <w:spacing w:after="0"/>
        <w:rPr>
          <w:b/>
          <w:bCs/>
        </w:rPr>
      </w:pPr>
    </w:p>
    <w:p w:rsidR="009429DB" w:rsidRDefault="009429DB">
      <w:pPr>
        <w:pStyle w:val="af4"/>
        <w:spacing w:after="0"/>
        <w:rPr>
          <w:b/>
          <w:bCs/>
        </w:rPr>
      </w:pPr>
    </w:p>
    <w:p w:rsidR="004B0AEA" w:rsidRDefault="004B0AEA">
      <w:pPr>
        <w:pStyle w:val="af4"/>
        <w:spacing w:after="0"/>
        <w:rPr>
          <w:b/>
          <w:bCs/>
        </w:rPr>
      </w:pP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</w:rPr>
        <w:t>3.5. Сведения о стаже работников ОУ</w:t>
      </w:r>
    </w:p>
    <w:p w:rsidR="004D4AAD" w:rsidRDefault="004D4AAD">
      <w:pPr>
        <w:shd w:val="clear" w:color="auto" w:fill="FFFFFF"/>
        <w:spacing w:before="48"/>
        <w:ind w:firstLine="36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</w:t>
      </w:r>
      <w:r>
        <w:rPr>
          <w:bCs/>
          <w:spacing w:val="-1"/>
          <w:sz w:val="24"/>
          <w:szCs w:val="24"/>
        </w:rPr>
        <w:t>по состоянию на начало учебного года</w:t>
      </w:r>
      <w:r>
        <w:rPr>
          <w:b/>
          <w:bCs/>
          <w:spacing w:val="-1"/>
          <w:sz w:val="24"/>
          <w:szCs w:val="24"/>
        </w:rPr>
        <w:t>)</w:t>
      </w:r>
    </w:p>
    <w:tbl>
      <w:tblPr>
        <w:tblW w:w="0" w:type="auto"/>
        <w:jc w:val="center"/>
        <w:tblInd w:w="-6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1440"/>
        <w:gridCol w:w="1800"/>
        <w:gridCol w:w="1620"/>
        <w:gridCol w:w="1620"/>
        <w:gridCol w:w="1635"/>
      </w:tblGrid>
      <w:tr w:rsidR="004D4AAD">
        <w:trPr>
          <w:trHeight w:hRule="exact" w:val="442"/>
          <w:jc w:val="center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pStyle w:val="af4"/>
              <w:snapToGrid w:val="0"/>
              <w:spacing w:after="0"/>
              <w:ind w:left="-103"/>
              <w:jc w:val="center"/>
              <w:rPr>
                <w:bCs/>
              </w:rPr>
            </w:pPr>
            <w:r>
              <w:rPr>
                <w:bCs/>
              </w:rPr>
              <w:t>Категории</w:t>
            </w:r>
          </w:p>
          <w:p w:rsidR="004D4AAD" w:rsidRDefault="004D4AA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8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righ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педагогической работы</w:t>
            </w:r>
          </w:p>
        </w:tc>
      </w:tr>
      <w:tr w:rsidR="004D4AAD">
        <w:trPr>
          <w:cantSplit/>
          <w:trHeight w:val="716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98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лет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от 2 до 5 лет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5 до 10 лет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5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от  10 до 20  лет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hanging="40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свы</w:t>
            </w:r>
            <w:r>
              <w:rPr>
                <w:spacing w:val="-15"/>
                <w:sz w:val="24"/>
                <w:szCs w:val="24"/>
              </w:rPr>
              <w:t>ше 20</w:t>
            </w:r>
            <w:r>
              <w:rPr>
                <w:spacing w:val="-11"/>
                <w:sz w:val="24"/>
                <w:szCs w:val="24"/>
              </w:rPr>
              <w:t xml:space="preserve"> лет</w:t>
            </w:r>
          </w:p>
        </w:tc>
      </w:tr>
      <w:tr w:rsidR="004D4AAD">
        <w:trPr>
          <w:cantSplit/>
          <w:trHeight w:val="276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5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7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8"/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Директор школы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A3232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Заместители д</w:t>
            </w:r>
            <w:r>
              <w:t>и</w:t>
            </w:r>
            <w:r>
              <w:t>ректора школы*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610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Учителя 1-4 кла</w:t>
            </w:r>
            <w:r>
              <w:t>с</w:t>
            </w:r>
            <w:r>
              <w:t>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127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Учителя</w:t>
            </w:r>
            <w:r w:rsidR="00A3232F">
              <w:t xml:space="preserve"> </w:t>
            </w:r>
            <w:r w:rsidR="009429DB">
              <w:t>5-11</w:t>
            </w:r>
            <w:r>
              <w:t>классов (без  учета учителей в следующей строке)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DD291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A3232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B0AE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9429DB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D4AAD" w:rsidRDefault="004D4AAD">
      <w:pPr>
        <w:rPr>
          <w:b/>
          <w:sz w:val="24"/>
          <w:szCs w:val="24"/>
        </w:rPr>
      </w:pPr>
    </w:p>
    <w:p w:rsidR="009429DB" w:rsidRDefault="009429DB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  <w:lang w:val="en-US"/>
        </w:rPr>
        <w:t>6</w:t>
      </w:r>
      <w:r>
        <w:rPr>
          <w:b/>
          <w:color w:val="000000"/>
          <w:sz w:val="24"/>
          <w:szCs w:val="24"/>
        </w:rPr>
        <w:t>. Структура</w:t>
      </w:r>
      <w:r>
        <w:rPr>
          <w:b/>
          <w:sz w:val="24"/>
          <w:szCs w:val="24"/>
        </w:rPr>
        <w:t xml:space="preserve"> контингента обучающихся</w:t>
      </w:r>
    </w:p>
    <w:p w:rsidR="004D4AAD" w:rsidRDefault="004D4AAD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</w:p>
    <w:tbl>
      <w:tblPr>
        <w:tblW w:w="0" w:type="auto"/>
        <w:tblInd w:w="1946" w:type="dxa"/>
        <w:tblLayout w:type="fixed"/>
        <w:tblLook w:val="0000"/>
      </w:tblPr>
      <w:tblGrid>
        <w:gridCol w:w="1734"/>
        <w:gridCol w:w="1800"/>
        <w:gridCol w:w="2684"/>
      </w:tblGrid>
      <w:tr w:rsidR="004D4AAD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  <w:p w:rsidR="004D4AAD" w:rsidRDefault="004D4A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ются</w:t>
            </w:r>
          </w:p>
          <w:p w:rsidR="004D4AAD" w:rsidRDefault="004D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смену</w:t>
            </w:r>
          </w:p>
          <w:p w:rsidR="00096D25" w:rsidRDefault="00096D25" w:rsidP="00942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</w:t>
            </w:r>
            <w:r w:rsidR="009429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9429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уч.г.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обучаются </w:t>
            </w:r>
          </w:p>
          <w:p w:rsidR="004D4AAD" w:rsidRDefault="004D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смену</w:t>
            </w:r>
          </w:p>
        </w:tc>
      </w:tr>
      <w:tr w:rsidR="004D4AAD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Предшкольная подготовка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rPr>
          <w:trHeight w:val="39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– 4 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DD2916" w:rsidP="00A3232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942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4AAD">
        <w:trPr>
          <w:trHeight w:val="38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5 - 9 классы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9429DB" w:rsidP="00DD291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942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4AAD">
        <w:trPr>
          <w:trHeight w:val="43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–11 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942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942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0297D" w:rsidRDefault="0010297D">
      <w:pPr>
        <w:rPr>
          <w:b/>
          <w:iCs/>
          <w:sz w:val="24"/>
          <w:szCs w:val="24"/>
        </w:rPr>
      </w:pPr>
    </w:p>
    <w:p w:rsidR="004D4AAD" w:rsidRDefault="004D4AAD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Численность обучающихся и классов-комплектов</w:t>
      </w:r>
    </w:p>
    <w:p w:rsidR="004D4AAD" w:rsidRDefault="004D4AAD">
      <w:pPr>
        <w:rPr>
          <w:b/>
          <w:iCs/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8"/>
        <w:gridCol w:w="849"/>
        <w:gridCol w:w="850"/>
        <w:gridCol w:w="850"/>
        <w:gridCol w:w="993"/>
        <w:gridCol w:w="851"/>
        <w:gridCol w:w="992"/>
        <w:gridCol w:w="851"/>
        <w:gridCol w:w="708"/>
        <w:gridCol w:w="851"/>
        <w:gridCol w:w="570"/>
        <w:gridCol w:w="555"/>
        <w:gridCol w:w="864"/>
      </w:tblGrid>
      <w:tr w:rsidR="009429DB" w:rsidTr="009429DB">
        <w:trPr>
          <w:cantSplit/>
          <w:trHeight w:val="269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DB" w:rsidRDefault="009429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2012/2013</w:t>
            </w:r>
          </w:p>
          <w:p w:rsidR="009429DB" w:rsidRDefault="009429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/ 2014</w:t>
            </w:r>
          </w:p>
          <w:p w:rsidR="009429DB" w:rsidRDefault="00942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2016-2016 уч.г.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</w:tr>
      <w:tr w:rsidR="009429DB" w:rsidTr="009429DB">
        <w:trPr>
          <w:cantSplit/>
          <w:trHeight w:val="2249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классов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классов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9DB" w:rsidRDefault="009429DB" w:rsidP="00C82B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9DB" w:rsidRDefault="009429DB" w:rsidP="00C82B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9DB" w:rsidRDefault="009429DB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классов - комплектов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DB" w:rsidRDefault="009429DB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9DB" w:rsidRDefault="009429DB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</w:tr>
      <w:tr w:rsidR="009429DB" w:rsidTr="009429DB">
        <w:trPr>
          <w:trHeight w:val="40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класс-ко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</w:t>
            </w:r>
          </w:p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ловек (</w:t>
            </w:r>
          </w:p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кл-3</w:t>
            </w:r>
          </w:p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кл-2</w:t>
            </w:r>
          </w:p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кл-7)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</w:tr>
      <w:tr w:rsidR="009429DB" w:rsidTr="009429DB">
        <w:trPr>
          <w:trHeight w:val="42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</w:tr>
      <w:tr w:rsidR="009429DB" w:rsidTr="009429DB">
        <w:trPr>
          <w:trHeight w:val="41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</w:tr>
      <w:tr w:rsidR="009429DB" w:rsidTr="009429DB">
        <w:trPr>
          <w:trHeight w:val="39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</w:tr>
      <w:tr w:rsidR="009429DB" w:rsidTr="009429DB">
        <w:trPr>
          <w:trHeight w:val="70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класс-ко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</w:t>
            </w:r>
          </w:p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кл-</w:t>
            </w:r>
            <w:r w:rsidR="002962E6">
              <w:rPr>
                <w:sz w:val="24"/>
                <w:szCs w:val="24"/>
              </w:rPr>
              <w:t>1</w:t>
            </w:r>
          </w:p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кл-4)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</w:tr>
      <w:tr w:rsidR="009429DB" w:rsidTr="009429DB">
        <w:trPr>
          <w:trHeight w:val="64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B" w:rsidRDefault="009429DB" w:rsidP="006862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B" w:rsidRDefault="009429DB" w:rsidP="006862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B" w:rsidRDefault="009429DB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B" w:rsidRDefault="009429DB" w:rsidP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</w:tr>
      <w:tr w:rsidR="009429DB" w:rsidTr="009429DB">
        <w:trPr>
          <w:trHeight w:val="43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</w:tr>
      <w:tr w:rsidR="009429DB" w:rsidTr="009429DB">
        <w:trPr>
          <w:trHeight w:val="38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</w:tr>
      <w:tr w:rsidR="009429DB" w:rsidTr="009429DB">
        <w:trPr>
          <w:trHeight w:val="43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</w:tr>
      <w:tr w:rsidR="009429DB" w:rsidTr="009429DB">
        <w:trPr>
          <w:trHeight w:val="41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</w:tr>
      <w:tr w:rsidR="009429DB" w:rsidTr="009429DB">
        <w:trPr>
          <w:trHeight w:val="41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</w:tr>
      <w:tr w:rsidR="009429DB" w:rsidTr="009429DB">
        <w:trPr>
          <w:trHeight w:val="39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29DB" w:rsidRDefault="009429DB" w:rsidP="002962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62E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 w:rsidP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 w:rsidP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29DB" w:rsidRDefault="009429D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435A9" w:rsidRDefault="00F435A9">
      <w:pPr>
        <w:rPr>
          <w:b/>
          <w:sz w:val="24"/>
          <w:szCs w:val="24"/>
        </w:rPr>
      </w:pPr>
    </w:p>
    <w:p w:rsidR="006466F3" w:rsidRDefault="006466F3">
      <w:pPr>
        <w:rPr>
          <w:b/>
          <w:sz w:val="24"/>
          <w:szCs w:val="24"/>
        </w:rPr>
      </w:pPr>
    </w:p>
    <w:p w:rsidR="006B03A4" w:rsidRDefault="006B03A4" w:rsidP="006B03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Сохранность контингента обучающихся</w:t>
      </w:r>
    </w:p>
    <w:p w:rsidR="006B03A4" w:rsidRDefault="006B03A4" w:rsidP="006B03A4">
      <w:pPr>
        <w:rPr>
          <w:b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3284"/>
        <w:gridCol w:w="3285"/>
        <w:gridCol w:w="3295"/>
      </w:tblGrid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выбыли из учреждения в течение </w:t>
            </w:r>
            <w:r w:rsidR="00096D25">
              <w:rPr>
                <w:sz w:val="24"/>
                <w:szCs w:val="24"/>
              </w:rPr>
              <w:t>201</w:t>
            </w:r>
            <w:r w:rsidR="00F1268B">
              <w:rPr>
                <w:sz w:val="24"/>
                <w:szCs w:val="24"/>
              </w:rPr>
              <w:t>7</w:t>
            </w:r>
            <w:r w:rsidR="00096D25">
              <w:rPr>
                <w:sz w:val="24"/>
                <w:szCs w:val="24"/>
              </w:rPr>
              <w:t>-201</w:t>
            </w:r>
            <w:r w:rsidR="00F1268B">
              <w:rPr>
                <w:sz w:val="24"/>
                <w:szCs w:val="24"/>
              </w:rPr>
              <w:t>8</w:t>
            </w:r>
            <w:r w:rsidR="00096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года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без уважител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причин</w:t>
            </w:r>
          </w:p>
        </w:tc>
      </w:tr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1973FD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F1268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F1268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F1268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10–11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F1268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F1268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96D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25" w:rsidRDefault="00096D25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25" w:rsidRDefault="001973FD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25" w:rsidRDefault="00F1268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B03A4" w:rsidRDefault="006B03A4" w:rsidP="006B03A4">
      <w:pPr>
        <w:tabs>
          <w:tab w:val="left" w:pos="360"/>
        </w:tabs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Результативность образования</w:t>
      </w:r>
    </w:p>
    <w:tbl>
      <w:tblPr>
        <w:tblW w:w="10310" w:type="dxa"/>
        <w:tblInd w:w="-5" w:type="dxa"/>
        <w:tblLayout w:type="fixed"/>
        <w:tblLook w:val="0000"/>
      </w:tblPr>
      <w:tblGrid>
        <w:gridCol w:w="3163"/>
        <w:gridCol w:w="1260"/>
        <w:gridCol w:w="1260"/>
        <w:gridCol w:w="1260"/>
        <w:gridCol w:w="1123"/>
        <w:gridCol w:w="1122"/>
        <w:gridCol w:w="1122"/>
      </w:tblGrid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268B" w:rsidRDefault="00F1268B" w:rsidP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</w:t>
            </w:r>
          </w:p>
          <w:p w:rsidR="00F1268B" w:rsidRDefault="00F126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8B" w:rsidRDefault="00F1268B" w:rsidP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</w:t>
            </w:r>
          </w:p>
          <w:p w:rsidR="00F1268B" w:rsidRDefault="00F126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8B" w:rsidRDefault="00F1268B" w:rsidP="00F12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 w:rsidP="00F12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 w:rsidP="00F12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 w:rsidP="00F12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</w:t>
            </w:r>
          </w:p>
        </w:tc>
      </w:tr>
      <w:tr w:rsidR="00F1268B" w:rsidTr="00686202">
        <w:tc>
          <w:tcPr>
            <w:tcW w:w="10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Pr="00F1268B" w:rsidRDefault="00F1268B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1268B">
              <w:rPr>
                <w:b/>
                <w:bCs/>
                <w:iCs/>
                <w:sz w:val="24"/>
                <w:szCs w:val="24"/>
              </w:rPr>
              <w:t>Общее количество обучающихся, окончивших ОУ (с учетом филиала) и получивших</w:t>
            </w: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 общее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отличием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золотой медалью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серебряной медалью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1268B" w:rsidTr="00686202">
        <w:tc>
          <w:tcPr>
            <w:tcW w:w="10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Pr="00F1268B" w:rsidRDefault="00F1268B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1268B">
              <w:rPr>
                <w:b/>
                <w:bCs/>
                <w:iCs/>
                <w:sz w:val="24"/>
                <w:szCs w:val="24"/>
              </w:rPr>
              <w:t>Продолжение образования и (или) трудоустройство</w:t>
            </w: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поступили в НПО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поступили в СПО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-продолжили обучение в 10 классе данного ОУ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-продолжили обучение в 10 классе на базе другого ОУ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 общее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разование: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 w:rsidP="00F1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-поступили в ВУЗ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-поступили в СПО, НПО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выпускников, поступи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 в профессиональные образовательные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соответствии с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филем обучения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выпускников, призванных в армию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1268B" w:rsidTr="00F1268B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трудоустрои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шихся выпускников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F126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B" w:rsidRDefault="00B82A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66F11" w:rsidRDefault="00166F11">
      <w:pPr>
        <w:rPr>
          <w:b/>
          <w:sz w:val="24"/>
          <w:szCs w:val="24"/>
        </w:rPr>
      </w:pPr>
    </w:p>
    <w:p w:rsidR="00166F11" w:rsidRDefault="00166F11">
      <w:pPr>
        <w:rPr>
          <w:b/>
          <w:sz w:val="24"/>
          <w:szCs w:val="24"/>
        </w:rPr>
      </w:pPr>
    </w:p>
    <w:p w:rsidR="004D4AAD" w:rsidRPr="001E4857" w:rsidRDefault="004D4AAD">
      <w:pPr>
        <w:rPr>
          <w:b/>
          <w:sz w:val="24"/>
          <w:szCs w:val="24"/>
        </w:rPr>
      </w:pPr>
      <w:r w:rsidRPr="001E4857">
        <w:rPr>
          <w:b/>
          <w:sz w:val="24"/>
          <w:szCs w:val="24"/>
        </w:rPr>
        <w:t xml:space="preserve">РАЗДЕЛ </w:t>
      </w:r>
      <w:r w:rsidRPr="001E4857">
        <w:rPr>
          <w:b/>
          <w:sz w:val="24"/>
          <w:szCs w:val="24"/>
          <w:lang w:val="en-US"/>
        </w:rPr>
        <w:t>IV</w:t>
      </w:r>
      <w:r w:rsidRPr="001E4857">
        <w:rPr>
          <w:b/>
          <w:sz w:val="24"/>
          <w:szCs w:val="24"/>
        </w:rPr>
        <w:t>. УПРАВЛЕНИЕ ОБЩЕОБРАЗОВАТЕЛЬНЫМ УЧРЕЖДЕНИЕМ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03"/>
        <w:gridCol w:w="4632"/>
      </w:tblGrid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(полностью)</w:t>
            </w:r>
          </w:p>
        </w:tc>
      </w:tr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Гейкер Елена Викторовна</w:t>
            </w:r>
          </w:p>
        </w:tc>
      </w:tr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 w:rsidP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учебной</w:t>
            </w:r>
            <w:r w:rsidR="004D4AAD">
              <w:rPr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Егорова Ирина Константиновна</w:t>
            </w:r>
          </w:p>
        </w:tc>
      </w:tr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  </w:t>
            </w:r>
            <w:r w:rsidR="00F10C2F">
              <w:rPr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E35E5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Киселева Ольга Александровна</w:t>
            </w:r>
          </w:p>
        </w:tc>
      </w:tr>
    </w:tbl>
    <w:p w:rsidR="00F10C2F" w:rsidRDefault="00F10C2F">
      <w:pPr>
        <w:rPr>
          <w:b/>
          <w:color w:val="000000"/>
          <w:sz w:val="24"/>
          <w:szCs w:val="24"/>
        </w:rPr>
      </w:pPr>
    </w:p>
    <w:p w:rsidR="00D855B8" w:rsidRDefault="00D855B8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профсоюзной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 w:rsidRPr="00CE5FA6">
              <w:rPr>
                <w:b/>
                <w:sz w:val="24"/>
                <w:szCs w:val="24"/>
              </w:rPr>
              <w:t xml:space="preserve">имеется </w:t>
            </w:r>
            <w:r>
              <w:rPr>
                <w:sz w:val="24"/>
                <w:szCs w:val="24"/>
              </w:rPr>
              <w:t>/ не имеется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D855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4D4AAD" w:rsidRPr="001E4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CE5FA6" w:rsidRDefault="004D4AAD">
            <w:pPr>
              <w:snapToGrid w:val="0"/>
              <w:rPr>
                <w:iCs/>
                <w:sz w:val="24"/>
                <w:szCs w:val="24"/>
              </w:rPr>
            </w:pPr>
            <w:r w:rsidRPr="00CE5FA6">
              <w:rPr>
                <w:iCs/>
                <w:sz w:val="24"/>
                <w:szCs w:val="24"/>
              </w:rPr>
              <w:t>Наличие коллективного д</w:t>
            </w:r>
            <w:r w:rsidRPr="00CE5FA6">
              <w:rPr>
                <w:iCs/>
                <w:sz w:val="24"/>
                <w:szCs w:val="24"/>
              </w:rPr>
              <w:t>о</w:t>
            </w:r>
            <w:r w:rsidRPr="00CE5FA6">
              <w:rPr>
                <w:iCs/>
                <w:sz w:val="24"/>
                <w:szCs w:val="24"/>
              </w:rPr>
              <w:t>говора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CE5FA6" w:rsidRDefault="004D4AAD">
            <w:pPr>
              <w:snapToGrid w:val="0"/>
              <w:rPr>
                <w:sz w:val="24"/>
                <w:szCs w:val="24"/>
              </w:rPr>
            </w:pPr>
            <w:r w:rsidRPr="00CE5FA6">
              <w:rPr>
                <w:sz w:val="24"/>
                <w:szCs w:val="24"/>
              </w:rPr>
              <w:t>где и кем утвержден, дата протокола (приказа)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Pr="00CE5FA6" w:rsidRDefault="004D4AAD">
            <w:pPr>
              <w:snapToGrid w:val="0"/>
              <w:rPr>
                <w:iCs/>
                <w:sz w:val="24"/>
                <w:szCs w:val="24"/>
              </w:rPr>
            </w:pPr>
            <w:r w:rsidRPr="00CE5FA6">
              <w:rPr>
                <w:iCs/>
                <w:sz w:val="24"/>
                <w:szCs w:val="24"/>
              </w:rPr>
              <w:t>№___</w:t>
            </w:r>
          </w:p>
          <w:p w:rsidR="004D4AAD" w:rsidRPr="00CE5FA6" w:rsidRDefault="004D4AAD">
            <w:pPr>
              <w:rPr>
                <w:sz w:val="24"/>
                <w:szCs w:val="24"/>
              </w:rPr>
            </w:pPr>
            <w:r w:rsidRPr="00CE5FA6">
              <w:rPr>
                <w:b/>
                <w:sz w:val="24"/>
                <w:szCs w:val="24"/>
              </w:rPr>
              <w:t xml:space="preserve">«__» </w:t>
            </w:r>
            <w:r w:rsidRPr="00CE5FA6">
              <w:rPr>
                <w:sz w:val="24"/>
                <w:szCs w:val="24"/>
              </w:rPr>
              <w:t>___________ 20___ г.</w:t>
            </w:r>
          </w:p>
        </w:tc>
      </w:tr>
    </w:tbl>
    <w:p w:rsidR="004D4AAD" w:rsidRDefault="004D4AAD">
      <w:pPr>
        <w:rPr>
          <w:b/>
          <w:sz w:val="24"/>
          <w:szCs w:val="24"/>
        </w:rPr>
      </w:pPr>
    </w:p>
    <w:p w:rsidR="00025A91" w:rsidRDefault="00025A91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Финансовые средства ОУ (ресурсная база ОУ)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1080"/>
        <w:gridCol w:w="1260"/>
        <w:gridCol w:w="1529"/>
        <w:gridCol w:w="1134"/>
        <w:gridCol w:w="1080"/>
        <w:gridCol w:w="54"/>
        <w:gridCol w:w="1080"/>
        <w:gridCol w:w="54"/>
      </w:tblGrid>
      <w:tr w:rsidR="00B82A32" w:rsidTr="00B82A32">
        <w:trPr>
          <w:gridAfter w:val="1"/>
          <w:wAfter w:w="54" w:type="dxa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32" w:rsidRDefault="00B82A3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6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2" w:rsidRDefault="00B82A32" w:rsidP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Учебный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2" w:rsidRDefault="00B82A32" w:rsidP="00166F1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82A32" w:rsidTr="00B82A32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32" w:rsidRDefault="00B82A32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32" w:rsidRDefault="00B82A32" w:rsidP="00166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/ 2013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32" w:rsidRDefault="00B82A32" w:rsidP="00166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/ 2014 учебный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32" w:rsidRDefault="00B82A32" w:rsidP="004762B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32" w:rsidRDefault="00B82A32" w:rsidP="0047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2" w:rsidRDefault="00B82A32" w:rsidP="0047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уч.г.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2" w:rsidRDefault="00B82A32" w:rsidP="004762BB">
            <w:pPr>
              <w:rPr>
                <w:sz w:val="24"/>
                <w:szCs w:val="24"/>
              </w:rPr>
            </w:pPr>
          </w:p>
        </w:tc>
      </w:tr>
      <w:tr w:rsidR="00B82A32" w:rsidTr="00B82A3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32" w:rsidRDefault="00B82A3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предпринимател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и иной, приносящей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ход,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32" w:rsidRDefault="00B82A32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32" w:rsidRDefault="00B82A32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32" w:rsidRDefault="00B82A32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32" w:rsidRDefault="00B82A32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2" w:rsidRDefault="00B82A32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2" w:rsidRDefault="00B82A32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B82A32" w:rsidTr="00B82A3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32" w:rsidRDefault="00B82A3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ной и методической литерат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ры: </w:t>
            </w:r>
          </w:p>
          <w:p w:rsidR="00B82A32" w:rsidRDefault="00B82A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муниципального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жета </w:t>
            </w:r>
          </w:p>
          <w:p w:rsidR="00B82A32" w:rsidRDefault="00B82A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 счет спонсоров и родител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платы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32" w:rsidRDefault="00B82A32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32" w:rsidRDefault="00B82A32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32" w:rsidRDefault="00B82A32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32" w:rsidRDefault="00B82A32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2" w:rsidRDefault="00B82A32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2" w:rsidRDefault="00B82A32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B82A32" w:rsidTr="00B82A3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32" w:rsidRDefault="00B82A3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1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щегося в месяц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32" w:rsidRPr="00B30307" w:rsidRDefault="00B82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32" w:rsidRPr="00B30307" w:rsidRDefault="00B82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32" w:rsidRPr="00B30307" w:rsidRDefault="00B82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32" w:rsidRDefault="00B82A32" w:rsidP="0031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 р – в день</w:t>
            </w:r>
          </w:p>
          <w:p w:rsidR="00B82A32" w:rsidRPr="00B30307" w:rsidRDefault="00B82A32" w:rsidP="0031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632,06 р. – 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2" w:rsidRDefault="00B82A32" w:rsidP="00E3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 р – в день</w:t>
            </w:r>
          </w:p>
          <w:p w:rsidR="00B82A32" w:rsidRDefault="00B82A32" w:rsidP="00E3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632,06 р. – 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2" w:rsidRDefault="00B82A32" w:rsidP="00B82A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 xml:space="preserve">. УСЛОВИЯ ДЛЯ РЕАЛИЗАЦИИ </w:t>
      </w:r>
      <w:r>
        <w:rPr>
          <w:b/>
          <w:sz w:val="24"/>
          <w:szCs w:val="24"/>
        </w:rPr>
        <w:t>ОБЩЕОБРАЗОВАТЕЛЬНЫХ</w:t>
      </w:r>
      <w:r>
        <w:rPr>
          <w:b/>
          <w:color w:val="000000"/>
          <w:sz w:val="24"/>
          <w:szCs w:val="24"/>
        </w:rPr>
        <w:t xml:space="preserve"> ПРОГРАММ 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5.1. Характеристика здания</w:t>
      </w:r>
      <w:r>
        <w:rPr>
          <w:rStyle w:val="aa"/>
          <w:b/>
          <w:color w:val="000000"/>
          <w:sz w:val="24"/>
          <w:szCs w:val="24"/>
        </w:rPr>
        <w:footnoteReference w:customMarkFollows="1" w:id="5"/>
        <w:t>1</w:t>
      </w:r>
    </w:p>
    <w:p w:rsidR="00B30307" w:rsidRDefault="00B30307" w:rsidP="00B30307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для указания типа здания</w:t>
      </w:r>
      <w:r w:rsidR="003102D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поставить знак «+» в соответствующей графе</w:t>
      </w:r>
      <w:r>
        <w:rPr>
          <w:b/>
          <w:sz w:val="24"/>
          <w:szCs w:val="24"/>
        </w:rPr>
        <w:t>;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наличии нескольких корпусов дать характеристику каждому зданию в отдельных таблицах)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900"/>
        <w:gridCol w:w="4371"/>
        <w:gridCol w:w="4381"/>
      </w:tblGrid>
      <w:tr w:rsidR="00B30307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типовое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приспособленное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8D772B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B30307">
              <w:rPr>
                <w:color w:val="000000"/>
                <w:sz w:val="24"/>
                <w:szCs w:val="24"/>
              </w:rPr>
              <w:t>иповое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0307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0307">
              <w:rPr>
                <w:color w:val="000000"/>
                <w:sz w:val="24"/>
                <w:szCs w:val="24"/>
              </w:rPr>
              <w:t>приспособленное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стика 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8D772B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8D772B">
              <w:rPr>
                <w:color w:val="000000"/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007DD1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754,9</w:t>
            </w:r>
            <w:r w:rsidR="00B30307">
              <w:rPr>
                <w:color w:val="000000"/>
                <w:sz w:val="24"/>
                <w:szCs w:val="24"/>
              </w:rPr>
              <w:t xml:space="preserve"> м</w:t>
            </w:r>
            <w:r w:rsidR="00B3030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занятая под образовательную деятельность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4D3F5C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591,9</w:t>
            </w:r>
            <w:r w:rsidR="00B30307">
              <w:rPr>
                <w:color w:val="000000"/>
                <w:sz w:val="24"/>
                <w:szCs w:val="24"/>
              </w:rPr>
              <w:t xml:space="preserve"> м</w:t>
            </w:r>
            <w:r w:rsidR="00B3030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мощность (предельная чи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ленность)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B30307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мощность (количество обучающихся)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6D5A64" w:rsidP="001165F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B30307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B30307" w:rsidRDefault="00B30307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Характеристика площадей, занятых под образовательный процесс</w:t>
      </w:r>
    </w:p>
    <w:p w:rsidR="00B30307" w:rsidRDefault="00B30307" w:rsidP="00B30307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387" w:type="dxa"/>
        <w:tblLayout w:type="fixed"/>
        <w:tblLook w:val="0000"/>
      </w:tblPr>
      <w:tblGrid>
        <w:gridCol w:w="5670"/>
        <w:gridCol w:w="1559"/>
        <w:gridCol w:w="1853"/>
      </w:tblGrid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 используемые в образовательном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</w:t>
            </w: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классных комнат, используемых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748,7</w:t>
            </w:r>
          </w:p>
        </w:tc>
      </w:tr>
      <w:tr w:rsidR="00B30307">
        <w:trPr>
          <w:trHeight w:val="3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:</w:t>
            </w:r>
          </w:p>
          <w:p w:rsidR="00B30307" w:rsidRDefault="00B30307" w:rsidP="00007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специальные помещения для групп продленного дня: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кабинеты для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комнаты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B30307" w:rsidRDefault="00B30307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 Организация питания</w:t>
      </w:r>
    </w:p>
    <w:p w:rsidR="00B30307" w:rsidRDefault="00B30307" w:rsidP="00B30307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Форма: столовая, буфет, другое (указать) </w:t>
      </w:r>
      <w:r w:rsidRPr="00715387">
        <w:rPr>
          <w:b/>
          <w:color w:val="000000"/>
          <w:sz w:val="24"/>
          <w:szCs w:val="24"/>
          <w:u w:val="single"/>
        </w:rPr>
        <w:t>столовая</w:t>
      </w:r>
      <w:r>
        <w:rPr>
          <w:color w:val="000000"/>
          <w:sz w:val="24"/>
          <w:szCs w:val="24"/>
        </w:rPr>
        <w:t>_________________________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наличии столовой: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-площадь______</w:t>
      </w:r>
      <w:r w:rsidR="004D3F5C">
        <w:rPr>
          <w:b/>
          <w:color w:val="000000"/>
          <w:sz w:val="24"/>
          <w:szCs w:val="24"/>
          <w:u w:val="single"/>
        </w:rPr>
        <w:t>26,1</w:t>
      </w:r>
      <w:r>
        <w:rPr>
          <w:color w:val="000000"/>
          <w:sz w:val="24"/>
          <w:szCs w:val="24"/>
        </w:rPr>
        <w:t>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-число посадочных мест______</w:t>
      </w:r>
      <w:r w:rsidR="006D5A64">
        <w:rPr>
          <w:b/>
          <w:color w:val="000000"/>
          <w:sz w:val="24"/>
          <w:szCs w:val="24"/>
          <w:u w:val="single"/>
        </w:rPr>
        <w:t>30</w:t>
      </w:r>
      <w:r>
        <w:rPr>
          <w:color w:val="000000"/>
          <w:sz w:val="24"/>
          <w:szCs w:val="24"/>
        </w:rPr>
        <w:t>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-обеспеченность оборудованием пищеблока (в  %)_____</w:t>
      </w:r>
      <w:r w:rsidR="006D5A64">
        <w:rPr>
          <w:b/>
          <w:color w:val="000000"/>
          <w:sz w:val="24"/>
          <w:szCs w:val="24"/>
          <w:u w:val="single"/>
        </w:rPr>
        <w:t>7</w:t>
      </w:r>
      <w:r w:rsidRPr="00715387">
        <w:rPr>
          <w:b/>
          <w:color w:val="000000"/>
          <w:sz w:val="24"/>
          <w:szCs w:val="24"/>
          <w:u w:val="single"/>
        </w:rPr>
        <w:t>0%</w:t>
      </w:r>
      <w:r>
        <w:rPr>
          <w:color w:val="000000"/>
          <w:sz w:val="24"/>
          <w:szCs w:val="24"/>
        </w:rPr>
        <w:t>_______;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p w:rsidR="006D5A64" w:rsidRDefault="006D5A64" w:rsidP="00B30307">
      <w:pPr>
        <w:rPr>
          <w:b/>
          <w:i/>
          <w:color w:val="000000"/>
          <w:sz w:val="24"/>
          <w:szCs w:val="24"/>
        </w:rPr>
      </w:pPr>
    </w:p>
    <w:p w:rsidR="00B30307" w:rsidRDefault="00B30307" w:rsidP="00B30307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Охват горячим питанием ( % от общего количества обучающихся по ступеням)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tbl>
      <w:tblPr>
        <w:tblW w:w="0" w:type="auto"/>
        <w:tblInd w:w="2371" w:type="dxa"/>
        <w:tblLayout w:type="fixed"/>
        <w:tblLook w:val="0000"/>
      </w:tblPr>
      <w:tblGrid>
        <w:gridCol w:w="2410"/>
        <w:gridCol w:w="1995"/>
      </w:tblGrid>
      <w:tr w:rsidR="00B3030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B3030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6D5A64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94 </w:t>
            </w:r>
            <w:r w:rsidR="00B30307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B3030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B30307" w:rsidRDefault="00B30307" w:rsidP="00B30307">
      <w:pPr>
        <w:rPr>
          <w:b/>
          <w:color w:val="000000"/>
          <w:sz w:val="24"/>
          <w:szCs w:val="24"/>
          <w:lang w:val="en-US"/>
        </w:rPr>
      </w:pPr>
    </w:p>
    <w:p w:rsidR="00B30307" w:rsidRDefault="00B30307" w:rsidP="00B3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5.4. Медицинское обеспечение 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наличии медицинского кабинета:</w:t>
      </w:r>
    </w:p>
    <w:p w:rsidR="00B30307" w:rsidRDefault="00B30307" w:rsidP="00B30307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наличие/</w:t>
      </w:r>
      <w:r w:rsidRPr="00DC6EB7">
        <w:rPr>
          <w:sz w:val="24"/>
          <w:szCs w:val="24"/>
          <w:u w:val="single"/>
        </w:rPr>
        <w:t>отсутствие</w:t>
      </w:r>
      <w:r>
        <w:rPr>
          <w:sz w:val="24"/>
          <w:szCs w:val="24"/>
        </w:rPr>
        <w:t xml:space="preserve"> лицензии (подчеркнуть)</w:t>
      </w:r>
    </w:p>
    <w:p w:rsidR="00B30307" w:rsidRDefault="00B30307" w:rsidP="00B30307">
      <w:pPr>
        <w:rPr>
          <w:sz w:val="24"/>
          <w:szCs w:val="24"/>
        </w:rPr>
      </w:pPr>
      <w:r>
        <w:rPr>
          <w:sz w:val="24"/>
          <w:szCs w:val="24"/>
        </w:rPr>
        <w:t>- реквизиты лицензии ____________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площадь____________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оснащение (в %)__________</w:t>
      </w:r>
    </w:p>
    <w:p w:rsidR="00CE5FA6" w:rsidRDefault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медработника (подчеркнуть): штатная единица, по договору</w:t>
      </w:r>
    </w:p>
    <w:p w:rsidR="004D4AAD" w:rsidRPr="00CE5FA6" w:rsidRDefault="004D4AAD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4D3F5C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Компьютерное обеспечение</w:t>
      </w:r>
    </w:p>
    <w:p w:rsidR="004D4AAD" w:rsidRDefault="004D4AAD">
      <w:pPr>
        <w:rPr>
          <w:b/>
          <w:sz w:val="24"/>
          <w:szCs w:val="24"/>
        </w:rPr>
      </w:pP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компьютеров в ОУ</w:t>
      </w:r>
      <w:r w:rsidR="00577E36">
        <w:rPr>
          <w:color w:val="000000"/>
          <w:sz w:val="24"/>
          <w:szCs w:val="24"/>
        </w:rPr>
        <w:t xml:space="preserve"> - </w:t>
      </w:r>
      <w:r w:rsidR="004D3F5C">
        <w:rPr>
          <w:color w:val="000000"/>
          <w:sz w:val="24"/>
          <w:szCs w:val="24"/>
        </w:rPr>
        <w:t>1</w:t>
      </w:r>
      <w:r w:rsidR="006D5A64">
        <w:rPr>
          <w:color w:val="000000"/>
          <w:sz w:val="24"/>
          <w:szCs w:val="24"/>
        </w:rPr>
        <w:t>3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них используются в учебном процессе</w:t>
      </w:r>
      <w:r w:rsidR="00577E36">
        <w:rPr>
          <w:color w:val="000000"/>
          <w:sz w:val="24"/>
          <w:szCs w:val="24"/>
        </w:rPr>
        <w:t xml:space="preserve"> - </w:t>
      </w:r>
      <w:r w:rsidR="004D3F5C">
        <w:rPr>
          <w:color w:val="000000"/>
          <w:sz w:val="24"/>
          <w:szCs w:val="24"/>
        </w:rPr>
        <w:t>1</w:t>
      </w:r>
      <w:r w:rsidR="006D5A64">
        <w:rPr>
          <w:color w:val="000000"/>
          <w:sz w:val="24"/>
          <w:szCs w:val="24"/>
        </w:rPr>
        <w:t>1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кабинетов, оборудованных вычислительной техникой и персональными компьютерами (по каждому классу, если их несколько):</w:t>
      </w:r>
      <w:r w:rsidR="00AA35FF">
        <w:rPr>
          <w:color w:val="000000"/>
          <w:sz w:val="24"/>
          <w:szCs w:val="24"/>
        </w:rPr>
        <w:t xml:space="preserve"> 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-площадь кабинета </w:t>
      </w:r>
      <w:r w:rsidR="004D3F5C">
        <w:rPr>
          <w:color w:val="000000"/>
          <w:sz w:val="24"/>
          <w:szCs w:val="24"/>
        </w:rPr>
        <w:t>25,8</w:t>
      </w:r>
      <w:r w:rsidR="00577E36">
        <w:rPr>
          <w:color w:val="000000"/>
          <w:sz w:val="24"/>
          <w:szCs w:val="24"/>
        </w:rPr>
        <w:t xml:space="preserve"> кв.м</w:t>
      </w:r>
      <w:r>
        <w:rPr>
          <w:color w:val="000000"/>
          <w:sz w:val="24"/>
          <w:szCs w:val="24"/>
        </w:rPr>
        <w:t xml:space="preserve">, 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-количество компьютеров </w:t>
      </w:r>
      <w:r w:rsidR="004D3F5C">
        <w:rPr>
          <w:color w:val="000000"/>
          <w:sz w:val="24"/>
          <w:szCs w:val="24"/>
        </w:rPr>
        <w:t>- 8</w:t>
      </w:r>
      <w:r>
        <w:rPr>
          <w:color w:val="000000"/>
          <w:sz w:val="24"/>
          <w:szCs w:val="24"/>
        </w:rPr>
        <w:t>,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количество интерактивных досок </w:t>
      </w:r>
      <w:r w:rsidR="004D3F5C">
        <w:rPr>
          <w:color w:val="000000"/>
          <w:sz w:val="24"/>
          <w:szCs w:val="24"/>
        </w:rPr>
        <w:t>-</w:t>
      </w:r>
      <w:r w:rsidR="00577E36">
        <w:rPr>
          <w:color w:val="000000"/>
          <w:sz w:val="24"/>
          <w:szCs w:val="24"/>
        </w:rPr>
        <w:t>3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количество мультимедийных проекторов </w:t>
      </w:r>
      <w:r w:rsidR="004D3F5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медиатеки (да/нет): </w:t>
      </w:r>
      <w:r w:rsidR="004D3F5C">
        <w:rPr>
          <w:color w:val="000000"/>
          <w:sz w:val="24"/>
          <w:szCs w:val="24"/>
        </w:rPr>
        <w:t>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имеется ли выход в Интернет (да/нет):</w:t>
      </w:r>
      <w:r w:rsidR="00577E36">
        <w:rPr>
          <w:color w:val="000000"/>
          <w:sz w:val="24"/>
          <w:szCs w:val="24"/>
        </w:rPr>
        <w:t xml:space="preserve"> 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локальной сети (да/нет):</w:t>
      </w:r>
      <w:r w:rsidR="00577E36">
        <w:rPr>
          <w:color w:val="000000"/>
          <w:sz w:val="24"/>
          <w:szCs w:val="24"/>
        </w:rPr>
        <w:t xml:space="preserve">  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сайта (да/нет):</w:t>
      </w:r>
      <w:r w:rsidR="00577E36">
        <w:rPr>
          <w:color w:val="000000"/>
          <w:sz w:val="24"/>
          <w:szCs w:val="24"/>
        </w:rPr>
        <w:t xml:space="preserve">  да</w:t>
      </w:r>
    </w:p>
    <w:p w:rsidR="00577E36" w:rsidRDefault="00577E36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4D3F5C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Обеспечение учебным оборудованием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необходимого учебного оборудования, приборов, инструментов и т.д. </w:t>
      </w:r>
    </w:p>
    <w:p w:rsidR="004D4AAD" w:rsidRDefault="004D4AAD">
      <w:pPr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200"/>
      </w:tblGrid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обеспеченности в процентном соотношении от требуемого количества</w:t>
            </w:r>
          </w:p>
        </w:tc>
      </w:tr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3F5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 w:rsidR="004D4AAD">
              <w:rPr>
                <w:color w:val="000000"/>
                <w:sz w:val="24"/>
                <w:szCs w:val="24"/>
              </w:rPr>
              <w:t>%</w:t>
            </w:r>
          </w:p>
        </w:tc>
      </w:tr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кабинет </w:t>
            </w:r>
            <w:r w:rsidR="004D3F5C">
              <w:rPr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D3F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5C" w:rsidRDefault="004D3F5C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5C" w:rsidRDefault="004D3F5C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50 %</w:t>
            </w:r>
          </w:p>
        </w:tc>
      </w:tr>
      <w:tr w:rsidR="004D3F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5C" w:rsidRDefault="004D3F5C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5C" w:rsidRDefault="00CE5FA6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D3F5C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bCs/>
          <w:sz w:val="24"/>
          <w:szCs w:val="24"/>
        </w:rPr>
      </w:pPr>
    </w:p>
    <w:p w:rsidR="00136A20" w:rsidRPr="00136A20" w:rsidRDefault="00136A20" w:rsidP="00136A20">
      <w:pPr>
        <w:rPr>
          <w:b/>
          <w:bCs/>
          <w:sz w:val="24"/>
          <w:szCs w:val="24"/>
        </w:rPr>
      </w:pPr>
      <w:r w:rsidRPr="00136A20">
        <w:rPr>
          <w:b/>
          <w:bCs/>
          <w:color w:val="000000"/>
          <w:sz w:val="24"/>
          <w:szCs w:val="24"/>
        </w:rPr>
        <w:t>5.</w:t>
      </w:r>
      <w:r w:rsidR="00D1374B">
        <w:rPr>
          <w:b/>
          <w:bCs/>
          <w:color w:val="000000"/>
          <w:sz w:val="24"/>
          <w:szCs w:val="24"/>
        </w:rPr>
        <w:t>7</w:t>
      </w:r>
      <w:r w:rsidRPr="00136A20">
        <w:rPr>
          <w:b/>
          <w:bCs/>
          <w:color w:val="000000"/>
          <w:sz w:val="24"/>
          <w:szCs w:val="24"/>
        </w:rPr>
        <w:t>. Создание</w:t>
      </w:r>
      <w:r w:rsidRPr="00136A20">
        <w:rPr>
          <w:b/>
          <w:bCs/>
          <w:sz w:val="24"/>
          <w:szCs w:val="24"/>
        </w:rPr>
        <w:t xml:space="preserve"> условий для сохранения и укрепления здоровья обучающихся</w:t>
      </w:r>
    </w:p>
    <w:p w:rsidR="00136A20" w:rsidRPr="00136A20" w:rsidRDefault="00136A20" w:rsidP="00136A20">
      <w:pPr>
        <w:rPr>
          <w:b/>
          <w:bCs/>
          <w:sz w:val="24"/>
          <w:szCs w:val="24"/>
        </w:rPr>
      </w:pPr>
    </w:p>
    <w:tbl>
      <w:tblPr>
        <w:tblW w:w="9699" w:type="dxa"/>
        <w:tblLayout w:type="fixed"/>
        <w:tblLook w:val="0000"/>
      </w:tblPr>
      <w:tblGrid>
        <w:gridCol w:w="2058"/>
        <w:gridCol w:w="812"/>
        <w:gridCol w:w="889"/>
        <w:gridCol w:w="705"/>
        <w:gridCol w:w="996"/>
        <w:gridCol w:w="735"/>
        <w:gridCol w:w="678"/>
        <w:gridCol w:w="570"/>
        <w:gridCol w:w="843"/>
        <w:gridCol w:w="600"/>
        <w:gridCol w:w="813"/>
      </w:tblGrid>
      <w:tr w:rsidR="006D5A64" w:rsidRPr="001165FC" w:rsidTr="006D5A64"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64" w:rsidRPr="001165FC" w:rsidRDefault="006D5A64" w:rsidP="00136A20">
            <w:pPr>
              <w:snapToGrid w:val="0"/>
              <w:rPr>
                <w:b/>
                <w:sz w:val="24"/>
                <w:szCs w:val="24"/>
              </w:rPr>
            </w:pPr>
            <w:r w:rsidRPr="001165FC">
              <w:rPr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A64" w:rsidRPr="001165FC" w:rsidRDefault="006D5A64" w:rsidP="00D1374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2013 / 2014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D1374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D1374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2015-2016 уч.г.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D137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уч.г.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D1374B">
            <w:pPr>
              <w:snapToGrid w:val="0"/>
              <w:rPr>
                <w:sz w:val="24"/>
                <w:szCs w:val="24"/>
              </w:rPr>
            </w:pPr>
          </w:p>
        </w:tc>
      </w:tr>
      <w:tr w:rsidR="006D5A64" w:rsidRPr="001165FC" w:rsidTr="006D5A64"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64" w:rsidRPr="001165FC" w:rsidRDefault="006D5A64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число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C82BB8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</w:t>
            </w:r>
            <w:r w:rsidRPr="001165FC">
              <w:rPr>
                <w:sz w:val="24"/>
                <w:szCs w:val="24"/>
              </w:rPr>
              <w:t>с</w:t>
            </w:r>
            <w:r w:rsidRPr="001165FC">
              <w:rPr>
                <w:sz w:val="24"/>
                <w:szCs w:val="24"/>
              </w:rPr>
              <w:t>ло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C82BB8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C82BB8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</w:t>
            </w:r>
            <w:r w:rsidRPr="001165FC">
              <w:rPr>
                <w:sz w:val="24"/>
                <w:szCs w:val="24"/>
              </w:rPr>
              <w:t>с</w:t>
            </w:r>
            <w:r w:rsidRPr="001165FC">
              <w:rPr>
                <w:sz w:val="24"/>
                <w:szCs w:val="24"/>
              </w:rPr>
              <w:t>ло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C82BB8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3D207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число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3D207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711CED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D5A64" w:rsidRPr="001165FC" w:rsidTr="006D5A64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  <w:lang w:val="en-US"/>
              </w:rPr>
              <w:t>I</w:t>
            </w:r>
            <w:r w:rsidRPr="001165F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387F7F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6D5A6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6D5A64" w:rsidRPr="001165FC" w:rsidTr="006D5A64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  <w:lang w:val="en-US"/>
              </w:rPr>
              <w:t>II</w:t>
            </w:r>
            <w:r w:rsidRPr="001165F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6D5A6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6D5A64" w:rsidRPr="001165FC" w:rsidTr="006D5A64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  <w:lang w:val="en-US"/>
              </w:rPr>
              <w:t>III</w:t>
            </w:r>
            <w:r w:rsidRPr="001165F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6D5A6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6D5A64" w:rsidRPr="001165FC" w:rsidTr="006D5A64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  <w:lang w:val="en-US"/>
              </w:rPr>
              <w:t>IV</w:t>
            </w:r>
            <w:r w:rsidRPr="001165FC">
              <w:rPr>
                <w:sz w:val="24"/>
                <w:szCs w:val="24"/>
              </w:rPr>
              <w:t xml:space="preserve"> — </w:t>
            </w:r>
            <w:r w:rsidRPr="001165FC">
              <w:rPr>
                <w:sz w:val="24"/>
                <w:szCs w:val="24"/>
                <w:lang w:val="en-US"/>
              </w:rPr>
              <w:t>V</w:t>
            </w:r>
            <w:r w:rsidRPr="001165FC">
              <w:rPr>
                <w:sz w:val="24"/>
                <w:szCs w:val="24"/>
              </w:rPr>
              <w:t xml:space="preserve"> группа, инвалиды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6D5A64" w:rsidRPr="001165FC" w:rsidTr="006D5A64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/>
                <w:sz w:val="24"/>
                <w:szCs w:val="24"/>
              </w:rPr>
            </w:pPr>
            <w:r w:rsidRPr="001165FC">
              <w:rPr>
                <w:b/>
                <w:sz w:val="24"/>
                <w:szCs w:val="24"/>
              </w:rPr>
              <w:t>основная фи</w:t>
            </w:r>
            <w:r w:rsidRPr="001165FC">
              <w:rPr>
                <w:b/>
                <w:sz w:val="24"/>
                <w:szCs w:val="24"/>
              </w:rPr>
              <w:t>з</w:t>
            </w:r>
            <w:r w:rsidRPr="001165FC">
              <w:rPr>
                <w:b/>
                <w:sz w:val="24"/>
                <w:szCs w:val="24"/>
              </w:rPr>
              <w:t>культурная: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233A8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6D5A64" w:rsidRPr="001165FC" w:rsidTr="006D5A64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/>
                <w:sz w:val="24"/>
                <w:szCs w:val="24"/>
              </w:rPr>
            </w:pPr>
            <w:r w:rsidRPr="001165FC">
              <w:rPr>
                <w:b/>
                <w:sz w:val="24"/>
                <w:szCs w:val="24"/>
              </w:rPr>
              <w:t>подготовител</w:t>
            </w:r>
            <w:r w:rsidRPr="001165FC">
              <w:rPr>
                <w:b/>
                <w:sz w:val="24"/>
                <w:szCs w:val="24"/>
              </w:rPr>
              <w:t>ь</w:t>
            </w:r>
            <w:r w:rsidRPr="001165FC">
              <w:rPr>
                <w:b/>
                <w:sz w:val="24"/>
                <w:szCs w:val="24"/>
              </w:rPr>
              <w:t xml:space="preserve">ная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6D5A64" w:rsidRPr="001165FC" w:rsidTr="006D5A64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 xml:space="preserve">спецгруппа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6D5A64" w:rsidRPr="001165FC" w:rsidTr="006D5A64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освобождены от физкультуры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A64" w:rsidRPr="001165FC" w:rsidRDefault="006D5A64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4D4AAD" w:rsidRDefault="004D4AAD">
      <w:pPr>
        <w:rPr>
          <w:color w:val="000000"/>
          <w:spacing w:val="-7"/>
          <w:sz w:val="24"/>
          <w:szCs w:val="24"/>
        </w:rPr>
      </w:pPr>
    </w:p>
    <w:p w:rsidR="00E519B5" w:rsidRDefault="00E519B5">
      <w:pPr>
        <w:rPr>
          <w:color w:val="000000"/>
          <w:spacing w:val="-7"/>
          <w:sz w:val="24"/>
          <w:szCs w:val="24"/>
        </w:rPr>
      </w:pPr>
    </w:p>
    <w:p w:rsidR="004D4AAD" w:rsidRDefault="004D4AA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КАЧЕСТВО  ПОДГОТОВКИ ВЫПУСКНИКОВ</w:t>
      </w:r>
    </w:p>
    <w:p w:rsidR="004D4AAD" w:rsidRDefault="004D4AAD">
      <w:pPr>
        <w:rPr>
          <w:b/>
          <w:bCs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6.1. Сопоставление результатов государственной (итоговой) аттестации и результатов ед</w:t>
      </w:r>
      <w:r>
        <w:rPr>
          <w:b/>
          <w:iCs/>
          <w:sz w:val="24"/>
          <w:szCs w:val="24"/>
        </w:rPr>
        <w:t>и</w:t>
      </w:r>
      <w:r>
        <w:rPr>
          <w:b/>
          <w:iCs/>
          <w:sz w:val="24"/>
          <w:szCs w:val="24"/>
        </w:rPr>
        <w:t>ного государственного экзамена выпускников 11-х классов</w:t>
      </w:r>
      <w:r>
        <w:rPr>
          <w:b/>
          <w:sz w:val="24"/>
          <w:szCs w:val="24"/>
        </w:rPr>
        <w:t xml:space="preserve"> общеобразовательного учрежд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</w:t>
      </w:r>
    </w:p>
    <w:p w:rsidR="004D4AAD" w:rsidRDefault="004D4AAD">
      <w:pPr>
        <w:rPr>
          <w:iCs/>
          <w:sz w:val="24"/>
          <w:szCs w:val="24"/>
        </w:rPr>
      </w:pPr>
    </w:p>
    <w:tbl>
      <w:tblPr>
        <w:tblW w:w="0" w:type="auto"/>
        <w:tblInd w:w="170" w:type="dxa"/>
        <w:tblLayout w:type="fixed"/>
        <w:tblLook w:val="0000"/>
      </w:tblPr>
      <w:tblGrid>
        <w:gridCol w:w="1559"/>
        <w:gridCol w:w="1262"/>
        <w:gridCol w:w="540"/>
        <w:gridCol w:w="540"/>
        <w:gridCol w:w="540"/>
        <w:gridCol w:w="540"/>
        <w:gridCol w:w="540"/>
        <w:gridCol w:w="540"/>
        <w:gridCol w:w="540"/>
        <w:gridCol w:w="540"/>
        <w:gridCol w:w="1506"/>
        <w:gridCol w:w="567"/>
        <w:gridCol w:w="567"/>
      </w:tblGrid>
      <w:tr w:rsidR="001F7885" w:rsidTr="00055643">
        <w:trPr>
          <w:trHeight w:val="180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Учебный год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атт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стации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лич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вып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скн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лич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 по ру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lastRenderedPageBreak/>
              <w:t>скому языку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лич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 по мат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lastRenderedPageBreak/>
              <w:t>мат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ке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Математика</w:t>
            </w:r>
          </w:p>
        </w:tc>
      </w:tr>
      <w:tr w:rsidR="001F7885" w:rsidTr="00055643">
        <w:trPr>
          <w:trHeight w:val="4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1F7885" w:rsidTr="00055643">
        <w:trPr>
          <w:trHeight w:val="50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86202">
            <w:pPr>
              <w:snapToGrid w:val="0"/>
            </w:pPr>
            <w:r w:rsidRPr="007C0C34">
              <w:lastRenderedPageBreak/>
              <w:t>201</w:t>
            </w:r>
            <w:r w:rsidR="00686202">
              <w:t>1 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547E7">
            <w:pPr>
              <w:snapToGrid w:val="0"/>
            </w:pPr>
            <w:r w:rsidRPr="007C0C34"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5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547E7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547E7">
            <w:pPr>
              <w:snapToGrid w:val="0"/>
            </w:pPr>
            <w:r w:rsidRPr="007C0C34"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(49 б)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</w:t>
            </w:r>
            <w:r w:rsidR="00055643">
              <w:rPr>
                <w:b/>
              </w:rPr>
              <w:t>36 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0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86202">
            <w:pPr>
              <w:snapToGrid w:val="0"/>
            </w:pPr>
            <w:r>
              <w:t>201</w:t>
            </w:r>
            <w:r w:rsidR="00686202">
              <w:t>4 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5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055643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(46 б)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055643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055643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(32б)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7C0C34" w:rsidTr="00055643">
        <w:trPr>
          <w:trHeight w:val="25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C0C34" w:rsidRDefault="007C0C34" w:rsidP="00686202">
            <w:r>
              <w:t>201</w:t>
            </w:r>
            <w:r w:rsidR="00686202">
              <w:t>5 год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0C34" w:rsidTr="00C82BB8">
        <w:trPr>
          <w:trHeight w:val="285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/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5643">
              <w:rPr>
                <w:b/>
              </w:rPr>
              <w:t xml:space="preserve"> (41б)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5643">
              <w:rPr>
                <w:b/>
              </w:rPr>
              <w:t xml:space="preserve"> (95б)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055643" w:rsidP="000556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( 10 б-баз ур, 33 б – проф ур)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</w:tr>
      <w:tr w:rsidR="00A36C58" w:rsidTr="00686202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686202">
            <w:r>
              <w:t>2016</w:t>
            </w:r>
            <w:r w:rsidR="00686202">
              <w:t xml:space="preserve">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3D207B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686202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0556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</w:tr>
      <w:tr w:rsidR="00686202" w:rsidTr="00A36C58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202" w:rsidRDefault="00686202" w:rsidP="006547E7">
            <w:r>
              <w:t>2017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202" w:rsidRDefault="00686202" w:rsidP="003D207B">
            <w:pPr>
              <w:snapToGrid w:val="0"/>
            </w:pPr>
            <w:r>
              <w:t>Средний балл по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202" w:rsidRDefault="00686202" w:rsidP="000556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</w:tr>
    </w:tbl>
    <w:p w:rsidR="004D4AAD" w:rsidRDefault="00EC42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D4AAD">
        <w:rPr>
          <w:b/>
          <w:sz w:val="24"/>
          <w:szCs w:val="24"/>
        </w:rPr>
        <w:lastRenderedPageBreak/>
        <w:t xml:space="preserve">6.2. </w:t>
      </w:r>
      <w:r w:rsidR="004D4AAD">
        <w:rPr>
          <w:b/>
          <w:iCs/>
          <w:sz w:val="24"/>
          <w:szCs w:val="24"/>
        </w:rPr>
        <w:t xml:space="preserve">Сопоставление результатов </w:t>
      </w:r>
      <w:r w:rsidR="004D4AAD">
        <w:rPr>
          <w:b/>
          <w:sz w:val="24"/>
          <w:szCs w:val="24"/>
        </w:rPr>
        <w:t>государственной (итоговой) аттестации и результатов гос</w:t>
      </w:r>
      <w:r w:rsidR="004D4AAD">
        <w:rPr>
          <w:b/>
          <w:sz w:val="24"/>
          <w:szCs w:val="24"/>
        </w:rPr>
        <w:t>у</w:t>
      </w:r>
      <w:r w:rsidR="004D4AAD">
        <w:rPr>
          <w:b/>
          <w:sz w:val="24"/>
          <w:szCs w:val="24"/>
        </w:rPr>
        <w:t>дарственной (итоговой) аттестации в новой форме выпускников 9-х классов  общеобразов</w:t>
      </w:r>
      <w:r w:rsidR="004D4AAD">
        <w:rPr>
          <w:b/>
          <w:sz w:val="24"/>
          <w:szCs w:val="24"/>
        </w:rPr>
        <w:t>а</w:t>
      </w:r>
      <w:r w:rsidR="004D4AAD">
        <w:rPr>
          <w:b/>
          <w:sz w:val="24"/>
          <w:szCs w:val="24"/>
        </w:rPr>
        <w:t>тельного учреждения</w:t>
      </w:r>
    </w:p>
    <w:p w:rsidR="004D4AAD" w:rsidRDefault="004D4AAD">
      <w:pPr>
        <w:rPr>
          <w:sz w:val="24"/>
          <w:szCs w:val="24"/>
        </w:rPr>
      </w:pPr>
    </w:p>
    <w:tbl>
      <w:tblPr>
        <w:tblW w:w="10718" w:type="dxa"/>
        <w:tblInd w:w="108" w:type="dxa"/>
        <w:tblLayout w:type="fixed"/>
        <w:tblLook w:val="0000"/>
      </w:tblPr>
      <w:tblGrid>
        <w:gridCol w:w="709"/>
        <w:gridCol w:w="1276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  <w:gridCol w:w="426"/>
        <w:gridCol w:w="425"/>
        <w:gridCol w:w="425"/>
        <w:gridCol w:w="567"/>
        <w:gridCol w:w="709"/>
        <w:gridCol w:w="795"/>
      </w:tblGrid>
      <w:tr w:rsidR="00C51F44" w:rsidTr="00C51F44">
        <w:trPr>
          <w:trHeight w:val="18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Уче</w:t>
            </w:r>
            <w:r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атт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чес</w:t>
            </w:r>
            <w:r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во вып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скн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стников по ру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скому языку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86202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балл по предмету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86202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те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86202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чес</w:t>
            </w:r>
            <w:r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во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 по мат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мат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ний балл по пре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мету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ний тест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вый балл</w:t>
            </w:r>
          </w:p>
        </w:tc>
      </w:tr>
      <w:tr w:rsidR="00C51F44" w:rsidTr="00C51F44">
        <w:trPr>
          <w:trHeight w:val="4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rPr>
                <w:b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rPr>
                <w:b/>
              </w:rPr>
            </w:pPr>
          </w:p>
        </w:tc>
      </w:tr>
      <w:tr w:rsidR="00C51F44" w:rsidRPr="006547E7" w:rsidTr="00C51F44">
        <w:trPr>
          <w:trHeight w:val="5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86202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2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86202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5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86202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51F44" w:rsidRPr="006547E7" w:rsidRDefault="00C51F44" w:rsidP="0068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B612BF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B612BF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51F44" w:rsidRDefault="00C51F44" w:rsidP="0068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C82BB8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2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C82BB8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26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3D207B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 w:rsidRPr="00C51F44">
              <w:rPr>
                <w:b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 w:rsidRPr="00C51F44">
              <w:rPr>
                <w:b/>
              </w:rPr>
              <w:t>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 w:rsidRPr="00C51F44">
              <w:rPr>
                <w:b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 w:rsidRPr="00C51F44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 w:rsidRPr="00C51F44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 w:rsidRPr="00C51F4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</w:t>
            </w:r>
          </w:p>
        </w:tc>
      </w:tr>
    </w:tbl>
    <w:p w:rsidR="004D4AAD" w:rsidRDefault="00EC42FE" w:rsidP="003C3003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33573" w:rsidRPr="00E24C9F" w:rsidRDefault="00933573" w:rsidP="006E6F64">
      <w:pPr>
        <w:pStyle w:val="aff9"/>
        <w:ind w:left="765"/>
        <w:rPr>
          <w:b/>
          <w:sz w:val="24"/>
          <w:szCs w:val="24"/>
        </w:rPr>
      </w:pPr>
      <w:r w:rsidRPr="00E24C9F">
        <w:rPr>
          <w:b/>
          <w:sz w:val="24"/>
          <w:szCs w:val="24"/>
        </w:rPr>
        <w:lastRenderedPageBreak/>
        <w:t>Информация о поступлении выпускников 11-х классов общеобразовательного учрежд</w:t>
      </w:r>
      <w:r w:rsidRPr="00E24C9F">
        <w:rPr>
          <w:b/>
          <w:sz w:val="24"/>
          <w:szCs w:val="24"/>
        </w:rPr>
        <w:t>е</w:t>
      </w:r>
      <w:r w:rsidRPr="00E24C9F">
        <w:rPr>
          <w:b/>
          <w:sz w:val="24"/>
          <w:szCs w:val="24"/>
        </w:rPr>
        <w:t>ния в ВУЗы и ССУЗы</w:t>
      </w:r>
    </w:p>
    <w:p w:rsidR="00933573" w:rsidRPr="00933573" w:rsidRDefault="00933573" w:rsidP="0093357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92"/>
        <w:gridCol w:w="2393"/>
        <w:gridCol w:w="1373"/>
        <w:gridCol w:w="967"/>
        <w:gridCol w:w="1426"/>
        <w:gridCol w:w="924"/>
      </w:tblGrid>
      <w:tr w:rsidR="00933573" w:rsidRPr="00933573">
        <w:trPr>
          <w:trHeight w:val="389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 выпус</w:t>
            </w:r>
            <w:r w:rsidRPr="00933573">
              <w:rPr>
                <w:bCs/>
                <w:sz w:val="24"/>
                <w:szCs w:val="24"/>
              </w:rPr>
              <w:t>к</w:t>
            </w:r>
            <w:r w:rsidRPr="00933573">
              <w:rPr>
                <w:bCs/>
                <w:sz w:val="24"/>
                <w:szCs w:val="24"/>
              </w:rPr>
              <w:t>ников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Поступившие</w:t>
            </w:r>
          </w:p>
        </w:tc>
      </w:tr>
      <w:tr w:rsidR="00933573" w:rsidRPr="00933573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в ВУЗы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в ССУЗы</w:t>
            </w:r>
          </w:p>
        </w:tc>
      </w:tr>
      <w:tr w:rsidR="00933573" w:rsidRPr="00933573">
        <w:trPr>
          <w:trHeight w:val="409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11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>-201</w:t>
            </w:r>
            <w:r w:rsidR="003C3003">
              <w:rPr>
                <w:sz w:val="24"/>
                <w:szCs w:val="24"/>
              </w:rPr>
              <w:t>4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7C0C3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C34" w:rsidRPr="00933573" w:rsidRDefault="007C0C3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Pr="00933573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24C9F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9F" w:rsidRDefault="00E24C9F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</w:tr>
      <w:tr w:rsidR="006E6F6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64" w:rsidRDefault="006E6F6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33573" w:rsidRDefault="00933573" w:rsidP="00933573">
      <w:pPr>
        <w:rPr>
          <w:b/>
          <w:sz w:val="24"/>
          <w:szCs w:val="24"/>
        </w:rPr>
      </w:pPr>
    </w:p>
    <w:p w:rsidR="00933573" w:rsidRPr="00933573" w:rsidRDefault="00933573" w:rsidP="00933573">
      <w:pPr>
        <w:rPr>
          <w:b/>
          <w:sz w:val="24"/>
          <w:szCs w:val="24"/>
        </w:rPr>
      </w:pPr>
      <w:r w:rsidRPr="00933573">
        <w:rPr>
          <w:b/>
          <w:sz w:val="24"/>
          <w:szCs w:val="24"/>
        </w:rPr>
        <w:t>6.</w:t>
      </w:r>
      <w:r w:rsidR="009A55EC">
        <w:rPr>
          <w:b/>
          <w:sz w:val="24"/>
          <w:szCs w:val="24"/>
        </w:rPr>
        <w:t>4</w:t>
      </w:r>
      <w:r w:rsidRPr="00933573">
        <w:rPr>
          <w:b/>
          <w:sz w:val="24"/>
          <w:szCs w:val="24"/>
        </w:rPr>
        <w:t>. Информация о выпускниках 9-х классов общеобразовательного учреждения</w:t>
      </w:r>
    </w:p>
    <w:p w:rsidR="00933573" w:rsidRPr="00933573" w:rsidRDefault="00933573" w:rsidP="0093357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92"/>
        <w:gridCol w:w="2393"/>
        <w:gridCol w:w="1196"/>
        <w:gridCol w:w="967"/>
        <w:gridCol w:w="1426"/>
        <w:gridCol w:w="924"/>
      </w:tblGrid>
      <w:tr w:rsidR="00933573" w:rsidRPr="00933573">
        <w:trPr>
          <w:trHeight w:val="337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 выпус</w:t>
            </w:r>
            <w:r w:rsidRPr="00933573">
              <w:rPr>
                <w:bCs/>
                <w:sz w:val="24"/>
                <w:szCs w:val="24"/>
              </w:rPr>
              <w:t>к</w:t>
            </w:r>
            <w:r w:rsidRPr="00933573">
              <w:rPr>
                <w:bCs/>
                <w:sz w:val="24"/>
                <w:szCs w:val="24"/>
              </w:rPr>
              <w:t>ников</w:t>
            </w:r>
          </w:p>
        </w:tc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Выпускники</w:t>
            </w:r>
          </w:p>
        </w:tc>
      </w:tr>
      <w:tr w:rsidR="00933573" w:rsidRPr="00933573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продолжившие обучение в ОУ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продолжившие об</w:t>
            </w:r>
            <w:r w:rsidRPr="00933573">
              <w:rPr>
                <w:sz w:val="24"/>
                <w:szCs w:val="24"/>
              </w:rPr>
              <w:t>у</w:t>
            </w:r>
            <w:r w:rsidRPr="00933573">
              <w:rPr>
                <w:sz w:val="24"/>
                <w:szCs w:val="24"/>
              </w:rPr>
              <w:t>чение в НПО, СПО</w:t>
            </w:r>
          </w:p>
        </w:tc>
      </w:tr>
      <w:tr w:rsidR="00933573" w:rsidRPr="00933573">
        <w:trPr>
          <w:trHeight w:val="409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</w:t>
            </w:r>
            <w:r w:rsidRPr="00933573">
              <w:rPr>
                <w:bCs/>
                <w:sz w:val="24"/>
                <w:szCs w:val="24"/>
              </w:rPr>
              <w:t>е</w:t>
            </w:r>
            <w:r w:rsidRPr="00933573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11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>-201</w:t>
            </w:r>
            <w:r w:rsidR="003C3003">
              <w:rPr>
                <w:sz w:val="24"/>
                <w:szCs w:val="24"/>
              </w:rPr>
              <w:t>4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7C0C3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C34" w:rsidRPr="00933573" w:rsidRDefault="007C0C3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B85AE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B85AE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C9F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9F" w:rsidRDefault="00E24C9F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6E6F6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64" w:rsidRDefault="006E6F6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66 %</w:t>
            </w:r>
          </w:p>
        </w:tc>
      </w:tr>
    </w:tbl>
    <w:p w:rsidR="00933573" w:rsidRPr="00933573" w:rsidRDefault="00933573" w:rsidP="00933573">
      <w:pPr>
        <w:rPr>
          <w:b/>
          <w:sz w:val="24"/>
          <w:szCs w:val="24"/>
        </w:rPr>
      </w:pPr>
    </w:p>
    <w:p w:rsidR="00EC42FE" w:rsidRDefault="00EC42FE">
      <w:pPr>
        <w:rPr>
          <w:sz w:val="24"/>
          <w:szCs w:val="24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EB1D21">
      <w:pPr>
        <w:rPr>
          <w:b/>
          <w:sz w:val="32"/>
          <w:szCs w:val="32"/>
        </w:rPr>
      </w:pPr>
    </w:p>
    <w:p w:rsidR="0006721C" w:rsidRDefault="0006721C" w:rsidP="003F36A3">
      <w:pPr>
        <w:rPr>
          <w:b/>
          <w:sz w:val="32"/>
          <w:szCs w:val="32"/>
        </w:rPr>
      </w:pPr>
    </w:p>
    <w:p w:rsidR="00B85AE4" w:rsidRPr="0006721C" w:rsidRDefault="00B85AE4" w:rsidP="00B85AE4">
      <w:pPr>
        <w:jc w:val="center"/>
        <w:rPr>
          <w:b/>
          <w:sz w:val="32"/>
          <w:szCs w:val="32"/>
        </w:rPr>
      </w:pPr>
      <w:r w:rsidRPr="0006721C">
        <w:rPr>
          <w:b/>
          <w:sz w:val="32"/>
          <w:szCs w:val="32"/>
        </w:rPr>
        <w:t>ПОКАЗАТЕЛИ ДЕЯТЕЛЬНОСТИ МБОУ СОШ П. БЫСТРИНСК</w:t>
      </w:r>
    </w:p>
    <w:p w:rsidR="00B85AE4" w:rsidRPr="00B85AE4" w:rsidRDefault="00B85AE4" w:rsidP="00B85AE4">
      <w:pPr>
        <w:jc w:val="center"/>
        <w:rPr>
          <w:sz w:val="22"/>
          <w:szCs w:val="22"/>
        </w:rPr>
      </w:pPr>
      <w:r w:rsidRPr="00B85AE4">
        <w:rPr>
          <w:sz w:val="22"/>
          <w:szCs w:val="22"/>
        </w:rPr>
        <w:t xml:space="preserve">(ПРИКАЗ МИНОБРНАУКИ РОССИИ ОТ 10.12.2013 Г № 1324 «ОБ УТВЕРЖДЕНИИ ПОКАЗАТЕЛЕЙ ДЕЯТЕЛЬНОСТИ ОБРАЗОВАТЕЛЬНОЙ ОРГАНИЗАЦИИ, </w:t>
      </w:r>
    </w:p>
    <w:p w:rsidR="00B85AE4" w:rsidRPr="00B85AE4" w:rsidRDefault="00B85AE4" w:rsidP="00B85AE4">
      <w:pPr>
        <w:jc w:val="center"/>
        <w:rPr>
          <w:sz w:val="22"/>
          <w:szCs w:val="22"/>
        </w:rPr>
      </w:pPr>
      <w:r w:rsidRPr="00B85AE4">
        <w:rPr>
          <w:sz w:val="22"/>
          <w:szCs w:val="22"/>
        </w:rPr>
        <w:t>ПОДЛЕЖАЩЕЙ САМООБСЛЕДОВАНИЮ»)</w:t>
      </w:r>
    </w:p>
    <w:tbl>
      <w:tblPr>
        <w:tblStyle w:val="affa"/>
        <w:tblW w:w="0" w:type="auto"/>
        <w:tblLook w:val="04A0"/>
      </w:tblPr>
      <w:tblGrid>
        <w:gridCol w:w="816"/>
        <w:gridCol w:w="7803"/>
        <w:gridCol w:w="1753"/>
      </w:tblGrid>
      <w:tr w:rsidR="00B85AE4" w:rsidTr="00CB5687">
        <w:tc>
          <w:tcPr>
            <w:tcW w:w="774" w:type="dxa"/>
          </w:tcPr>
          <w:p w:rsidR="00B85AE4" w:rsidRDefault="00B85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847" w:type="dxa"/>
          </w:tcPr>
          <w:p w:rsidR="00B85AE4" w:rsidRDefault="00B85AE4" w:rsidP="00B8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51" w:type="dxa"/>
          </w:tcPr>
          <w:p w:rsidR="00B85AE4" w:rsidRDefault="00B85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</w:tr>
      <w:tr w:rsidR="00B85AE4" w:rsidTr="00CB5687">
        <w:tc>
          <w:tcPr>
            <w:tcW w:w="774" w:type="dxa"/>
          </w:tcPr>
          <w:p w:rsidR="00B85AE4" w:rsidRPr="0006721C" w:rsidRDefault="00B85A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847" w:type="dxa"/>
          </w:tcPr>
          <w:p w:rsidR="00B85AE4" w:rsidRPr="0006721C" w:rsidRDefault="00B85A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51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E4" w:rsidTr="00CB5687">
        <w:tc>
          <w:tcPr>
            <w:tcW w:w="774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47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51" w:type="dxa"/>
          </w:tcPr>
          <w:p w:rsidR="00B85AE4" w:rsidRPr="0006721C" w:rsidRDefault="00943232" w:rsidP="00E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ч</w:t>
            </w:r>
            <w:r w:rsidR="009A55EC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B85AE4" w:rsidTr="00CB5687">
        <w:tc>
          <w:tcPr>
            <w:tcW w:w="774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47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751" w:type="dxa"/>
          </w:tcPr>
          <w:p w:rsidR="00B85AE4" w:rsidRPr="0006721C" w:rsidRDefault="00E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51" w:type="dxa"/>
          </w:tcPr>
          <w:p w:rsidR="00090CF5" w:rsidRPr="0006721C" w:rsidRDefault="00943232" w:rsidP="00E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ч</w:t>
            </w:r>
            <w:r w:rsidR="009A55EC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51" w:type="dxa"/>
          </w:tcPr>
          <w:p w:rsidR="00090CF5" w:rsidRPr="0006721C" w:rsidRDefault="00E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ч</w:t>
            </w:r>
            <w:r w:rsidR="009A55E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847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751" w:type="dxa"/>
          </w:tcPr>
          <w:p w:rsidR="009A55EC" w:rsidRDefault="007546F3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</w:p>
          <w:p w:rsidR="00090CF5" w:rsidRPr="0006721C" w:rsidRDefault="007546F3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847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751" w:type="dxa"/>
          </w:tcPr>
          <w:p w:rsidR="00090CF5" w:rsidRPr="0006721C" w:rsidRDefault="009A55EC" w:rsidP="0075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6F3">
              <w:rPr>
                <w:rFonts w:ascii="Times New Roman" w:hAnsi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751" w:type="dxa"/>
          </w:tcPr>
          <w:p w:rsidR="00090CF5" w:rsidRPr="0006721C" w:rsidRDefault="0075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847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751" w:type="dxa"/>
          </w:tcPr>
          <w:p w:rsidR="00090CF5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751" w:type="dxa"/>
          </w:tcPr>
          <w:p w:rsidR="00090CF5" w:rsidRPr="0006721C" w:rsidRDefault="009A55EC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847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неудовлетворительные результаты на ГИА по русскому языку, в общей численности выпускников 9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ч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847" w:type="dxa"/>
          </w:tcPr>
          <w:p w:rsidR="00754955" w:rsidRPr="0006721C" w:rsidRDefault="00754955" w:rsidP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неудовлетворительные результаты на ГИА по математике, в 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б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щей численности выпускников 9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847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результаты ниже установленного минимального количества ба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лов ЕГЭ по русскому языку, в общей численности выпускников 11 кла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847" w:type="dxa"/>
          </w:tcPr>
          <w:p w:rsidR="00754955" w:rsidRPr="0006721C" w:rsidRDefault="00754955" w:rsidP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результаты ниже установленного минимального количества ба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 xml:space="preserve">лов ЕГЭ по 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847" w:type="dxa"/>
          </w:tcPr>
          <w:p w:rsidR="00754955" w:rsidRPr="0006721C" w:rsidRDefault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не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аттестаты об основном общем образовании, в общей численн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сти выпускников 9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5436" w:rsidTr="00CB5687">
        <w:tc>
          <w:tcPr>
            <w:tcW w:w="774" w:type="dxa"/>
          </w:tcPr>
          <w:p w:rsidR="00635436" w:rsidRPr="0006721C" w:rsidRDefault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847" w:type="dxa"/>
          </w:tcPr>
          <w:p w:rsidR="00635436" w:rsidRPr="0006721C" w:rsidRDefault="00635436" w:rsidP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не п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лучивших аттестаты о среднем  общем образовании, в общей численн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сти выпускников 11 класса</w:t>
            </w:r>
          </w:p>
        </w:tc>
        <w:tc>
          <w:tcPr>
            <w:tcW w:w="1751" w:type="dxa"/>
          </w:tcPr>
          <w:p w:rsidR="00635436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5436" w:rsidTr="00CB5687">
        <w:tc>
          <w:tcPr>
            <w:tcW w:w="774" w:type="dxa"/>
          </w:tcPr>
          <w:p w:rsidR="0063543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847" w:type="dxa"/>
          </w:tcPr>
          <w:p w:rsidR="0063543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аттестаты об основном общем образовании с отличием, от общей численности выпускников 9 класса</w:t>
            </w:r>
          </w:p>
        </w:tc>
        <w:tc>
          <w:tcPr>
            <w:tcW w:w="1751" w:type="dxa"/>
          </w:tcPr>
          <w:p w:rsidR="00635436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847" w:type="dxa"/>
          </w:tcPr>
          <w:p w:rsidR="00F50B5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аттестаты о среднем  общем образовании с отличием, в общей численности выпускников 11 класса</w:t>
            </w:r>
          </w:p>
        </w:tc>
        <w:tc>
          <w:tcPr>
            <w:tcW w:w="1751" w:type="dxa"/>
          </w:tcPr>
          <w:p w:rsidR="00F50B56" w:rsidRPr="0006721C" w:rsidRDefault="0075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5EC">
              <w:rPr>
                <w:rFonts w:ascii="Times New Roman" w:hAnsi="Times New Roman"/>
                <w:sz w:val="24"/>
                <w:szCs w:val="24"/>
              </w:rPr>
              <w:t>0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принявших участие в различных олимпиадах, смотрах, конкурсах, в общей численности уч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751" w:type="dxa"/>
          </w:tcPr>
          <w:p w:rsidR="009A55E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</w:p>
          <w:p w:rsidR="00F50B56" w:rsidRPr="0006721C" w:rsidRDefault="003F36A3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190120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учащихся-победителей, пр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нявших участие в различных олимпиадах, смотрах, конкурсах, в общей численности учащихся, в том числе:</w:t>
            </w:r>
          </w:p>
        </w:tc>
        <w:tc>
          <w:tcPr>
            <w:tcW w:w="1751" w:type="dxa"/>
          </w:tcPr>
          <w:p w:rsidR="00F50B56" w:rsidRPr="0006721C" w:rsidRDefault="00693B80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век/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81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51" w:type="dxa"/>
          </w:tcPr>
          <w:p w:rsidR="00F50B56" w:rsidRPr="0006721C" w:rsidRDefault="00693B80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6A3">
              <w:rPr>
                <w:rFonts w:ascii="Times New Roman" w:hAnsi="Times New Roman"/>
                <w:sz w:val="24"/>
                <w:szCs w:val="24"/>
              </w:rPr>
              <w:t>6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51" w:type="dxa"/>
          </w:tcPr>
          <w:p w:rsidR="00F50B56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3B8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lastRenderedPageBreak/>
              <w:t>век/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lastRenderedPageBreak/>
              <w:t>1.19.3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51" w:type="dxa"/>
          </w:tcPr>
          <w:p w:rsidR="00693B80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93B8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50B56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получивших образ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51" w:type="dxa"/>
          </w:tcPr>
          <w:p w:rsidR="00F50B56" w:rsidRPr="0006721C" w:rsidRDefault="003F36A3" w:rsidP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847" w:type="dxa"/>
          </w:tcPr>
          <w:p w:rsidR="00CB5687" w:rsidRPr="0006721C" w:rsidRDefault="00CB5687" w:rsidP="00F254C1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</w:t>
            </w:r>
            <w:r w:rsidR="00584D44" w:rsidRPr="0006721C">
              <w:rPr>
                <w:rFonts w:ascii="Times New Roman" w:hAnsi="Times New Roman"/>
                <w:sz w:val="24"/>
                <w:szCs w:val="24"/>
              </w:rPr>
              <w:t>, получающ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их образ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вание</w:t>
            </w:r>
            <w:r w:rsidR="00584D44" w:rsidRPr="0006721C">
              <w:rPr>
                <w:rFonts w:ascii="Times New Roman" w:hAnsi="Times New Roman"/>
                <w:sz w:val="24"/>
                <w:szCs w:val="24"/>
              </w:rPr>
              <w:t xml:space="preserve"> в рамках профильного обучения, в общей численности учащихся</w:t>
            </w:r>
          </w:p>
        </w:tc>
        <w:tc>
          <w:tcPr>
            <w:tcW w:w="1751" w:type="dxa"/>
          </w:tcPr>
          <w:p w:rsidR="00CB5687" w:rsidRPr="0006721C" w:rsidRDefault="003F36A3" w:rsidP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847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получающих образ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вание с применением дистанционных образовательных технологий, эле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тронного обучения, в общей численности учащихся</w:t>
            </w:r>
          </w:p>
        </w:tc>
        <w:tc>
          <w:tcPr>
            <w:tcW w:w="1751" w:type="dxa"/>
          </w:tcPr>
          <w:p w:rsidR="00D53C0C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847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51" w:type="dxa"/>
          </w:tcPr>
          <w:p w:rsidR="00CB5687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51" w:type="dxa"/>
          </w:tcPr>
          <w:p w:rsidR="00CB5687" w:rsidRPr="0006721C" w:rsidRDefault="00D53C0C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6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493" w:rsidRPr="0006721C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образование, в общей численности педагогических р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1751" w:type="dxa"/>
          </w:tcPr>
          <w:p w:rsidR="00CB5687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53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 педагогической направленности (проф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ля), в общей численности педагогических работников</w:t>
            </w:r>
          </w:p>
        </w:tc>
        <w:tc>
          <w:tcPr>
            <w:tcW w:w="1751" w:type="dxa"/>
          </w:tcPr>
          <w:p w:rsidR="00CB5687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53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847" w:type="dxa"/>
          </w:tcPr>
          <w:p w:rsidR="00CB5687" w:rsidRPr="0006721C" w:rsidRDefault="007B2493" w:rsidP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 образование, в общей численности педагогических работников</w:t>
            </w:r>
          </w:p>
        </w:tc>
        <w:tc>
          <w:tcPr>
            <w:tcW w:w="1751" w:type="dxa"/>
          </w:tcPr>
          <w:p w:rsidR="00CB5687" w:rsidRDefault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человека/</w:t>
            </w:r>
          </w:p>
          <w:p w:rsidR="00D53C0C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53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численности  педагогических работников, имеющих среднее профессиональное  образование педагогической н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правленности (профиля), в общей численности педагогических работн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751" w:type="dxa"/>
          </w:tcPr>
          <w:p w:rsidR="00CB5687" w:rsidRPr="0006721C" w:rsidRDefault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 педагогических работников, которым по результатам аттестации присвоена квалификационная кат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гория в общей численности педагогических работников, в том числе:</w:t>
            </w:r>
          </w:p>
        </w:tc>
        <w:tc>
          <w:tcPr>
            <w:tcW w:w="1751" w:type="dxa"/>
          </w:tcPr>
          <w:p w:rsidR="00726992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53C0C">
              <w:rPr>
                <w:rFonts w:ascii="Times New Roman" w:hAnsi="Times New Roman"/>
                <w:sz w:val="24"/>
                <w:szCs w:val="24"/>
              </w:rPr>
              <w:t>ч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51" w:type="dxa"/>
          </w:tcPr>
          <w:p w:rsidR="00726992" w:rsidRPr="0006721C" w:rsidRDefault="00D53C0C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10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51" w:type="dxa"/>
          </w:tcPr>
          <w:p w:rsidR="00726992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51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51" w:type="dxa"/>
          </w:tcPr>
          <w:p w:rsidR="00726992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 w:rsidR="00D53C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51" w:type="dxa"/>
          </w:tcPr>
          <w:p w:rsidR="00726992" w:rsidRPr="0006721C" w:rsidRDefault="00371F3E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елов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20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51" w:type="dxa"/>
          </w:tcPr>
          <w:p w:rsidR="00726992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51" w:type="dxa"/>
          </w:tcPr>
          <w:p w:rsidR="00726992" w:rsidRPr="0006721C" w:rsidRDefault="00371F3E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847" w:type="dxa"/>
          </w:tcPr>
          <w:p w:rsidR="004802AE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и администр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тивно-хозяйственных работников, прошедших за после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дние 5 лет пов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ы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шение квалификации/профессиональную переподготовку по профилю педагогической деятельности или иной осуществляемой в ОО деятельн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сти, в общей численности педагогических и административно-хозяйственных работников</w:t>
            </w:r>
          </w:p>
        </w:tc>
        <w:tc>
          <w:tcPr>
            <w:tcW w:w="1751" w:type="dxa"/>
          </w:tcPr>
          <w:p w:rsidR="004802AE" w:rsidRPr="0006721C" w:rsidRDefault="00371F3E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6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век/100%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и администр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тивно-хозяйственных работников, прошедших повышение квалификации по применению в образовательном процессе  федеральных государс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т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венных образовательных стандартов в общей численности педагогич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ских и административно-хозяйственных работников</w:t>
            </w:r>
          </w:p>
        </w:tc>
        <w:tc>
          <w:tcPr>
            <w:tcW w:w="1751" w:type="dxa"/>
          </w:tcPr>
          <w:p w:rsidR="004802AE" w:rsidRPr="0006721C" w:rsidRDefault="00371F3E" w:rsidP="001F4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46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век/100%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751" w:type="dxa"/>
          </w:tcPr>
          <w:p w:rsidR="004802AE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51" w:type="dxa"/>
          </w:tcPr>
          <w:p w:rsidR="004802AE" w:rsidRPr="0006721C" w:rsidRDefault="00485CE0" w:rsidP="00EE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E4B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F52" w:rsidRPr="0006721C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</w:t>
            </w:r>
            <w:r w:rsidR="007D2457" w:rsidRPr="0006721C">
              <w:rPr>
                <w:rFonts w:ascii="Times New Roman" w:hAnsi="Times New Roman"/>
                <w:sz w:val="24"/>
                <w:szCs w:val="24"/>
              </w:rPr>
              <w:t>, состоящих на учете, в расчете на одного учащегося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47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Наличие в ОО системы электронного документооборота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847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7D2457" w:rsidP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7847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Pr="00485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847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751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847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51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847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51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06721C" w:rsidTr="00CB5687">
        <w:tc>
          <w:tcPr>
            <w:tcW w:w="774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847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51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06721C" w:rsidTr="00CB5687">
        <w:tc>
          <w:tcPr>
            <w:tcW w:w="774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847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широкополостным Интернетом (не менее 2 мб/с), в общей численности учащихся</w:t>
            </w:r>
          </w:p>
        </w:tc>
        <w:tc>
          <w:tcPr>
            <w:tcW w:w="1751" w:type="dxa"/>
          </w:tcPr>
          <w:p w:rsidR="0006721C" w:rsidRPr="0006721C" w:rsidRDefault="00485CE0" w:rsidP="001F4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46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елов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к</w:t>
            </w:r>
            <w:r w:rsidR="001F46C3">
              <w:rPr>
                <w:rFonts w:ascii="Times New Roman" w:hAnsi="Times New Roman"/>
                <w:sz w:val="24"/>
                <w:szCs w:val="24"/>
              </w:rPr>
              <w:t>а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721C" w:rsidTr="00CB5687">
        <w:tc>
          <w:tcPr>
            <w:tcW w:w="774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847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51" w:type="dxa"/>
          </w:tcPr>
          <w:p w:rsidR="0006721C" w:rsidRPr="0006721C" w:rsidRDefault="0048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</w:tbl>
    <w:p w:rsidR="00B85AE4" w:rsidRDefault="00B85AE4">
      <w:pPr>
        <w:rPr>
          <w:sz w:val="24"/>
          <w:szCs w:val="24"/>
        </w:rPr>
      </w:pPr>
    </w:p>
    <w:p w:rsidR="00B85AE4" w:rsidRDefault="00B85AE4">
      <w:pPr>
        <w:rPr>
          <w:sz w:val="24"/>
          <w:szCs w:val="24"/>
        </w:rPr>
      </w:pPr>
    </w:p>
    <w:p w:rsidR="00B85AE4" w:rsidRDefault="00B85AE4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EE4BAD">
        <w:rPr>
          <w:sz w:val="24"/>
          <w:szCs w:val="24"/>
        </w:rPr>
        <w:t>28</w:t>
      </w:r>
      <w:r>
        <w:rPr>
          <w:sz w:val="24"/>
          <w:szCs w:val="24"/>
        </w:rPr>
        <w:t xml:space="preserve">»  </w:t>
      </w:r>
      <w:r w:rsidR="00EE4BAD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20</w:t>
      </w:r>
      <w:r w:rsidR="006547E7">
        <w:rPr>
          <w:sz w:val="24"/>
          <w:szCs w:val="24"/>
        </w:rPr>
        <w:t>1</w:t>
      </w:r>
      <w:r w:rsidR="00EE4BAD">
        <w:rPr>
          <w:sz w:val="24"/>
          <w:szCs w:val="24"/>
        </w:rPr>
        <w:t>8</w:t>
      </w:r>
      <w:r w:rsidR="006547E7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6547E7" w:rsidRDefault="006547E7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______________________     </w:t>
      </w:r>
      <w:r w:rsidR="003C3003">
        <w:rPr>
          <w:sz w:val="24"/>
          <w:szCs w:val="24"/>
        </w:rPr>
        <w:t xml:space="preserve">                                           Е.В. Гейкер</w:t>
      </w:r>
    </w:p>
    <w:p w:rsidR="004D4AAD" w:rsidRPr="0006721C" w:rsidRDefault="004D4AA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 xml:space="preserve">                              (подпись)                                                                                                      (расшифровка подписи)</w:t>
      </w:r>
    </w:p>
    <w:sectPr w:rsidR="004D4AAD" w:rsidRPr="0006721C" w:rsidSect="00032B5C">
      <w:pgSz w:w="11906" w:h="16838"/>
      <w:pgMar w:top="568" w:right="851" w:bottom="709" w:left="8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D0" w:rsidRDefault="00F02DD0">
      <w:r>
        <w:separator/>
      </w:r>
    </w:p>
  </w:endnote>
  <w:endnote w:type="continuationSeparator" w:id="1">
    <w:p w:rsidR="00F02DD0" w:rsidRDefault="00F0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D0" w:rsidRDefault="00F02DD0">
      <w:r>
        <w:separator/>
      </w:r>
    </w:p>
  </w:footnote>
  <w:footnote w:type="continuationSeparator" w:id="1">
    <w:p w:rsidR="00F02DD0" w:rsidRDefault="00F02DD0">
      <w:r>
        <w:continuationSeparator/>
      </w:r>
    </w:p>
  </w:footnote>
  <w:footnote w:id="2">
    <w:p w:rsidR="00945524" w:rsidRDefault="00945524" w:rsidP="00732A00">
      <w:pPr>
        <w:pStyle w:val="af7"/>
      </w:pPr>
      <w:r>
        <w:rPr>
          <w:rStyle w:val="aa"/>
        </w:rPr>
        <w:t>1</w:t>
      </w:r>
      <w:r>
        <w:tab/>
        <w:t xml:space="preserve"> При заполнении раздела </w:t>
      </w:r>
      <w:r>
        <w:rPr>
          <w:lang w:val="en-US"/>
        </w:rPr>
        <w:t>I</w:t>
      </w:r>
      <w:r>
        <w:t xml:space="preserve"> «Общие сведения об общеобразовательном учреждении» данные вносятся в тр</w:t>
      </w:r>
      <w:r>
        <w:t>е</w:t>
      </w:r>
      <w:r>
        <w:t>тий столбец таблицы</w:t>
      </w:r>
    </w:p>
  </w:footnote>
  <w:footnote w:id="3">
    <w:p w:rsidR="00945524" w:rsidRDefault="00945524">
      <w:pPr>
        <w:pStyle w:val="af7"/>
      </w:pPr>
      <w:r>
        <w:rPr>
          <w:rStyle w:val="aa"/>
        </w:rPr>
        <w:footnoteRef/>
      </w:r>
      <w:r>
        <w:tab/>
        <w:t xml:space="preserve"> Для образовательных учреждений, которые проходили последнюю аккредитацию до мая 2007 года</w:t>
      </w:r>
    </w:p>
    <w:p w:rsidR="00945524" w:rsidRDefault="00945524">
      <w:pPr>
        <w:pStyle w:val="af7"/>
      </w:pPr>
    </w:p>
  </w:footnote>
  <w:footnote w:id="4">
    <w:p w:rsidR="00945524" w:rsidRDefault="00945524" w:rsidP="00DE16A1">
      <w:pPr>
        <w:pStyle w:val="af7"/>
        <w:rPr>
          <w:sz w:val="22"/>
          <w:szCs w:val="22"/>
        </w:rPr>
      </w:pPr>
      <w:r>
        <w:rPr>
          <w:rStyle w:val="aa"/>
        </w:rPr>
        <w:t>1</w:t>
      </w:r>
      <w:r>
        <w:tab/>
        <w:t xml:space="preserve"> В </w:t>
      </w:r>
      <w:r>
        <w:rPr>
          <w:sz w:val="22"/>
          <w:szCs w:val="22"/>
        </w:rPr>
        <w:t>графе «Курсовая подготовка» указывается количество педагогов, прошедших курсовую подг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товку за пять лет (каждый учитель учитывается один раз независимо от числа пройденных им курсов)</w:t>
      </w:r>
    </w:p>
  </w:footnote>
  <w:footnote w:id="5">
    <w:p w:rsidR="00945524" w:rsidRDefault="00945524" w:rsidP="00B30307">
      <w:pPr>
        <w:pStyle w:val="af7"/>
      </w:pPr>
      <w:r>
        <w:rPr>
          <w:rStyle w:val="aa"/>
        </w:rPr>
        <w:t>1</w:t>
      </w:r>
      <w:r>
        <w:tab/>
        <w:t xml:space="preserve"> Указываются данные на здание только базового общеобразовательного учреждения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4">
    <w:nsid w:val="06226A60"/>
    <w:multiLevelType w:val="hybridMultilevel"/>
    <w:tmpl w:val="98CAFA0E"/>
    <w:lvl w:ilvl="0" w:tplc="17D6D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B51CF5"/>
    <w:multiLevelType w:val="multilevel"/>
    <w:tmpl w:val="D19A928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6">
    <w:nsid w:val="1FE55B74"/>
    <w:multiLevelType w:val="multilevel"/>
    <w:tmpl w:val="8796017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015"/>
      <w:numFmt w:val="decimal"/>
      <w:isLgl/>
      <w:lvlText w:val="%1-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-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Zero"/>
      <w:isLgl/>
      <w:lvlText w:val="%1-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-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-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-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-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22C34209"/>
    <w:multiLevelType w:val="hybridMultilevel"/>
    <w:tmpl w:val="B07E7110"/>
    <w:lvl w:ilvl="0" w:tplc="99724440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390216"/>
    <w:multiLevelType w:val="hybridMultilevel"/>
    <w:tmpl w:val="6FAA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17181"/>
    <w:multiLevelType w:val="hybridMultilevel"/>
    <w:tmpl w:val="30824D04"/>
    <w:lvl w:ilvl="0" w:tplc="70D40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0813C6"/>
    <w:multiLevelType w:val="hybridMultilevel"/>
    <w:tmpl w:val="60925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A3BBD"/>
    <w:multiLevelType w:val="hybridMultilevel"/>
    <w:tmpl w:val="0B287D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B406E"/>
    <w:multiLevelType w:val="hybridMultilevel"/>
    <w:tmpl w:val="F3E8A07E"/>
    <w:lvl w:ilvl="0" w:tplc="F1E23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A97E7A"/>
    <w:multiLevelType w:val="hybridMultilevel"/>
    <w:tmpl w:val="CFEA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AAD"/>
    <w:rsid w:val="00007DD1"/>
    <w:rsid w:val="00025A91"/>
    <w:rsid w:val="00026CCB"/>
    <w:rsid w:val="00032B5C"/>
    <w:rsid w:val="00033E53"/>
    <w:rsid w:val="00045A11"/>
    <w:rsid w:val="00055643"/>
    <w:rsid w:val="0006721C"/>
    <w:rsid w:val="00077FFE"/>
    <w:rsid w:val="00090CF5"/>
    <w:rsid w:val="00096D25"/>
    <w:rsid w:val="000C0CFA"/>
    <w:rsid w:val="000F2971"/>
    <w:rsid w:val="0010297D"/>
    <w:rsid w:val="001037E1"/>
    <w:rsid w:val="001165FC"/>
    <w:rsid w:val="00136A20"/>
    <w:rsid w:val="00142FAB"/>
    <w:rsid w:val="00166F11"/>
    <w:rsid w:val="00173336"/>
    <w:rsid w:val="00177FB3"/>
    <w:rsid w:val="001851D8"/>
    <w:rsid w:val="00190120"/>
    <w:rsid w:val="001973FD"/>
    <w:rsid w:val="001C1868"/>
    <w:rsid w:val="001C769B"/>
    <w:rsid w:val="001E4857"/>
    <w:rsid w:val="001F1F53"/>
    <w:rsid w:val="001F46C3"/>
    <w:rsid w:val="001F7885"/>
    <w:rsid w:val="001F7E02"/>
    <w:rsid w:val="002127F7"/>
    <w:rsid w:val="00230E74"/>
    <w:rsid w:val="00233A80"/>
    <w:rsid w:val="00261721"/>
    <w:rsid w:val="00262ED5"/>
    <w:rsid w:val="002962E6"/>
    <w:rsid w:val="002D713C"/>
    <w:rsid w:val="002F14B6"/>
    <w:rsid w:val="002F66C2"/>
    <w:rsid w:val="003102D9"/>
    <w:rsid w:val="00342F1A"/>
    <w:rsid w:val="003504D6"/>
    <w:rsid w:val="00361FD5"/>
    <w:rsid w:val="00371F3E"/>
    <w:rsid w:val="003721A8"/>
    <w:rsid w:val="003870B8"/>
    <w:rsid w:val="00387F7F"/>
    <w:rsid w:val="003B442E"/>
    <w:rsid w:val="003B4E59"/>
    <w:rsid w:val="003C2E7B"/>
    <w:rsid w:val="003C3003"/>
    <w:rsid w:val="003C63D1"/>
    <w:rsid w:val="003C6B90"/>
    <w:rsid w:val="003D04D9"/>
    <w:rsid w:val="003D101F"/>
    <w:rsid w:val="003D207B"/>
    <w:rsid w:val="003D3C7B"/>
    <w:rsid w:val="003F36A3"/>
    <w:rsid w:val="003F7B9A"/>
    <w:rsid w:val="00401882"/>
    <w:rsid w:val="00404299"/>
    <w:rsid w:val="00430C6A"/>
    <w:rsid w:val="00457197"/>
    <w:rsid w:val="004762BB"/>
    <w:rsid w:val="004802AE"/>
    <w:rsid w:val="00485CE0"/>
    <w:rsid w:val="004B0AEA"/>
    <w:rsid w:val="004C6F52"/>
    <w:rsid w:val="004D27C4"/>
    <w:rsid w:val="004D3F5C"/>
    <w:rsid w:val="004D4AAD"/>
    <w:rsid w:val="00520440"/>
    <w:rsid w:val="0053076D"/>
    <w:rsid w:val="005308AE"/>
    <w:rsid w:val="00542F10"/>
    <w:rsid w:val="0057292C"/>
    <w:rsid w:val="00577E36"/>
    <w:rsid w:val="00584D44"/>
    <w:rsid w:val="005A40E5"/>
    <w:rsid w:val="005B2580"/>
    <w:rsid w:val="005D70E1"/>
    <w:rsid w:val="005E117B"/>
    <w:rsid w:val="005F3776"/>
    <w:rsid w:val="006002C1"/>
    <w:rsid w:val="00635436"/>
    <w:rsid w:val="006356CB"/>
    <w:rsid w:val="006405DE"/>
    <w:rsid w:val="0064314F"/>
    <w:rsid w:val="006466F3"/>
    <w:rsid w:val="006547E7"/>
    <w:rsid w:val="00681C0E"/>
    <w:rsid w:val="00686202"/>
    <w:rsid w:val="0069395F"/>
    <w:rsid w:val="00693B80"/>
    <w:rsid w:val="006B03A4"/>
    <w:rsid w:val="006B31ED"/>
    <w:rsid w:val="006D5A64"/>
    <w:rsid w:val="006E6F64"/>
    <w:rsid w:val="00711CED"/>
    <w:rsid w:val="00726992"/>
    <w:rsid w:val="00727497"/>
    <w:rsid w:val="00732A00"/>
    <w:rsid w:val="00733E61"/>
    <w:rsid w:val="00743F15"/>
    <w:rsid w:val="007546F3"/>
    <w:rsid w:val="00754955"/>
    <w:rsid w:val="007771F1"/>
    <w:rsid w:val="007B2493"/>
    <w:rsid w:val="007B4CA9"/>
    <w:rsid w:val="007C0C34"/>
    <w:rsid w:val="007D2457"/>
    <w:rsid w:val="007E106B"/>
    <w:rsid w:val="007E3263"/>
    <w:rsid w:val="007F0307"/>
    <w:rsid w:val="00802624"/>
    <w:rsid w:val="00805D52"/>
    <w:rsid w:val="00840FBB"/>
    <w:rsid w:val="008611FA"/>
    <w:rsid w:val="00867FCB"/>
    <w:rsid w:val="00883F17"/>
    <w:rsid w:val="00884546"/>
    <w:rsid w:val="00890C92"/>
    <w:rsid w:val="008C26BB"/>
    <w:rsid w:val="008D772B"/>
    <w:rsid w:val="00933573"/>
    <w:rsid w:val="009429DB"/>
    <w:rsid w:val="00943232"/>
    <w:rsid w:val="00945524"/>
    <w:rsid w:val="00951420"/>
    <w:rsid w:val="00957B11"/>
    <w:rsid w:val="00982BBD"/>
    <w:rsid w:val="0098418F"/>
    <w:rsid w:val="009A55EC"/>
    <w:rsid w:val="009A6896"/>
    <w:rsid w:val="009B5915"/>
    <w:rsid w:val="009F4B67"/>
    <w:rsid w:val="00A3232F"/>
    <w:rsid w:val="00A3331B"/>
    <w:rsid w:val="00A36C58"/>
    <w:rsid w:val="00A46E49"/>
    <w:rsid w:val="00A63AF8"/>
    <w:rsid w:val="00A75D6F"/>
    <w:rsid w:val="00A83A84"/>
    <w:rsid w:val="00AA35FF"/>
    <w:rsid w:val="00AC39B6"/>
    <w:rsid w:val="00AE0300"/>
    <w:rsid w:val="00AE51CC"/>
    <w:rsid w:val="00B13F28"/>
    <w:rsid w:val="00B26729"/>
    <w:rsid w:val="00B30307"/>
    <w:rsid w:val="00B43B59"/>
    <w:rsid w:val="00B612BF"/>
    <w:rsid w:val="00B75FEB"/>
    <w:rsid w:val="00B76D25"/>
    <w:rsid w:val="00B8273C"/>
    <w:rsid w:val="00B82A32"/>
    <w:rsid w:val="00B85847"/>
    <w:rsid w:val="00B85AE4"/>
    <w:rsid w:val="00B90AF0"/>
    <w:rsid w:val="00B9475A"/>
    <w:rsid w:val="00BB0320"/>
    <w:rsid w:val="00BD08B3"/>
    <w:rsid w:val="00BD69CA"/>
    <w:rsid w:val="00BE2A2B"/>
    <w:rsid w:val="00BF1949"/>
    <w:rsid w:val="00C32634"/>
    <w:rsid w:val="00C51F44"/>
    <w:rsid w:val="00C70081"/>
    <w:rsid w:val="00C770ED"/>
    <w:rsid w:val="00C82BB8"/>
    <w:rsid w:val="00CB5687"/>
    <w:rsid w:val="00CE5FA6"/>
    <w:rsid w:val="00CF3C06"/>
    <w:rsid w:val="00CF74BA"/>
    <w:rsid w:val="00D1374B"/>
    <w:rsid w:val="00D26993"/>
    <w:rsid w:val="00D428F4"/>
    <w:rsid w:val="00D47B1B"/>
    <w:rsid w:val="00D53C0C"/>
    <w:rsid w:val="00D855B8"/>
    <w:rsid w:val="00D94FED"/>
    <w:rsid w:val="00DB2871"/>
    <w:rsid w:val="00DB4599"/>
    <w:rsid w:val="00DD2916"/>
    <w:rsid w:val="00DE16A1"/>
    <w:rsid w:val="00DE2957"/>
    <w:rsid w:val="00DE5B3B"/>
    <w:rsid w:val="00DE7AEE"/>
    <w:rsid w:val="00DF5085"/>
    <w:rsid w:val="00E15AF6"/>
    <w:rsid w:val="00E24C9F"/>
    <w:rsid w:val="00E3224B"/>
    <w:rsid w:val="00E35E53"/>
    <w:rsid w:val="00E43F84"/>
    <w:rsid w:val="00E519B5"/>
    <w:rsid w:val="00E520AA"/>
    <w:rsid w:val="00E5312E"/>
    <w:rsid w:val="00E72FF6"/>
    <w:rsid w:val="00E92EA4"/>
    <w:rsid w:val="00EB1D21"/>
    <w:rsid w:val="00EC42FE"/>
    <w:rsid w:val="00EC4C8A"/>
    <w:rsid w:val="00ED3C58"/>
    <w:rsid w:val="00ED4CDC"/>
    <w:rsid w:val="00EE48EE"/>
    <w:rsid w:val="00EE4BAD"/>
    <w:rsid w:val="00EE5E69"/>
    <w:rsid w:val="00EF3E6D"/>
    <w:rsid w:val="00EF6344"/>
    <w:rsid w:val="00F01A39"/>
    <w:rsid w:val="00F02DD0"/>
    <w:rsid w:val="00F10C2F"/>
    <w:rsid w:val="00F1268B"/>
    <w:rsid w:val="00F254C1"/>
    <w:rsid w:val="00F435A9"/>
    <w:rsid w:val="00F50B56"/>
    <w:rsid w:val="00F551FD"/>
    <w:rsid w:val="00F75B0F"/>
    <w:rsid w:val="00FD6221"/>
    <w:rsid w:val="00FE4FDA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4D6"/>
    <w:pPr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504D6"/>
    <w:pPr>
      <w:keepNext/>
      <w:tabs>
        <w:tab w:val="num" w:pos="432"/>
      </w:tabs>
      <w:autoSpaceDE/>
      <w:ind w:left="432" w:hanging="432"/>
      <w:jc w:val="center"/>
      <w:outlineLvl w:val="0"/>
    </w:pPr>
    <w:rPr>
      <w:b/>
      <w:bCs/>
      <w:color w:val="800080"/>
      <w:sz w:val="24"/>
      <w:szCs w:val="24"/>
    </w:rPr>
  </w:style>
  <w:style w:type="paragraph" w:styleId="2">
    <w:name w:val="heading 2"/>
    <w:basedOn w:val="a"/>
    <w:next w:val="a"/>
    <w:qFormat/>
    <w:rsid w:val="003504D6"/>
    <w:pPr>
      <w:keepNext/>
      <w:tabs>
        <w:tab w:val="num" w:pos="576"/>
      </w:tabs>
      <w:autoSpaceDE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04D6"/>
    <w:pPr>
      <w:keepNext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504D6"/>
    <w:pPr>
      <w:keepNext/>
      <w:tabs>
        <w:tab w:val="num" w:pos="864"/>
      </w:tabs>
      <w:autoSpaceDE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04D6"/>
    <w:pPr>
      <w:tabs>
        <w:tab w:val="num" w:pos="1008"/>
      </w:tabs>
      <w:autoSpaceDE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504D6"/>
    <w:pPr>
      <w:tabs>
        <w:tab w:val="num" w:pos="1152"/>
      </w:tabs>
      <w:autoSpaceDE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04D6"/>
    <w:pPr>
      <w:tabs>
        <w:tab w:val="num" w:pos="1296"/>
      </w:tabs>
      <w:autoSpaceDE/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504D6"/>
    <w:pPr>
      <w:keepNext/>
      <w:tabs>
        <w:tab w:val="num" w:pos="1440"/>
      </w:tabs>
      <w:autoSpaceDE/>
      <w:ind w:left="1440" w:hanging="144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504D6"/>
    <w:pPr>
      <w:keepNext/>
      <w:tabs>
        <w:tab w:val="num" w:pos="1584"/>
      </w:tabs>
      <w:autoSpaceDE/>
      <w:spacing w:line="360" w:lineRule="auto"/>
      <w:ind w:left="1584" w:hanging="1584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2FF6"/>
    <w:pPr>
      <w:autoSpaceDE/>
    </w:pPr>
    <w:rPr>
      <w:rFonts w:ascii="Verdana" w:hAnsi="Verdana" w:cs="Verdana"/>
      <w:lang w:val="en-US" w:eastAsia="en-US"/>
    </w:rPr>
  </w:style>
  <w:style w:type="character" w:customStyle="1" w:styleId="WW8Num1z0">
    <w:name w:val="WW8Num1z0"/>
    <w:rsid w:val="003504D6"/>
    <w:rPr>
      <w:rFonts w:cs="Times New Roman"/>
    </w:rPr>
  </w:style>
  <w:style w:type="character" w:customStyle="1" w:styleId="WW8Num5z0">
    <w:name w:val="WW8Num5z0"/>
    <w:rsid w:val="003504D6"/>
    <w:rPr>
      <w:rFonts w:ascii="Symbol" w:hAnsi="Symbol" w:cs="Symbol"/>
    </w:rPr>
  </w:style>
  <w:style w:type="character" w:customStyle="1" w:styleId="WW8Num6z0">
    <w:name w:val="WW8Num6z0"/>
    <w:rsid w:val="003504D6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3504D6"/>
  </w:style>
  <w:style w:type="character" w:customStyle="1" w:styleId="12">
    <w:name w:val="Заголовок 1 Знак"/>
    <w:basedOn w:val="11"/>
    <w:rsid w:val="003504D6"/>
    <w:rPr>
      <w:b/>
      <w:bCs/>
      <w:color w:val="800080"/>
      <w:sz w:val="24"/>
      <w:szCs w:val="24"/>
    </w:rPr>
  </w:style>
  <w:style w:type="character" w:customStyle="1" w:styleId="20">
    <w:name w:val="Заголовок 2 Знак"/>
    <w:basedOn w:val="11"/>
    <w:rsid w:val="003504D6"/>
    <w:rPr>
      <w:rFonts w:ascii="Arial" w:hAnsi="Arial" w:cs="Arial"/>
      <w:b/>
      <w:bCs/>
      <w:i/>
      <w:iCs/>
      <w:sz w:val="28"/>
      <w:szCs w:val="28"/>
    </w:rPr>
  </w:style>
  <w:style w:type="character" w:customStyle="1" w:styleId="HTML">
    <w:name w:val="Стандартный HTML Знак"/>
    <w:basedOn w:val="11"/>
    <w:rsid w:val="003504D6"/>
    <w:rPr>
      <w:rFonts w:ascii="Courier New" w:hAnsi="Courier New" w:cs="Courier New"/>
    </w:rPr>
  </w:style>
  <w:style w:type="character" w:customStyle="1" w:styleId="a3">
    <w:name w:val="Текст сноски Знак"/>
    <w:basedOn w:val="11"/>
    <w:rsid w:val="003504D6"/>
  </w:style>
  <w:style w:type="character" w:customStyle="1" w:styleId="a4">
    <w:name w:val="Верхний колонтитул Знак"/>
    <w:basedOn w:val="11"/>
    <w:rsid w:val="003504D6"/>
  </w:style>
  <w:style w:type="character" w:customStyle="1" w:styleId="a5">
    <w:name w:val="Нижний колонтитул Знак"/>
    <w:basedOn w:val="11"/>
    <w:rsid w:val="003504D6"/>
  </w:style>
  <w:style w:type="character" w:customStyle="1" w:styleId="a6">
    <w:name w:val="Название Знак"/>
    <w:basedOn w:val="11"/>
    <w:rsid w:val="003504D6"/>
    <w:rPr>
      <w:sz w:val="28"/>
    </w:rPr>
  </w:style>
  <w:style w:type="character" w:customStyle="1" w:styleId="a7">
    <w:name w:val="Основной текст Знак"/>
    <w:basedOn w:val="11"/>
    <w:rsid w:val="003504D6"/>
  </w:style>
  <w:style w:type="character" w:customStyle="1" w:styleId="a8">
    <w:name w:val="Основной текст с отступом Знак"/>
    <w:basedOn w:val="11"/>
    <w:rsid w:val="003504D6"/>
  </w:style>
  <w:style w:type="character" w:customStyle="1" w:styleId="30">
    <w:name w:val="Основной текст 3 Знак"/>
    <w:basedOn w:val="11"/>
    <w:rsid w:val="003504D6"/>
    <w:rPr>
      <w:sz w:val="16"/>
      <w:szCs w:val="16"/>
    </w:rPr>
  </w:style>
  <w:style w:type="character" w:customStyle="1" w:styleId="a9">
    <w:name w:val="Текст выноски Знак"/>
    <w:basedOn w:val="11"/>
    <w:rsid w:val="003504D6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1"/>
    <w:rsid w:val="003504D6"/>
    <w:rPr>
      <w:vertAlign w:val="superscript"/>
    </w:rPr>
  </w:style>
  <w:style w:type="character" w:customStyle="1" w:styleId="HTML1">
    <w:name w:val="Стандартный HTML Знак1"/>
    <w:basedOn w:val="11"/>
    <w:rsid w:val="003504D6"/>
    <w:rPr>
      <w:rFonts w:ascii="Courier New" w:hAnsi="Courier New" w:cs="Courier New"/>
    </w:rPr>
  </w:style>
  <w:style w:type="character" w:customStyle="1" w:styleId="13">
    <w:name w:val="Текст сноски Знак1"/>
    <w:basedOn w:val="11"/>
    <w:rsid w:val="003504D6"/>
  </w:style>
  <w:style w:type="character" w:customStyle="1" w:styleId="14">
    <w:name w:val="Верхний колонтитул Знак1"/>
    <w:basedOn w:val="11"/>
    <w:rsid w:val="003504D6"/>
    <w:rPr>
      <w:sz w:val="24"/>
      <w:szCs w:val="24"/>
    </w:rPr>
  </w:style>
  <w:style w:type="character" w:customStyle="1" w:styleId="15">
    <w:name w:val="Нижний колонтитул Знак1"/>
    <w:basedOn w:val="11"/>
    <w:rsid w:val="003504D6"/>
    <w:rPr>
      <w:sz w:val="24"/>
      <w:szCs w:val="24"/>
    </w:rPr>
  </w:style>
  <w:style w:type="character" w:customStyle="1" w:styleId="16">
    <w:name w:val="Основной текст Знак1"/>
    <w:basedOn w:val="11"/>
    <w:rsid w:val="003504D6"/>
    <w:rPr>
      <w:sz w:val="24"/>
      <w:szCs w:val="24"/>
    </w:rPr>
  </w:style>
  <w:style w:type="character" w:customStyle="1" w:styleId="17">
    <w:name w:val="Основной текст с отступом Знак1"/>
    <w:basedOn w:val="11"/>
    <w:rsid w:val="003504D6"/>
    <w:rPr>
      <w:sz w:val="28"/>
    </w:rPr>
  </w:style>
  <w:style w:type="character" w:customStyle="1" w:styleId="31">
    <w:name w:val="Основной текст 3 Знак1"/>
    <w:basedOn w:val="11"/>
    <w:rsid w:val="003504D6"/>
    <w:rPr>
      <w:sz w:val="16"/>
      <w:szCs w:val="16"/>
    </w:rPr>
  </w:style>
  <w:style w:type="character" w:customStyle="1" w:styleId="18">
    <w:name w:val="Текст выноски Знак1"/>
    <w:basedOn w:val="11"/>
    <w:rsid w:val="003504D6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basedOn w:val="11"/>
    <w:rsid w:val="003504D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1"/>
    <w:rsid w:val="003504D6"/>
    <w:rPr>
      <w:b/>
      <w:bCs/>
      <w:sz w:val="28"/>
      <w:szCs w:val="28"/>
    </w:rPr>
  </w:style>
  <w:style w:type="character" w:customStyle="1" w:styleId="50">
    <w:name w:val="Заголовок 5 Знак"/>
    <w:basedOn w:val="11"/>
    <w:rsid w:val="003504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1"/>
    <w:rsid w:val="003504D6"/>
    <w:rPr>
      <w:b/>
      <w:bCs/>
      <w:sz w:val="22"/>
      <w:szCs w:val="22"/>
    </w:rPr>
  </w:style>
  <w:style w:type="character" w:customStyle="1" w:styleId="70">
    <w:name w:val="Заголовок 7 Знак"/>
    <w:basedOn w:val="11"/>
    <w:rsid w:val="003504D6"/>
    <w:rPr>
      <w:sz w:val="24"/>
      <w:szCs w:val="24"/>
    </w:rPr>
  </w:style>
  <w:style w:type="character" w:customStyle="1" w:styleId="80">
    <w:name w:val="Заголовок 8 Знак"/>
    <w:basedOn w:val="11"/>
    <w:rsid w:val="003504D6"/>
    <w:rPr>
      <w:b/>
      <w:sz w:val="28"/>
    </w:rPr>
  </w:style>
  <w:style w:type="character" w:customStyle="1" w:styleId="90">
    <w:name w:val="Заголовок 9 Знак"/>
    <w:basedOn w:val="11"/>
    <w:rsid w:val="003504D6"/>
    <w:rPr>
      <w:i/>
    </w:rPr>
  </w:style>
  <w:style w:type="character" w:styleId="ab">
    <w:name w:val="Hyperlink"/>
    <w:basedOn w:val="11"/>
    <w:rsid w:val="003504D6"/>
    <w:rPr>
      <w:rFonts w:ascii="Arial" w:hAnsi="Arial" w:cs="Arial"/>
      <w:color w:val="3366CC"/>
      <w:sz w:val="20"/>
      <w:szCs w:val="20"/>
      <w:u w:val="single"/>
    </w:rPr>
  </w:style>
  <w:style w:type="character" w:styleId="ac">
    <w:name w:val="FollowedHyperlink"/>
    <w:basedOn w:val="11"/>
    <w:rsid w:val="003504D6"/>
    <w:rPr>
      <w:color w:val="800080"/>
      <w:u w:val="single"/>
    </w:rPr>
  </w:style>
  <w:style w:type="character" w:customStyle="1" w:styleId="ad">
    <w:name w:val="Подзаголовок Знак"/>
    <w:basedOn w:val="11"/>
    <w:rsid w:val="003504D6"/>
    <w:rPr>
      <w:sz w:val="28"/>
    </w:rPr>
  </w:style>
  <w:style w:type="character" w:customStyle="1" w:styleId="21">
    <w:name w:val="Основной текст 2 Знак"/>
    <w:basedOn w:val="11"/>
    <w:rsid w:val="003504D6"/>
    <w:rPr>
      <w:sz w:val="24"/>
      <w:szCs w:val="24"/>
    </w:rPr>
  </w:style>
  <w:style w:type="character" w:customStyle="1" w:styleId="22">
    <w:name w:val="Основной текст с отступом 2 Знак"/>
    <w:basedOn w:val="11"/>
    <w:rsid w:val="003504D6"/>
    <w:rPr>
      <w:sz w:val="24"/>
      <w:szCs w:val="24"/>
    </w:rPr>
  </w:style>
  <w:style w:type="character" w:customStyle="1" w:styleId="33">
    <w:name w:val="Основной текст с отступом 3 Знак"/>
    <w:basedOn w:val="11"/>
    <w:rsid w:val="003504D6"/>
    <w:rPr>
      <w:sz w:val="28"/>
      <w:szCs w:val="28"/>
    </w:rPr>
  </w:style>
  <w:style w:type="character" w:customStyle="1" w:styleId="ae">
    <w:name w:val="Гипертекстовая ссылка"/>
    <w:basedOn w:val="11"/>
    <w:rsid w:val="003504D6"/>
    <w:rPr>
      <w:b/>
      <w:bCs/>
      <w:color w:val="008000"/>
      <w:sz w:val="26"/>
      <w:szCs w:val="26"/>
      <w:u w:val="single"/>
    </w:rPr>
  </w:style>
  <w:style w:type="character" w:customStyle="1" w:styleId="c1">
    <w:name w:val="c1"/>
    <w:basedOn w:val="11"/>
    <w:rsid w:val="003504D6"/>
  </w:style>
  <w:style w:type="character" w:customStyle="1" w:styleId="af">
    <w:name w:val="Цветовое выделение"/>
    <w:rsid w:val="003504D6"/>
    <w:rPr>
      <w:b/>
      <w:bCs/>
      <w:color w:val="000080"/>
      <w:sz w:val="20"/>
      <w:szCs w:val="20"/>
    </w:rPr>
  </w:style>
  <w:style w:type="character" w:customStyle="1" w:styleId="WW-">
    <w:name w:val="WW-Символ сноски"/>
    <w:basedOn w:val="11"/>
    <w:rsid w:val="003504D6"/>
    <w:rPr>
      <w:rFonts w:ascii="Times New Roman" w:hAnsi="Times New Roman" w:cs="Times New Roman"/>
      <w:vertAlign w:val="superscript"/>
    </w:rPr>
  </w:style>
  <w:style w:type="character" w:customStyle="1" w:styleId="19">
    <w:name w:val="Название Знак1"/>
    <w:basedOn w:val="11"/>
    <w:rsid w:val="003504D6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footnote reference"/>
    <w:rsid w:val="003504D6"/>
    <w:rPr>
      <w:vertAlign w:val="superscript"/>
    </w:rPr>
  </w:style>
  <w:style w:type="character" w:styleId="af1">
    <w:name w:val="endnote reference"/>
    <w:rsid w:val="003504D6"/>
    <w:rPr>
      <w:vertAlign w:val="superscript"/>
    </w:rPr>
  </w:style>
  <w:style w:type="character" w:customStyle="1" w:styleId="af2">
    <w:name w:val="Символы концевой сноски"/>
    <w:rsid w:val="003504D6"/>
  </w:style>
  <w:style w:type="paragraph" w:customStyle="1" w:styleId="af3">
    <w:name w:val="Заголовок"/>
    <w:basedOn w:val="a"/>
    <w:next w:val="af4"/>
    <w:rsid w:val="003504D6"/>
    <w:pPr>
      <w:autoSpaceDE/>
      <w:jc w:val="center"/>
    </w:pPr>
    <w:rPr>
      <w:sz w:val="28"/>
    </w:rPr>
  </w:style>
  <w:style w:type="paragraph" w:styleId="af4">
    <w:name w:val="Body Text"/>
    <w:basedOn w:val="a"/>
    <w:rsid w:val="003504D6"/>
    <w:pPr>
      <w:autoSpaceDE/>
      <w:spacing w:after="120"/>
    </w:pPr>
    <w:rPr>
      <w:sz w:val="24"/>
      <w:szCs w:val="24"/>
    </w:rPr>
  </w:style>
  <w:style w:type="paragraph" w:styleId="af5">
    <w:name w:val="List"/>
    <w:basedOn w:val="af4"/>
    <w:rsid w:val="003504D6"/>
    <w:rPr>
      <w:rFonts w:cs="Mangal"/>
    </w:rPr>
  </w:style>
  <w:style w:type="paragraph" w:styleId="af6">
    <w:name w:val="caption"/>
    <w:basedOn w:val="a"/>
    <w:qFormat/>
    <w:rsid w:val="003504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3504D6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rsid w:val="003504D6"/>
    <w:pPr>
      <w:ind w:right="-1" w:firstLine="709"/>
      <w:jc w:val="both"/>
    </w:pPr>
    <w:rPr>
      <w:sz w:val="28"/>
      <w:szCs w:val="28"/>
    </w:rPr>
  </w:style>
  <w:style w:type="paragraph" w:styleId="HTML0">
    <w:name w:val="HTML Preformatted"/>
    <w:basedOn w:val="a"/>
    <w:rsid w:val="00350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styleId="af7">
    <w:name w:val="footnote text"/>
    <w:basedOn w:val="a"/>
    <w:rsid w:val="003504D6"/>
  </w:style>
  <w:style w:type="paragraph" w:styleId="af8">
    <w:name w:val="header"/>
    <w:basedOn w:val="a"/>
    <w:rsid w:val="003504D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f9">
    <w:name w:val="footer"/>
    <w:basedOn w:val="a"/>
    <w:rsid w:val="003504D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fa">
    <w:name w:val="Body Text Indent"/>
    <w:basedOn w:val="a"/>
    <w:rsid w:val="003504D6"/>
    <w:pPr>
      <w:autoSpaceDE/>
      <w:ind w:firstLine="720"/>
      <w:jc w:val="both"/>
    </w:pPr>
    <w:rPr>
      <w:sz w:val="28"/>
    </w:rPr>
  </w:style>
  <w:style w:type="paragraph" w:customStyle="1" w:styleId="311">
    <w:name w:val="Основной текст 31"/>
    <w:basedOn w:val="a"/>
    <w:rsid w:val="003504D6"/>
    <w:pPr>
      <w:autoSpaceDE/>
      <w:spacing w:after="120"/>
    </w:pPr>
    <w:rPr>
      <w:sz w:val="16"/>
      <w:szCs w:val="16"/>
    </w:rPr>
  </w:style>
  <w:style w:type="paragraph" w:styleId="afb">
    <w:name w:val="Balloon Text"/>
    <w:basedOn w:val="a"/>
    <w:rsid w:val="003504D6"/>
    <w:pPr>
      <w:autoSpaceDE/>
    </w:pPr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3504D6"/>
    <w:pPr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rsid w:val="003504D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fd">
    <w:name w:val="Normal (Web)"/>
    <w:basedOn w:val="a"/>
    <w:rsid w:val="003504D6"/>
    <w:pPr>
      <w:autoSpaceDE/>
      <w:spacing w:before="280" w:after="280"/>
    </w:pPr>
    <w:rPr>
      <w:sz w:val="24"/>
      <w:szCs w:val="24"/>
    </w:rPr>
  </w:style>
  <w:style w:type="paragraph" w:styleId="afe">
    <w:name w:val="Subtitle"/>
    <w:basedOn w:val="a"/>
    <w:next w:val="af4"/>
    <w:qFormat/>
    <w:rsid w:val="003504D6"/>
    <w:pPr>
      <w:autoSpaceDE/>
      <w:jc w:val="center"/>
    </w:pPr>
    <w:rPr>
      <w:sz w:val="28"/>
    </w:rPr>
  </w:style>
  <w:style w:type="paragraph" w:customStyle="1" w:styleId="220">
    <w:name w:val="Основной текст 22"/>
    <w:basedOn w:val="a"/>
    <w:rsid w:val="003504D6"/>
    <w:pPr>
      <w:autoSpaceDE/>
      <w:spacing w:after="120" w:line="480" w:lineRule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3504D6"/>
    <w:pPr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3504D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justify2">
    <w:name w:val="justify2"/>
    <w:basedOn w:val="a"/>
    <w:rsid w:val="003504D6"/>
    <w:pPr>
      <w:autoSpaceDE/>
      <w:spacing w:before="280" w:after="280"/>
    </w:pPr>
    <w:rPr>
      <w:sz w:val="24"/>
      <w:szCs w:val="24"/>
    </w:rPr>
  </w:style>
  <w:style w:type="paragraph" w:customStyle="1" w:styleId="aff0">
    <w:name w:val="Комментарий"/>
    <w:basedOn w:val="a"/>
    <w:next w:val="a"/>
    <w:rsid w:val="003504D6"/>
    <w:pPr>
      <w:ind w:left="170"/>
      <w:jc w:val="both"/>
    </w:pPr>
    <w:rPr>
      <w:rFonts w:ascii="Arial" w:hAnsi="Arial" w:cs="Arial"/>
      <w:i/>
      <w:iCs/>
      <w:color w:val="800080"/>
      <w:lang w:eastAsia="ko-KR"/>
    </w:rPr>
  </w:style>
  <w:style w:type="paragraph" w:customStyle="1" w:styleId="aff1">
    <w:name w:val="Оглавление"/>
    <w:basedOn w:val="aff"/>
    <w:next w:val="a"/>
    <w:rsid w:val="003504D6"/>
    <w:pPr>
      <w:widowControl w:val="0"/>
      <w:ind w:left="140"/>
    </w:pPr>
    <w:rPr>
      <w:sz w:val="20"/>
      <w:szCs w:val="20"/>
      <w:lang w:eastAsia="ko-KR"/>
    </w:rPr>
  </w:style>
  <w:style w:type="paragraph" w:customStyle="1" w:styleId="WW-0">
    <w:name w:val="WW-Заголовок"/>
    <w:basedOn w:val="a"/>
    <w:next w:val="af4"/>
    <w:rsid w:val="003504D6"/>
    <w:pPr>
      <w:keepNext/>
      <w:suppressAutoHyphens/>
      <w:autoSpaceDE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211">
    <w:name w:val="Основной текст 21"/>
    <w:basedOn w:val="a"/>
    <w:rsid w:val="003504D6"/>
    <w:pPr>
      <w:suppressAutoHyphens/>
      <w:autoSpaceDE/>
      <w:spacing w:after="120" w:line="480" w:lineRule="auto"/>
    </w:pPr>
    <w:rPr>
      <w:sz w:val="24"/>
      <w:szCs w:val="24"/>
    </w:rPr>
  </w:style>
  <w:style w:type="paragraph" w:customStyle="1" w:styleId="aff2">
    <w:name w:val="Текст (лев. подпись)"/>
    <w:basedOn w:val="a"/>
    <w:next w:val="a"/>
    <w:rsid w:val="003504D6"/>
    <w:pPr>
      <w:widowControl w:val="0"/>
    </w:pPr>
    <w:rPr>
      <w:rFonts w:ascii="Arial" w:hAnsi="Arial" w:cs="Arial"/>
      <w:lang w:eastAsia="ko-KR"/>
    </w:rPr>
  </w:style>
  <w:style w:type="paragraph" w:customStyle="1" w:styleId="aff3">
    <w:name w:val="Текст (прав. подпись)"/>
    <w:basedOn w:val="a"/>
    <w:next w:val="a"/>
    <w:rsid w:val="003504D6"/>
    <w:pPr>
      <w:widowControl w:val="0"/>
      <w:jc w:val="right"/>
    </w:pPr>
    <w:rPr>
      <w:rFonts w:ascii="Arial" w:hAnsi="Arial" w:cs="Arial"/>
      <w:lang w:eastAsia="ko-KR"/>
    </w:rPr>
  </w:style>
  <w:style w:type="paragraph" w:customStyle="1" w:styleId="aff4">
    <w:name w:val="Прижатый влево"/>
    <w:basedOn w:val="a"/>
    <w:next w:val="a"/>
    <w:rsid w:val="003504D6"/>
    <w:pPr>
      <w:widowControl w:val="0"/>
    </w:pPr>
    <w:rPr>
      <w:rFonts w:ascii="Arial" w:hAnsi="Arial" w:cs="Arial"/>
      <w:lang w:eastAsia="ko-KR"/>
    </w:rPr>
  </w:style>
  <w:style w:type="paragraph" w:customStyle="1" w:styleId="aff5">
    <w:name w:val="Заголовок статьи"/>
    <w:basedOn w:val="a"/>
    <w:next w:val="a"/>
    <w:rsid w:val="003504D6"/>
    <w:pPr>
      <w:ind w:left="1612" w:hanging="892"/>
      <w:jc w:val="both"/>
    </w:pPr>
    <w:rPr>
      <w:rFonts w:ascii="Arial" w:hAnsi="Arial" w:cs="Arial"/>
      <w:lang w:eastAsia="ko-KR"/>
    </w:rPr>
  </w:style>
  <w:style w:type="paragraph" w:customStyle="1" w:styleId="1b">
    <w:name w:val="Обычный1"/>
    <w:rsid w:val="003504D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c">
    <w:name w:val="Название объекта1"/>
    <w:basedOn w:val="a"/>
    <w:next w:val="a"/>
    <w:rsid w:val="003504D6"/>
    <w:pPr>
      <w:autoSpaceDE/>
      <w:jc w:val="right"/>
    </w:pPr>
    <w:rPr>
      <w:sz w:val="24"/>
    </w:rPr>
  </w:style>
  <w:style w:type="paragraph" w:customStyle="1" w:styleId="aff6">
    <w:name w:val="Содержимое таблицы"/>
    <w:basedOn w:val="a"/>
    <w:rsid w:val="003504D6"/>
    <w:pPr>
      <w:suppressLineNumbers/>
    </w:pPr>
  </w:style>
  <w:style w:type="paragraph" w:customStyle="1" w:styleId="aff7">
    <w:name w:val="Заголовок таблицы"/>
    <w:basedOn w:val="aff6"/>
    <w:rsid w:val="003504D6"/>
    <w:pPr>
      <w:jc w:val="center"/>
    </w:pPr>
    <w:rPr>
      <w:b/>
      <w:bCs/>
    </w:rPr>
  </w:style>
  <w:style w:type="paragraph" w:customStyle="1" w:styleId="aff8">
    <w:name w:val="Содержимое врезки"/>
    <w:basedOn w:val="af4"/>
    <w:rsid w:val="003504D6"/>
  </w:style>
  <w:style w:type="paragraph" w:customStyle="1" w:styleId="1d">
    <w:name w:val="Знак1"/>
    <w:basedOn w:val="a"/>
    <w:rsid w:val="00007DD1"/>
    <w:pPr>
      <w:autoSpaceDE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4762BB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ff9">
    <w:name w:val="List Paragraph"/>
    <w:basedOn w:val="a"/>
    <w:uiPriority w:val="34"/>
    <w:qFormat/>
    <w:rsid w:val="00EE48EE"/>
    <w:pPr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ffa">
    <w:name w:val="Table Grid"/>
    <w:basedOn w:val="a1"/>
    <w:uiPriority w:val="59"/>
    <w:rsid w:val="00EE48E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9D13-42A5-4CDE-96E6-2364BC57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24</Pages>
  <Words>5695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38081</CharactersWithSpaces>
  <SharedDoc>false</SharedDoc>
  <HLinks>
    <vt:vector size="12" baseType="variant"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http://mou-mich.ucoz.ru/</vt:lpwstr>
      </vt:variant>
      <vt:variant>
        <vt:lpwstr/>
      </vt:variant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mailto:michailovka@inbox.ru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дирекор</cp:lastModifiedBy>
  <cp:revision>66</cp:revision>
  <cp:lastPrinted>2018-03-28T12:37:00Z</cp:lastPrinted>
  <dcterms:created xsi:type="dcterms:W3CDTF">2014-10-13T13:25:00Z</dcterms:created>
  <dcterms:modified xsi:type="dcterms:W3CDTF">2018-04-23T08:56:00Z</dcterms:modified>
</cp:coreProperties>
</file>