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312E" w:rsidRDefault="00E5312E" w:rsidP="00EF3E6D">
      <w:pPr>
        <w:tabs>
          <w:tab w:val="left" w:pos="1560"/>
        </w:tabs>
        <w:rPr>
          <w:b/>
          <w:color w:val="000000"/>
          <w:sz w:val="24"/>
          <w:szCs w:val="24"/>
        </w:rPr>
      </w:pPr>
    </w:p>
    <w:p w:rsidR="00B74CEC" w:rsidRPr="001356B9" w:rsidRDefault="00E12355" w:rsidP="00732A00">
      <w:pPr>
        <w:tabs>
          <w:tab w:val="left" w:pos="1560"/>
        </w:tabs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6449060" cy="9183461"/>
            <wp:effectExtent l="19050" t="0" r="8890" b="0"/>
            <wp:docPr id="3" name="Рисунок 2" descr="C:\Users\дирекор\Desktop\Общие документы\ШКОЛА\Локальные акты учреждения\Самообследовани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ор\Desktop\Общие документы\ШКОЛА\Локальные акты учреждения\Самообследование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60" cy="91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55" w:rsidRDefault="00E12355" w:rsidP="00732A00">
      <w:pPr>
        <w:tabs>
          <w:tab w:val="left" w:pos="1560"/>
        </w:tabs>
        <w:rPr>
          <w:b/>
          <w:color w:val="000000"/>
          <w:sz w:val="24"/>
          <w:szCs w:val="24"/>
        </w:rPr>
      </w:pPr>
    </w:p>
    <w:p w:rsidR="00732A00" w:rsidRPr="00E53B21" w:rsidRDefault="00732A00" w:rsidP="00732A00">
      <w:pPr>
        <w:tabs>
          <w:tab w:val="left" w:pos="1560"/>
        </w:tabs>
        <w:rPr>
          <w:sz w:val="28"/>
          <w:szCs w:val="28"/>
        </w:rPr>
      </w:pPr>
      <w:r w:rsidRPr="00E53B21">
        <w:rPr>
          <w:b/>
          <w:color w:val="000000"/>
          <w:sz w:val="24"/>
          <w:szCs w:val="24"/>
        </w:rPr>
        <w:lastRenderedPageBreak/>
        <w:t xml:space="preserve">РАЗДЕЛ </w:t>
      </w:r>
      <w:r w:rsidRPr="00E53B21">
        <w:rPr>
          <w:b/>
          <w:color w:val="000000"/>
          <w:sz w:val="24"/>
          <w:szCs w:val="24"/>
          <w:lang w:val="en-US"/>
        </w:rPr>
        <w:t>I</w:t>
      </w:r>
      <w:r w:rsidRPr="00E53B21">
        <w:rPr>
          <w:b/>
          <w:color w:val="000000"/>
          <w:sz w:val="24"/>
          <w:szCs w:val="24"/>
        </w:rPr>
        <w:t>. ОБЩИЕ СВЕДЕНИЯ ОБ ОБЩЕОБРАЗОВАТЕЛЬНОМ УЧРЕЖДЕНИИ</w:t>
      </w:r>
      <w:r w:rsidRPr="00E53B21">
        <w:rPr>
          <w:rStyle w:val="aa"/>
          <w:b/>
          <w:color w:val="000000"/>
          <w:sz w:val="24"/>
          <w:szCs w:val="24"/>
        </w:rPr>
        <w:footnoteReference w:customMarkFollows="1" w:id="2"/>
        <w:t>1</w:t>
      </w:r>
    </w:p>
    <w:p w:rsidR="00732A00" w:rsidRDefault="00732A00" w:rsidP="00EF3E6D">
      <w:pPr>
        <w:tabs>
          <w:tab w:val="left" w:pos="1560"/>
        </w:tabs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</w:p>
    <w:tbl>
      <w:tblPr>
        <w:tblW w:w="10603" w:type="dxa"/>
        <w:tblInd w:w="-5" w:type="dxa"/>
        <w:tblLayout w:type="fixed"/>
        <w:tblLook w:val="0100"/>
      </w:tblPr>
      <w:tblGrid>
        <w:gridCol w:w="3026"/>
        <w:gridCol w:w="3026"/>
        <w:gridCol w:w="4551"/>
      </w:tblGrid>
      <w:tr w:rsidR="004D4AAD" w:rsidTr="007F0307"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Общая характеристика ОУ</w:t>
            </w:r>
          </w:p>
        </w:tc>
      </w:tr>
      <w:tr w:rsidR="004D4AAD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1.1.Данные об основании ОУ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основания ОУ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1991 год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документа: (архивная справка, пост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новление)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документа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№___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принятия: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«__» ___________ 20___ г.</w:t>
            </w:r>
          </w:p>
        </w:tc>
      </w:tr>
      <w:tr w:rsidR="004D4AAD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 Наименование ОУ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наименование ОУ: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361FD5" w:rsidP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Муниципальное бюджетное общеобр</w:t>
            </w:r>
            <w:r>
              <w:rPr>
                <w:b/>
                <w:color w:val="000000"/>
                <w:sz w:val="24"/>
                <w:szCs w:val="24"/>
              </w:rPr>
              <w:t>а</w:t>
            </w:r>
            <w:r>
              <w:rPr>
                <w:b/>
                <w:color w:val="000000"/>
                <w:sz w:val="24"/>
                <w:szCs w:val="24"/>
              </w:rPr>
              <w:t>зовательное учреждение средняя общ</w:t>
            </w:r>
            <w:r>
              <w:rPr>
                <w:b/>
                <w:color w:val="000000"/>
                <w:sz w:val="24"/>
                <w:szCs w:val="24"/>
              </w:rPr>
              <w:t>е</w:t>
            </w:r>
            <w:r w:rsidR="00C32634">
              <w:rPr>
                <w:b/>
                <w:color w:val="000000"/>
                <w:sz w:val="24"/>
                <w:szCs w:val="24"/>
              </w:rPr>
              <w:t>образовательная школа п. Быстринск</w:t>
            </w:r>
            <w:r w:rsidR="00ED4CDC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32634">
              <w:rPr>
                <w:b/>
                <w:color w:val="000000"/>
                <w:sz w:val="24"/>
                <w:szCs w:val="24"/>
              </w:rPr>
              <w:t>Ульчского муниципального района Хабаровского края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Сокращенное наименов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ОУ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361FD5" w:rsidP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МБОУ </w:t>
            </w:r>
            <w:r w:rsidR="00C32634">
              <w:rPr>
                <w:b/>
                <w:color w:val="000000"/>
                <w:sz w:val="24"/>
                <w:szCs w:val="24"/>
              </w:rPr>
              <w:t>СОШ п. Быстринск</w:t>
            </w:r>
          </w:p>
        </w:tc>
      </w:tr>
      <w:tr w:rsidR="004D4AAD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1.3. Место нахождения ОУ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юридический адрес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Уставу)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фактический адрес </w:t>
            </w:r>
          </w:p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(при наличии нескольких площадок, на которых 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дется образовательная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тельность, указать все 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реса)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Юридический адрес:</w:t>
            </w:r>
          </w:p>
          <w:p w:rsidR="004D4AAD" w:rsidRDefault="004D4AAD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индекс: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CDC" w:rsidRDefault="00ED4CDC">
            <w:pPr>
              <w:snapToGrid w:val="0"/>
              <w:rPr>
                <w:sz w:val="24"/>
                <w:szCs w:val="24"/>
              </w:rPr>
            </w:pPr>
          </w:p>
          <w:p w:rsidR="004D4AAD" w:rsidRPr="00E43F84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682415 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Ульчский</w:t>
            </w:r>
            <w:r w:rsidR="00E43F84" w:rsidRPr="00E43F8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Хабаровский край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город: (другой населенный пункт)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Быстринск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улица: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C3263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</w:t>
            </w:r>
          </w:p>
        </w:tc>
      </w:tr>
      <w:tr w:rsidR="004D4AAD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C32634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Фактический адрес:</w:t>
            </w:r>
          </w:p>
          <w:p w:rsidR="00E43F84" w:rsidRDefault="00E43F8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индекс: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Pr="00E43F84" w:rsidRDefault="00C32634" w:rsidP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682415</w:t>
            </w:r>
          </w:p>
        </w:tc>
      </w:tr>
      <w:tr w:rsidR="00E43F84" w:rsidTr="007F0307">
        <w:trPr>
          <w:trHeight w:val="318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район: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 w:rsidP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Ульчский</w:t>
            </w:r>
            <w:r w:rsidRPr="00E43F8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Хабаровский край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город (другой населенный пункт):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 w:rsidP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П. Быстринск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улица: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 w:rsidP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номер дома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 w:rsidP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 w:rsidP="0089420C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8 (42151)54-</w:t>
            </w:r>
            <w:r w:rsidR="008942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</w:t>
            </w:r>
            <w:r w:rsidR="0089420C">
              <w:rPr>
                <w:sz w:val="28"/>
                <w:szCs w:val="28"/>
              </w:rPr>
              <w:t>0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 w:rsidP="0089420C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8 (42151)54-</w:t>
            </w:r>
            <w:r w:rsidR="008942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</w:t>
            </w:r>
            <w:r w:rsidR="0089420C">
              <w:rPr>
                <w:sz w:val="28"/>
                <w:szCs w:val="28"/>
              </w:rPr>
              <w:t>0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iCs/>
                <w:color w:val="000000"/>
                <w:sz w:val="24"/>
                <w:szCs w:val="24"/>
              </w:rPr>
              <w:t>-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C32634" w:rsidP="00E43F84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Bistrinsk2011@yandex.ru</w:t>
            </w:r>
          </w:p>
        </w:tc>
      </w:tr>
      <w:tr w:rsidR="00E43F84" w:rsidRPr="00E12355" w:rsidTr="007F0307">
        <w:trPr>
          <w:trHeight w:val="414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430C6A" w:rsidRDefault="00430C6A" w:rsidP="00E43F84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Bistrinsk-skola.siteedu.ru</w:t>
            </w:r>
          </w:p>
          <w:p w:rsidR="00E43F84" w:rsidRPr="00B43B59" w:rsidRDefault="00C32634" w:rsidP="00E43F84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Schools.dnevnik.ru</w:t>
            </w:r>
          </w:p>
        </w:tc>
      </w:tr>
      <w:tr w:rsidR="00E43F84" w:rsidTr="007F0307"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1.4. </w:t>
            </w:r>
            <w:r>
              <w:rPr>
                <w:bCs/>
                <w:color w:val="000000"/>
                <w:sz w:val="24"/>
                <w:szCs w:val="24"/>
              </w:rPr>
              <w:t>Учредительные документы ОУ</w:t>
            </w:r>
          </w:p>
        </w:tc>
      </w:tr>
      <w:tr w:rsidR="00E43F84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Устав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Наименование документа,</w:t>
            </w:r>
            <w:r>
              <w:rPr>
                <w:color w:val="000000"/>
                <w:sz w:val="24"/>
                <w:szCs w:val="24"/>
              </w:rPr>
              <w:t xml:space="preserve"> утверждающего Устав</w:t>
            </w:r>
            <w:r>
              <w:rPr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  <w:r>
              <w:rPr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Дата утверждения:</w:t>
            </w:r>
          </w:p>
          <w:p w:rsidR="00E43F84" w:rsidRDefault="00E43F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Pr="00B75FEB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Наименование документа, утверждающего изменения в Устав: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Pr="00B75FEB" w:rsidRDefault="00E43F84" w:rsidP="007F030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Дата утверждения:</w:t>
            </w:r>
          </w:p>
          <w:p w:rsidR="00E43F84" w:rsidRDefault="00E43F8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E53" w:rsidRDefault="00033E53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033E53" w:rsidRDefault="00DE295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декабря 2015 г.</w:t>
            </w:r>
          </w:p>
          <w:p w:rsidR="00033E53" w:rsidRDefault="00033E53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Учредительный договор </w:t>
            </w:r>
          </w:p>
          <w:p w:rsidR="00E43F84" w:rsidRDefault="00E43F84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(для негосударственных ОУ)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Наименование документа: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Pr="00EE5E69" w:rsidRDefault="00E43F84" w:rsidP="007F0307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№___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заключения:</w:t>
            </w:r>
            <w:r>
              <w:rPr>
                <w:color w:val="000000"/>
                <w:sz w:val="24"/>
                <w:szCs w:val="24"/>
              </w:rPr>
              <w:t xml:space="preserve"> 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1.5. Учредитель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название органа власти, юридического или физич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ского лица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D4CDC" w:rsidP="007F030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Комитет</w:t>
            </w:r>
            <w:r w:rsidR="00EE5E69" w:rsidRPr="00EE5E69">
              <w:rPr>
                <w:color w:val="000000"/>
                <w:sz w:val="22"/>
                <w:szCs w:val="22"/>
              </w:rPr>
              <w:t xml:space="preserve"> образования администрации </w:t>
            </w:r>
            <w:r w:rsidR="007F0307">
              <w:rPr>
                <w:color w:val="000000"/>
                <w:sz w:val="22"/>
                <w:szCs w:val="22"/>
              </w:rPr>
              <w:t>Уль</w:t>
            </w:r>
            <w:r w:rsidR="007F0307">
              <w:rPr>
                <w:color w:val="000000"/>
                <w:sz w:val="22"/>
                <w:szCs w:val="22"/>
              </w:rPr>
              <w:t>ч</w:t>
            </w:r>
            <w:r w:rsidR="007F0307">
              <w:rPr>
                <w:color w:val="000000"/>
                <w:sz w:val="22"/>
                <w:szCs w:val="22"/>
              </w:rPr>
              <w:t>ского муниципального</w:t>
            </w:r>
            <w:r w:rsidR="00EE5E69" w:rsidRPr="00EE5E69">
              <w:rPr>
                <w:color w:val="000000"/>
                <w:sz w:val="22"/>
                <w:szCs w:val="22"/>
              </w:rPr>
              <w:t xml:space="preserve"> района</w:t>
            </w:r>
            <w:r>
              <w:rPr>
                <w:color w:val="000000"/>
                <w:sz w:val="22"/>
                <w:szCs w:val="22"/>
              </w:rPr>
              <w:t xml:space="preserve"> Хабаровского края</w:t>
            </w:r>
          </w:p>
        </w:tc>
      </w:tr>
      <w:tr w:rsidR="00E43F84" w:rsidTr="007F0307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1.6. Организационно-правовая форма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учреждение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2127F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учреждение</w:t>
            </w:r>
          </w:p>
        </w:tc>
      </w:tr>
      <w:tr w:rsidR="00E43F84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свидетельство о внесении </w:t>
            </w:r>
            <w:r>
              <w:rPr>
                <w:iCs/>
                <w:sz w:val="24"/>
                <w:szCs w:val="24"/>
              </w:rPr>
              <w:t xml:space="preserve">записи </w:t>
            </w:r>
            <w:r>
              <w:rPr>
                <w:iCs/>
                <w:color w:val="000000"/>
                <w:sz w:val="24"/>
                <w:szCs w:val="24"/>
              </w:rPr>
              <w:t xml:space="preserve">в </w:t>
            </w:r>
            <w:r>
              <w:rPr>
                <w:iCs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диный госуда</w:t>
            </w:r>
            <w:r>
              <w:rPr>
                <w:iCs/>
                <w:color w:val="000000"/>
                <w:sz w:val="24"/>
                <w:szCs w:val="24"/>
              </w:rPr>
              <w:t>р</w:t>
            </w:r>
            <w:r>
              <w:rPr>
                <w:iCs/>
                <w:color w:val="000000"/>
                <w:sz w:val="24"/>
                <w:szCs w:val="24"/>
              </w:rPr>
              <w:t>ственный реестр юридич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Кем выдано: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E5E69" w:rsidP="007F030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Межрайонная инспекция Федеральной налоговой службы №1 по </w:t>
            </w:r>
            <w:r w:rsidR="007F0307">
              <w:rPr>
                <w:b/>
                <w:color w:val="000000"/>
                <w:sz w:val="24"/>
                <w:szCs w:val="24"/>
              </w:rPr>
              <w:t>Хабаровск</w:t>
            </w:r>
            <w:r w:rsidR="007F0307">
              <w:rPr>
                <w:b/>
                <w:color w:val="000000"/>
                <w:sz w:val="24"/>
                <w:szCs w:val="24"/>
              </w:rPr>
              <w:t>о</w:t>
            </w:r>
            <w:r w:rsidR="007F0307">
              <w:rPr>
                <w:b/>
                <w:color w:val="000000"/>
                <w:sz w:val="24"/>
                <w:szCs w:val="24"/>
              </w:rPr>
              <w:t>му краю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Серия______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7F030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E5E69" w:rsidP="007F030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№ </w:t>
            </w:r>
            <w:r w:rsidR="007F0307">
              <w:rPr>
                <w:iCs/>
                <w:color w:val="000000"/>
                <w:sz w:val="24"/>
                <w:szCs w:val="24"/>
              </w:rPr>
              <w:t>002089111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ОГРН______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  <w:p w:rsidR="00E43F84" w:rsidRDefault="007F03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1052740150935</w:t>
            </w:r>
          </w:p>
        </w:tc>
      </w:tr>
      <w:tr w:rsidR="00E43F84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свидетельство о пост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новке на учет юридическ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го лица в налоговом орг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не по месту нахождения на территории РФ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Кем выдано: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7F030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Межрайонная инспекция Федеральной налоговой службы №1 по Хабаровск</w:t>
            </w:r>
            <w:r>
              <w:rPr>
                <w:b/>
                <w:color w:val="000000"/>
                <w:sz w:val="24"/>
                <w:szCs w:val="24"/>
              </w:rPr>
              <w:t>о</w:t>
            </w:r>
            <w:r>
              <w:rPr>
                <w:b/>
                <w:color w:val="000000"/>
                <w:sz w:val="24"/>
                <w:szCs w:val="24"/>
              </w:rPr>
              <w:t>му краю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Серия______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7F0307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127F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 w:rsidRPr="00757E51">
              <w:rPr>
                <w:b/>
                <w:iCs/>
                <w:color w:val="000000"/>
                <w:sz w:val="24"/>
                <w:szCs w:val="24"/>
              </w:rPr>
              <w:t xml:space="preserve">№ </w:t>
            </w:r>
            <w:r w:rsidR="007F0307">
              <w:rPr>
                <w:b/>
                <w:iCs/>
                <w:color w:val="000000"/>
                <w:sz w:val="24"/>
                <w:szCs w:val="24"/>
              </w:rPr>
              <w:t>002089119</w:t>
            </w:r>
          </w:p>
          <w:p w:rsidR="002127F7" w:rsidRPr="00757E51" w:rsidRDefault="002127F7" w:rsidP="004762BB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ИНН______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7F0307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2719006534</w:t>
            </w:r>
          </w:p>
        </w:tc>
      </w:tr>
      <w:tr w:rsidR="00E43F84" w:rsidTr="007F0307">
        <w:trPr>
          <w:trHeight w:val="550"/>
        </w:trPr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1.7. Филиал (ы)</w:t>
            </w:r>
          </w:p>
          <w:p w:rsidR="00E43F84" w:rsidRDefault="00E43F8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реквизиты документа о создании</w:t>
            </w:r>
          </w:p>
          <w:p w:rsidR="00E43F84" w:rsidRDefault="00E43F8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(при наличии нескольких филиалов указать сведения о каждом)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Наименование </w:t>
            </w:r>
            <w:r>
              <w:rPr>
                <w:iCs/>
                <w:color w:val="000000"/>
                <w:sz w:val="24"/>
                <w:szCs w:val="24"/>
              </w:rPr>
              <w:t>филиала (в соответствии с Уставом):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Наименование документа о создании филиала: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№___</w:t>
            </w:r>
          </w:p>
        </w:tc>
      </w:tr>
      <w:tr w:rsidR="00E43F84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84" w:rsidRDefault="00E43F84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Дата:</w:t>
            </w:r>
            <w:r>
              <w:rPr>
                <w:color w:val="000000"/>
                <w:sz w:val="24"/>
                <w:szCs w:val="24"/>
              </w:rPr>
              <w:t xml:space="preserve"> 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F84" w:rsidRDefault="00E43F84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«__» ___________ 20___ г.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1.8. Документы на имущ</w:t>
            </w:r>
            <w:r>
              <w:rPr>
                <w:iCs/>
                <w:color w:val="000000"/>
                <w:sz w:val="24"/>
                <w:szCs w:val="24"/>
              </w:rPr>
              <w:t>е</w:t>
            </w:r>
            <w:r>
              <w:rPr>
                <w:iCs/>
                <w:color w:val="000000"/>
                <w:sz w:val="24"/>
                <w:szCs w:val="24"/>
              </w:rPr>
              <w:t>ство:</w:t>
            </w:r>
          </w:p>
          <w:p w:rsidR="002127F7" w:rsidRDefault="002127F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(указать необходимое)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документа:</w:t>
            </w:r>
          </w:p>
          <w:p w:rsidR="002127F7" w:rsidRDefault="002127F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(свидетельство на право оперативного управления,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127F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договор безвозмездного пользования,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757E51" w:rsidRDefault="002127F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постановление о передаче имущества на праве опер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тивного управления,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9420C" w:rsidRDefault="0089420C" w:rsidP="004762B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89420C">
              <w:rPr>
                <w:iCs/>
                <w:color w:val="000000"/>
                <w:sz w:val="24"/>
                <w:szCs w:val="24"/>
              </w:rPr>
              <w:t>Договор о закреплении муниципального имущества за МБОУ СОШ п. Быстринск № 47 от 29.11.2006 г.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договор аренды)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9420C" w:rsidRDefault="002127F7" w:rsidP="004762BB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9420C" w:rsidRDefault="002127F7" w:rsidP="004762BB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Дата регистрации:</w:t>
            </w:r>
          </w:p>
          <w:p w:rsidR="002127F7" w:rsidRDefault="0021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9420C" w:rsidRDefault="002127F7" w:rsidP="004762BB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1.9. Заключение Госуда</w:t>
            </w:r>
            <w:r>
              <w:rPr>
                <w:iCs/>
                <w:color w:val="000000"/>
                <w:sz w:val="24"/>
                <w:szCs w:val="24"/>
              </w:rPr>
              <w:t>р</w:t>
            </w:r>
            <w:r>
              <w:rPr>
                <w:iCs/>
                <w:color w:val="000000"/>
                <w:sz w:val="24"/>
                <w:szCs w:val="24"/>
              </w:rPr>
              <w:t>ственной противопожа</w:t>
            </w:r>
            <w:r>
              <w:rPr>
                <w:iCs/>
                <w:color w:val="000000"/>
                <w:sz w:val="24"/>
                <w:szCs w:val="24"/>
              </w:rPr>
              <w:t>р</w:t>
            </w:r>
            <w:r>
              <w:rPr>
                <w:iCs/>
                <w:color w:val="000000"/>
                <w:sz w:val="24"/>
                <w:szCs w:val="24"/>
              </w:rPr>
              <w:t>ной службы о соблюдении требований пожарной безопасности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документа: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9420C" w:rsidRDefault="00DE5B3B" w:rsidP="004762B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89420C">
              <w:rPr>
                <w:iCs/>
                <w:color w:val="000000"/>
                <w:sz w:val="24"/>
                <w:szCs w:val="24"/>
              </w:rPr>
              <w:t xml:space="preserve">Заключение 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9420C" w:rsidRDefault="00DE5B3B" w:rsidP="004762B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89420C">
              <w:rPr>
                <w:iCs/>
                <w:color w:val="000000"/>
                <w:sz w:val="24"/>
                <w:szCs w:val="24"/>
              </w:rPr>
              <w:t>№ 3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2127F7" w:rsidRDefault="002127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9420C" w:rsidRDefault="00DE5B3B" w:rsidP="004762BB">
            <w:pPr>
              <w:snapToGrid w:val="0"/>
              <w:rPr>
                <w:color w:val="000000"/>
                <w:sz w:val="24"/>
                <w:szCs w:val="24"/>
              </w:rPr>
            </w:pPr>
            <w:r w:rsidRPr="0089420C">
              <w:rPr>
                <w:color w:val="000000"/>
                <w:sz w:val="24"/>
                <w:szCs w:val="24"/>
              </w:rPr>
              <w:t>05.03.2011 г.</w:t>
            </w: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1.10. Санитарно-эпидемиологическое з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ключение территориальн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го управления Роспотре</w:t>
            </w:r>
            <w:r>
              <w:rPr>
                <w:iCs/>
                <w:color w:val="000000"/>
                <w:sz w:val="24"/>
                <w:szCs w:val="24"/>
              </w:rPr>
              <w:t>б</w:t>
            </w:r>
            <w:r>
              <w:rPr>
                <w:iCs/>
                <w:color w:val="000000"/>
                <w:sz w:val="24"/>
                <w:szCs w:val="24"/>
              </w:rPr>
              <w:t>надзора</w:t>
            </w:r>
          </w:p>
          <w:p w:rsidR="00957B11" w:rsidRDefault="00957B11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(бланк с голограммой)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документа: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89420C" w:rsidRDefault="0089420C" w:rsidP="004762B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89420C">
              <w:rPr>
                <w:iCs/>
                <w:color w:val="000000"/>
                <w:sz w:val="24"/>
                <w:szCs w:val="24"/>
              </w:rPr>
              <w:t>Санитарно-эпидемиологическое закл</w:t>
            </w:r>
            <w:r w:rsidRPr="0089420C">
              <w:rPr>
                <w:iCs/>
                <w:color w:val="000000"/>
                <w:sz w:val="24"/>
                <w:szCs w:val="24"/>
              </w:rPr>
              <w:t>ю</w:t>
            </w:r>
            <w:r w:rsidRPr="0089420C">
              <w:rPr>
                <w:iCs/>
                <w:color w:val="000000"/>
                <w:sz w:val="24"/>
                <w:szCs w:val="24"/>
              </w:rPr>
              <w:t>чение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89420C" w:rsidRDefault="0089420C" w:rsidP="004762B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89420C">
              <w:rPr>
                <w:iCs/>
                <w:color w:val="000000"/>
                <w:sz w:val="24"/>
                <w:szCs w:val="24"/>
              </w:rPr>
              <w:t>27.99.23.000.М.000548.06.18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89420C" w:rsidRDefault="0089420C" w:rsidP="004762BB">
            <w:pPr>
              <w:snapToGrid w:val="0"/>
              <w:rPr>
                <w:color w:val="000000"/>
                <w:sz w:val="24"/>
                <w:szCs w:val="24"/>
              </w:rPr>
            </w:pPr>
            <w:r w:rsidRPr="0089420C">
              <w:rPr>
                <w:color w:val="000000"/>
                <w:sz w:val="24"/>
                <w:szCs w:val="24"/>
              </w:rPr>
              <w:t>06.06.2018 г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 бланка___</w:t>
            </w:r>
          </w:p>
          <w:p w:rsidR="00032B5C" w:rsidRDefault="00032B5C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  <w:p w:rsidR="00032B5C" w:rsidRDefault="00032B5C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  <w:p w:rsidR="00032B5C" w:rsidRDefault="00032B5C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  <w:p w:rsidR="00032B5C" w:rsidRDefault="00032B5C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89420C" w:rsidRDefault="0089420C" w:rsidP="004762B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89420C">
              <w:rPr>
                <w:iCs/>
                <w:color w:val="000000"/>
                <w:sz w:val="24"/>
                <w:szCs w:val="24"/>
              </w:rPr>
              <w:t>2915327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1.11. Группа санитарно-эпидемиологического бл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гополучия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2127F7" w:rsidRDefault="002127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«__» ___________ 20___ г.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группы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1.12. Акт (паспорт) гото</w:t>
            </w:r>
            <w:r>
              <w:rPr>
                <w:iCs/>
                <w:color w:val="000000"/>
                <w:sz w:val="24"/>
                <w:szCs w:val="24"/>
              </w:rPr>
              <w:t>в</w:t>
            </w:r>
            <w:r>
              <w:rPr>
                <w:iCs/>
                <w:color w:val="000000"/>
                <w:sz w:val="24"/>
                <w:szCs w:val="24"/>
              </w:rPr>
              <w:t>ности ОУ к началу нового учебного года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документа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89420C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 w:rsidRPr="00757E51">
              <w:rPr>
                <w:b/>
                <w:iCs/>
                <w:color w:val="000000"/>
                <w:sz w:val="24"/>
                <w:szCs w:val="24"/>
              </w:rPr>
              <w:t>Акт проверки готовности общеобраз</w:t>
            </w:r>
            <w:r w:rsidRPr="00757E51">
              <w:rPr>
                <w:b/>
                <w:iCs/>
                <w:color w:val="000000"/>
                <w:sz w:val="24"/>
                <w:szCs w:val="24"/>
              </w:rPr>
              <w:t>о</w:t>
            </w:r>
            <w:r w:rsidRPr="00757E51">
              <w:rPr>
                <w:b/>
                <w:iCs/>
                <w:color w:val="000000"/>
                <w:sz w:val="24"/>
                <w:szCs w:val="24"/>
              </w:rPr>
              <w:t>вательного учреждения к 201</w:t>
            </w:r>
            <w:r w:rsidR="0089420C">
              <w:rPr>
                <w:b/>
                <w:iCs/>
                <w:color w:val="000000"/>
                <w:sz w:val="24"/>
                <w:szCs w:val="24"/>
              </w:rPr>
              <w:t>8</w:t>
            </w:r>
            <w:r w:rsidRPr="00757E51">
              <w:rPr>
                <w:b/>
                <w:iCs/>
                <w:color w:val="000000"/>
                <w:sz w:val="24"/>
                <w:szCs w:val="24"/>
              </w:rPr>
              <w:t>-201</w:t>
            </w:r>
            <w:r w:rsidR="0089420C">
              <w:rPr>
                <w:b/>
                <w:iCs/>
                <w:color w:val="000000"/>
                <w:sz w:val="24"/>
                <w:szCs w:val="24"/>
              </w:rPr>
              <w:t>9</w:t>
            </w:r>
            <w:r w:rsidRPr="00757E51">
              <w:rPr>
                <w:b/>
                <w:iCs/>
                <w:color w:val="000000"/>
                <w:sz w:val="24"/>
                <w:szCs w:val="24"/>
              </w:rPr>
              <w:t xml:space="preserve"> учебному году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документа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 w:rsidRPr="00757E51">
              <w:rPr>
                <w:b/>
                <w:iCs/>
                <w:color w:val="000000"/>
                <w:sz w:val="24"/>
                <w:szCs w:val="24"/>
              </w:rPr>
              <w:t>№___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89420C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57E51">
              <w:rPr>
                <w:b/>
                <w:color w:val="000000"/>
                <w:sz w:val="24"/>
                <w:szCs w:val="24"/>
              </w:rPr>
              <w:t>«</w:t>
            </w:r>
            <w:r w:rsidR="00D94FED">
              <w:rPr>
                <w:b/>
                <w:color w:val="000000"/>
                <w:sz w:val="24"/>
                <w:szCs w:val="24"/>
              </w:rPr>
              <w:t>2</w:t>
            </w:r>
            <w:r w:rsidR="00DE5B3B">
              <w:rPr>
                <w:b/>
                <w:color w:val="000000"/>
                <w:sz w:val="24"/>
                <w:szCs w:val="24"/>
              </w:rPr>
              <w:t>0</w:t>
            </w:r>
            <w:r w:rsidRPr="00757E51">
              <w:rPr>
                <w:b/>
                <w:color w:val="000000"/>
                <w:sz w:val="24"/>
                <w:szCs w:val="24"/>
              </w:rPr>
              <w:t>»  августа  201</w:t>
            </w:r>
            <w:r w:rsidR="0089420C">
              <w:rPr>
                <w:b/>
                <w:color w:val="000000"/>
                <w:sz w:val="24"/>
                <w:szCs w:val="24"/>
              </w:rPr>
              <w:t>8</w:t>
            </w:r>
            <w:r w:rsidR="00430C6A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57E51"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1.13. Государственный статус ОУ: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Тип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2127F7">
              <w:rPr>
                <w:iCs/>
                <w:color w:val="000000"/>
                <w:sz w:val="24"/>
                <w:szCs w:val="24"/>
              </w:rPr>
              <w:t>Общеобразовательное учреждение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 Вид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2127F7">
              <w:rPr>
                <w:iCs/>
                <w:color w:val="000000"/>
                <w:sz w:val="24"/>
                <w:szCs w:val="24"/>
              </w:rPr>
              <w:t>Средняя общеобразовательная школа</w:t>
            </w: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1.14. Лицензия</w:t>
            </w:r>
          </w:p>
          <w:p w:rsidR="00957B11" w:rsidRDefault="00957B11">
            <w:pPr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DE295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27 ЛО1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957B11" w:rsidP="00DE2957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 w:rsidRPr="00757E51">
              <w:rPr>
                <w:b/>
                <w:iCs/>
                <w:color w:val="000000"/>
                <w:sz w:val="24"/>
                <w:szCs w:val="24"/>
              </w:rPr>
              <w:t xml:space="preserve">№ </w:t>
            </w:r>
            <w:r w:rsidR="00DE2957">
              <w:rPr>
                <w:b/>
                <w:iCs/>
                <w:color w:val="000000"/>
                <w:sz w:val="24"/>
                <w:szCs w:val="24"/>
              </w:rPr>
              <w:t>0001280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Регистрационный номер: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DE295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2181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757E51" w:rsidRDefault="00957B11" w:rsidP="00DE295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57E51">
              <w:rPr>
                <w:b/>
                <w:color w:val="000000"/>
                <w:sz w:val="24"/>
                <w:szCs w:val="24"/>
              </w:rPr>
              <w:t>«</w:t>
            </w:r>
            <w:r w:rsidR="00DE2957">
              <w:rPr>
                <w:b/>
                <w:color w:val="000000"/>
                <w:sz w:val="24"/>
                <w:szCs w:val="24"/>
              </w:rPr>
              <w:t>29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» </w:t>
            </w:r>
            <w:r w:rsidR="00DE2957">
              <w:rPr>
                <w:b/>
                <w:color w:val="000000"/>
                <w:sz w:val="24"/>
                <w:szCs w:val="24"/>
              </w:rPr>
              <w:t>декабря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 201</w:t>
            </w:r>
            <w:r w:rsidR="00DE2957">
              <w:rPr>
                <w:b/>
                <w:color w:val="000000"/>
                <w:sz w:val="24"/>
                <w:szCs w:val="24"/>
              </w:rPr>
              <w:t>5</w:t>
            </w:r>
            <w:r w:rsidRPr="00757E51"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Действительна по: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757E51" w:rsidRDefault="00957B11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57E51">
              <w:rPr>
                <w:b/>
                <w:color w:val="000000"/>
                <w:sz w:val="24"/>
                <w:szCs w:val="24"/>
              </w:rPr>
              <w:t>бессрочная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1.15. Аттестация образов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тельного учреждения</w:t>
            </w:r>
            <w:r>
              <w:rPr>
                <w:rStyle w:val="aa"/>
                <w:iCs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Дата прохождения после</w:t>
            </w:r>
            <w:r>
              <w:rPr>
                <w:iCs/>
                <w:sz w:val="24"/>
                <w:szCs w:val="24"/>
              </w:rPr>
              <w:t>д</w:t>
            </w:r>
            <w:r>
              <w:rPr>
                <w:iCs/>
                <w:sz w:val="24"/>
                <w:szCs w:val="24"/>
              </w:rPr>
              <w:t>ней аттестации:</w:t>
            </w:r>
          </w:p>
          <w:p w:rsidR="002127F7" w:rsidRDefault="0021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 20___ г.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Приказ о признании ОУ аттестованным: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№___</w:t>
            </w:r>
          </w:p>
          <w:p w:rsidR="002127F7" w:rsidRDefault="002127F7">
            <w:pPr>
              <w:rPr>
                <w:iCs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Дата издания:</w:t>
            </w:r>
          </w:p>
          <w:p w:rsidR="002127F7" w:rsidRDefault="00212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 20___ г.</w:t>
            </w: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  <w:p w:rsidR="00957B11" w:rsidRDefault="00957B11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1.16. Свидетельство о г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сударственной аккредит</w:t>
            </w:r>
            <w:r>
              <w:rPr>
                <w:iCs/>
                <w:color w:val="000000"/>
                <w:sz w:val="24"/>
                <w:szCs w:val="24"/>
              </w:rPr>
              <w:t>а</w:t>
            </w:r>
            <w:r>
              <w:rPr>
                <w:iCs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DE295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27 АО 1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№___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DE295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0000392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Регистрационный номер: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757E51" w:rsidRDefault="00DE2957" w:rsidP="004762B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701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выдачи: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757E51" w:rsidRDefault="00957B11" w:rsidP="00DE295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57E51">
              <w:rPr>
                <w:b/>
                <w:color w:val="000000"/>
                <w:sz w:val="24"/>
                <w:szCs w:val="24"/>
              </w:rPr>
              <w:t>«</w:t>
            </w:r>
            <w:r w:rsidR="00142FAB">
              <w:rPr>
                <w:b/>
                <w:color w:val="000000"/>
                <w:sz w:val="24"/>
                <w:szCs w:val="24"/>
              </w:rPr>
              <w:t>2</w:t>
            </w:r>
            <w:r w:rsidR="00DE2957">
              <w:rPr>
                <w:b/>
                <w:color w:val="000000"/>
                <w:sz w:val="24"/>
                <w:szCs w:val="24"/>
              </w:rPr>
              <w:t>1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» </w:t>
            </w:r>
            <w:r w:rsidR="00142FAB">
              <w:rPr>
                <w:b/>
                <w:color w:val="000000"/>
                <w:sz w:val="24"/>
                <w:szCs w:val="24"/>
              </w:rPr>
              <w:t>мая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 20</w:t>
            </w:r>
            <w:r w:rsidR="00142FAB">
              <w:rPr>
                <w:b/>
                <w:color w:val="000000"/>
                <w:sz w:val="24"/>
                <w:szCs w:val="24"/>
              </w:rPr>
              <w:t>1</w:t>
            </w:r>
            <w:r w:rsidR="00DE2957">
              <w:rPr>
                <w:b/>
                <w:color w:val="000000"/>
                <w:sz w:val="24"/>
                <w:szCs w:val="24"/>
              </w:rPr>
              <w:t>5</w:t>
            </w:r>
            <w:r w:rsidR="00142FA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57E51"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действия:</w:t>
            </w:r>
          </w:p>
          <w:p w:rsidR="00957B11" w:rsidRDefault="00957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757E51" w:rsidRDefault="00957B11" w:rsidP="00DE295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757E51">
              <w:rPr>
                <w:b/>
                <w:color w:val="000000"/>
                <w:sz w:val="24"/>
                <w:szCs w:val="24"/>
              </w:rPr>
              <w:t>«</w:t>
            </w:r>
            <w:r w:rsidR="00142FAB">
              <w:rPr>
                <w:b/>
                <w:color w:val="000000"/>
                <w:sz w:val="24"/>
                <w:szCs w:val="24"/>
              </w:rPr>
              <w:t>2</w:t>
            </w:r>
            <w:r w:rsidR="00DE2957">
              <w:rPr>
                <w:b/>
                <w:color w:val="000000"/>
                <w:sz w:val="24"/>
                <w:szCs w:val="24"/>
              </w:rPr>
              <w:t>1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» </w:t>
            </w:r>
            <w:r w:rsidR="00142FAB">
              <w:rPr>
                <w:b/>
                <w:color w:val="000000"/>
                <w:sz w:val="24"/>
                <w:szCs w:val="24"/>
              </w:rPr>
              <w:t>мая</w:t>
            </w:r>
            <w:r w:rsidRPr="00757E51">
              <w:rPr>
                <w:b/>
                <w:color w:val="000000"/>
                <w:sz w:val="24"/>
                <w:szCs w:val="24"/>
              </w:rPr>
              <w:t xml:space="preserve"> 20</w:t>
            </w:r>
            <w:r w:rsidR="00DE2957">
              <w:rPr>
                <w:b/>
                <w:color w:val="000000"/>
                <w:sz w:val="24"/>
                <w:szCs w:val="24"/>
              </w:rPr>
              <w:t>27</w:t>
            </w:r>
            <w:r w:rsidR="00142FA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757E51"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DE5B3B">
              <w:rPr>
                <w:iCs/>
                <w:color w:val="000000"/>
                <w:sz w:val="24"/>
                <w:szCs w:val="24"/>
              </w:rPr>
              <w:t>1.17. Программа развития ОУ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коллег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ального органа управления учреждением, утверди</w:t>
            </w:r>
            <w:r>
              <w:rPr>
                <w:iCs/>
                <w:sz w:val="24"/>
                <w:szCs w:val="24"/>
              </w:rPr>
              <w:t>в</w:t>
            </w:r>
            <w:r>
              <w:rPr>
                <w:iCs/>
                <w:sz w:val="24"/>
                <w:szCs w:val="24"/>
              </w:rPr>
              <w:t>шего программу развития: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6B37A6" w:rsidRDefault="00DE5B3B" w:rsidP="00142FAB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Педагогический совет</w:t>
            </w:r>
            <w:r w:rsidR="00957B11" w:rsidRPr="006B37A6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957B11">
              <w:rPr>
                <w:b/>
                <w:iCs/>
                <w:color w:val="000000"/>
                <w:sz w:val="24"/>
                <w:szCs w:val="24"/>
              </w:rPr>
              <w:t xml:space="preserve">МБОУ </w:t>
            </w:r>
            <w:r w:rsidR="00142FAB">
              <w:rPr>
                <w:b/>
                <w:iCs/>
                <w:color w:val="000000"/>
                <w:sz w:val="24"/>
                <w:szCs w:val="24"/>
              </w:rPr>
              <w:t>СОШ п. Быстринск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 протокола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6B37A6" w:rsidRDefault="00DE5B3B" w:rsidP="0089420C">
            <w:pPr>
              <w:snapToGrid w:val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№ </w:t>
            </w:r>
            <w:r w:rsidR="00DE2957">
              <w:rPr>
                <w:b/>
                <w:iCs/>
                <w:sz w:val="24"/>
                <w:szCs w:val="24"/>
              </w:rPr>
              <w:t>1</w:t>
            </w:r>
            <w:r w:rsidR="0089420C"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957B11" w:rsidTr="007F0307">
        <w:trPr>
          <w:trHeight w:val="691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утверждения:</w:t>
            </w:r>
          </w:p>
          <w:p w:rsidR="00957B11" w:rsidRDefault="00957B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6B37A6" w:rsidRDefault="0089420C" w:rsidP="0089420C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  <w:r w:rsidR="00DE5B3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E2957">
              <w:rPr>
                <w:b/>
                <w:color w:val="000000"/>
                <w:sz w:val="24"/>
                <w:szCs w:val="24"/>
              </w:rPr>
              <w:t>мая</w:t>
            </w:r>
            <w:r w:rsidR="00DE5B3B">
              <w:rPr>
                <w:b/>
                <w:color w:val="000000"/>
                <w:sz w:val="24"/>
                <w:szCs w:val="24"/>
              </w:rPr>
              <w:t xml:space="preserve"> 201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="00DE5B3B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Сроки реализации пр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граммы развития: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6B37A6" w:rsidRDefault="00DE5B3B" w:rsidP="0089420C">
            <w:pPr>
              <w:snapToGrid w:val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201</w:t>
            </w:r>
            <w:r w:rsidR="0089420C">
              <w:rPr>
                <w:b/>
                <w:iCs/>
                <w:color w:val="000000"/>
                <w:sz w:val="24"/>
                <w:szCs w:val="24"/>
              </w:rPr>
              <w:t>8</w:t>
            </w:r>
            <w:r>
              <w:rPr>
                <w:b/>
                <w:iCs/>
                <w:color w:val="000000"/>
                <w:sz w:val="24"/>
                <w:szCs w:val="24"/>
              </w:rPr>
              <w:t>-20</w:t>
            </w:r>
            <w:r w:rsidR="00DE2957">
              <w:rPr>
                <w:b/>
                <w:iCs/>
                <w:color w:val="000000"/>
                <w:sz w:val="24"/>
                <w:szCs w:val="24"/>
              </w:rPr>
              <w:t>2</w:t>
            </w:r>
            <w:r w:rsidR="0089420C">
              <w:rPr>
                <w:b/>
                <w:iCs/>
                <w:color w:val="000000"/>
                <w:sz w:val="24"/>
                <w:szCs w:val="24"/>
              </w:rPr>
              <w:t>0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957B11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1.18. Образовательная пр</w:t>
            </w:r>
            <w:r>
              <w:rPr>
                <w:iCs/>
                <w:color w:val="000000"/>
                <w:sz w:val="24"/>
                <w:szCs w:val="24"/>
              </w:rPr>
              <w:t>о</w:t>
            </w:r>
            <w:r>
              <w:rPr>
                <w:iCs/>
                <w:color w:val="000000"/>
                <w:sz w:val="24"/>
                <w:szCs w:val="24"/>
              </w:rPr>
              <w:t>грамма ОУ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Наименование </w:t>
            </w:r>
            <w:r w:rsidR="00033E53">
              <w:rPr>
                <w:iCs/>
                <w:sz w:val="24"/>
                <w:szCs w:val="24"/>
              </w:rPr>
              <w:t>коллег</w:t>
            </w:r>
            <w:r w:rsidR="00033E53">
              <w:rPr>
                <w:iCs/>
                <w:sz w:val="24"/>
                <w:szCs w:val="24"/>
              </w:rPr>
              <w:t>и</w:t>
            </w:r>
            <w:r w:rsidR="00033E53">
              <w:rPr>
                <w:iCs/>
                <w:sz w:val="24"/>
                <w:szCs w:val="24"/>
              </w:rPr>
              <w:t xml:space="preserve">ального </w:t>
            </w:r>
            <w:r>
              <w:rPr>
                <w:iCs/>
                <w:sz w:val="24"/>
                <w:szCs w:val="24"/>
              </w:rPr>
              <w:t>органа управления учреждением, утверди</w:t>
            </w:r>
            <w:r>
              <w:rPr>
                <w:iCs/>
                <w:sz w:val="24"/>
                <w:szCs w:val="24"/>
              </w:rPr>
              <w:t>в</w:t>
            </w:r>
            <w:r>
              <w:rPr>
                <w:iCs/>
                <w:sz w:val="24"/>
                <w:szCs w:val="24"/>
              </w:rPr>
              <w:t>шего образовательную программу: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17520C" w:rsidRDefault="00957B11" w:rsidP="004762BB">
            <w:pPr>
              <w:snapToGrid w:val="0"/>
              <w:rPr>
                <w:b/>
                <w:iCs/>
                <w:sz w:val="24"/>
                <w:szCs w:val="24"/>
              </w:rPr>
            </w:pPr>
            <w:r w:rsidRPr="0017520C">
              <w:rPr>
                <w:b/>
                <w:iCs/>
                <w:sz w:val="24"/>
                <w:szCs w:val="24"/>
              </w:rPr>
              <w:t xml:space="preserve">Педагогический совет 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 протокола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B11" w:rsidRPr="0017520C" w:rsidRDefault="00957B11" w:rsidP="00142FAB">
            <w:pPr>
              <w:snapToGrid w:val="0"/>
              <w:rPr>
                <w:b/>
                <w:iCs/>
                <w:sz w:val="24"/>
                <w:szCs w:val="24"/>
              </w:rPr>
            </w:pPr>
            <w:r w:rsidRPr="0017520C">
              <w:rPr>
                <w:b/>
                <w:iCs/>
                <w:sz w:val="24"/>
                <w:szCs w:val="24"/>
              </w:rPr>
              <w:t xml:space="preserve">№ </w:t>
            </w:r>
            <w:r w:rsidR="00F254C1"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957B11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B11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утверждения:</w:t>
            </w:r>
          </w:p>
          <w:p w:rsidR="00033E53" w:rsidRDefault="00033E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  <w:p w:rsidR="00032B5C" w:rsidRDefault="00032B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7B11" w:rsidRPr="0017520C" w:rsidRDefault="0089420C" w:rsidP="0089420C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  <w:r w:rsidR="00F254C1">
              <w:rPr>
                <w:b/>
                <w:color w:val="000000"/>
                <w:sz w:val="24"/>
                <w:szCs w:val="24"/>
              </w:rPr>
              <w:t>.0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="00F254C1">
              <w:rPr>
                <w:b/>
                <w:color w:val="000000"/>
                <w:sz w:val="24"/>
                <w:szCs w:val="24"/>
              </w:rPr>
              <w:t>.201</w:t>
            </w:r>
            <w:r>
              <w:rPr>
                <w:b/>
                <w:color w:val="000000"/>
                <w:sz w:val="24"/>
                <w:szCs w:val="24"/>
              </w:rPr>
              <w:t>8</w:t>
            </w:r>
            <w:r w:rsidR="00F254C1"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2127F7" w:rsidRPr="00957B11" w:rsidTr="007F0307">
        <w:tc>
          <w:tcPr>
            <w:tcW w:w="10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F254C1" w:rsidRDefault="002127F7">
            <w:pPr>
              <w:snapToGrid w:val="0"/>
              <w:rPr>
                <w:iCs/>
                <w:sz w:val="24"/>
                <w:szCs w:val="24"/>
              </w:rPr>
            </w:pPr>
            <w:r w:rsidRPr="00F254C1">
              <w:rPr>
                <w:iCs/>
                <w:sz w:val="24"/>
                <w:szCs w:val="24"/>
              </w:rPr>
              <w:lastRenderedPageBreak/>
              <w:t>1.19. Финансовая деятельность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Ведение бухгалтерского учета </w:t>
            </w:r>
          </w:p>
          <w:p w:rsidR="002127F7" w:rsidRDefault="002127F7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(указать необходимое)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Самостоятельно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Через централизованную бухгалтерию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957B11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+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Договор с ЦБ о ведении финансовой деятельности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 договора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№___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F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Дата заключения:</w:t>
            </w:r>
          </w:p>
          <w:p w:rsidR="002127F7" w:rsidRDefault="002127F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число, месяц, год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«__» ___________ 20___ г.</w:t>
            </w:r>
          </w:p>
        </w:tc>
      </w:tr>
      <w:tr w:rsidR="002127F7" w:rsidTr="007F0307"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Банковские</w:t>
            </w:r>
            <w:r>
              <w:rPr>
                <w:color w:val="000000"/>
                <w:sz w:val="24"/>
                <w:szCs w:val="24"/>
              </w:rPr>
              <w:t xml:space="preserve"> реквизиты</w:t>
            </w:r>
          </w:p>
          <w:p w:rsidR="002127F7" w:rsidRDefault="002127F7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образовательного учре</w:t>
            </w:r>
            <w:r>
              <w:rPr>
                <w:rFonts w:eastAsia="Calibri"/>
                <w:color w:val="000000"/>
                <w:sz w:val="24"/>
                <w:szCs w:val="24"/>
              </w:rPr>
              <w:t>ж</w:t>
            </w:r>
            <w:r>
              <w:rPr>
                <w:rFonts w:eastAsia="Calibri"/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83F17" w:rsidRDefault="00142FA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271901001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83F17" w:rsidRDefault="00142FA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040813001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расчетный</w:t>
            </w:r>
            <w:r>
              <w:rPr>
                <w:color w:val="000000"/>
                <w:sz w:val="24"/>
                <w:szCs w:val="24"/>
              </w:rPr>
              <w:t xml:space="preserve"> счет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83F17" w:rsidRDefault="002127F7" w:rsidP="00142FAB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883F17">
              <w:rPr>
                <w:iCs/>
                <w:color w:val="000000"/>
                <w:sz w:val="24"/>
                <w:szCs w:val="24"/>
              </w:rPr>
              <w:t>№</w:t>
            </w:r>
            <w:r w:rsidR="00142FAB">
              <w:rPr>
                <w:sz w:val="24"/>
                <w:szCs w:val="24"/>
              </w:rPr>
              <w:t>40204810700000003010</w:t>
            </w:r>
          </w:p>
        </w:tc>
      </w:tr>
      <w:tr w:rsidR="002127F7" w:rsidTr="007F0307"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банка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83F17" w:rsidRDefault="00883F17" w:rsidP="00142FAB">
            <w:pPr>
              <w:snapToGrid w:val="0"/>
              <w:rPr>
                <w:color w:val="000000"/>
                <w:sz w:val="24"/>
                <w:szCs w:val="24"/>
              </w:rPr>
            </w:pPr>
            <w:r w:rsidRPr="00883F17">
              <w:rPr>
                <w:sz w:val="24"/>
                <w:szCs w:val="24"/>
              </w:rPr>
              <w:t xml:space="preserve">ГКРЦ ГУ Банка России </w:t>
            </w:r>
            <w:r w:rsidR="00142FAB">
              <w:rPr>
                <w:sz w:val="24"/>
                <w:szCs w:val="24"/>
              </w:rPr>
              <w:t>по Хабаровскому краю г. Хабаровск</w:t>
            </w:r>
          </w:p>
        </w:tc>
      </w:tr>
      <w:tr w:rsidR="002127F7" w:rsidTr="007F0307">
        <w:trPr>
          <w:trHeight w:val="679"/>
        </w:trPr>
        <w:tc>
          <w:tcPr>
            <w:tcW w:w="3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F7" w:rsidRDefault="002127F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лицевой</w:t>
            </w:r>
            <w:r>
              <w:rPr>
                <w:color w:val="000000"/>
                <w:sz w:val="24"/>
                <w:szCs w:val="24"/>
              </w:rPr>
              <w:t xml:space="preserve"> счет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F7" w:rsidRPr="00883F17" w:rsidRDefault="002127F7">
            <w:pPr>
              <w:snapToGrid w:val="0"/>
              <w:rPr>
                <w:iCs/>
                <w:color w:val="000000"/>
                <w:sz w:val="24"/>
                <w:szCs w:val="24"/>
              </w:rPr>
            </w:pPr>
            <w:r w:rsidRPr="00883F17">
              <w:rPr>
                <w:iCs/>
                <w:color w:val="000000"/>
                <w:sz w:val="24"/>
                <w:szCs w:val="24"/>
              </w:rPr>
              <w:t>№</w:t>
            </w:r>
            <w:r w:rsidR="00142FAB">
              <w:rPr>
                <w:iCs/>
                <w:color w:val="000000"/>
                <w:sz w:val="24"/>
                <w:szCs w:val="24"/>
              </w:rPr>
              <w:t>20226Ч45390</w:t>
            </w:r>
          </w:p>
        </w:tc>
      </w:tr>
    </w:tbl>
    <w:p w:rsidR="004D4AAD" w:rsidRPr="00D855B8" w:rsidRDefault="004D4AAD">
      <w:pPr>
        <w:rPr>
          <w:b/>
          <w:color w:val="FF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</w:t>
      </w:r>
      <w:r>
        <w:rPr>
          <w:b/>
          <w:color w:val="000000"/>
          <w:sz w:val="24"/>
          <w:szCs w:val="24"/>
          <w:lang w:val="en-US"/>
        </w:rPr>
        <w:t>II</w:t>
      </w:r>
      <w:r>
        <w:rPr>
          <w:b/>
          <w:color w:val="000000"/>
          <w:sz w:val="24"/>
          <w:szCs w:val="24"/>
        </w:rPr>
        <w:t>. ОРГАНИЗАЦИЯ ОБРАЗОВАТЕЛЬНОГО ПРОЦЕССА</w:t>
      </w:r>
    </w:p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2.1. Сведения о реализуемых образовательных программах</w:t>
      </w: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r>
        <w:rPr>
          <w:iCs/>
          <w:color w:val="000000"/>
          <w:sz w:val="24"/>
          <w:szCs w:val="24"/>
        </w:rPr>
        <w:t>по приложению к лицензии</w:t>
      </w:r>
      <w:r>
        <w:rPr>
          <w:b/>
          <w:color w:val="000000"/>
          <w:sz w:val="24"/>
          <w:szCs w:val="24"/>
        </w:rPr>
        <w:t>):</w:t>
      </w:r>
    </w:p>
    <w:tbl>
      <w:tblPr>
        <w:tblW w:w="0" w:type="auto"/>
        <w:tblInd w:w="-7" w:type="dxa"/>
        <w:tblLayout w:type="fixed"/>
        <w:tblLook w:val="0000"/>
      </w:tblPr>
      <w:tblGrid>
        <w:gridCol w:w="469"/>
        <w:gridCol w:w="1799"/>
        <w:gridCol w:w="1619"/>
        <w:gridCol w:w="1080"/>
        <w:gridCol w:w="1440"/>
        <w:gridCol w:w="1799"/>
        <w:gridCol w:w="1634"/>
      </w:tblGrid>
      <w:tr w:rsidR="00E72FF6" w:rsidRPr="00E72FF6">
        <w:trPr>
          <w:cantSplit/>
          <w:trHeight w:val="1602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Наименование лицензирова</w:t>
            </w:r>
            <w:r w:rsidRPr="00E72FF6">
              <w:rPr>
                <w:sz w:val="24"/>
                <w:szCs w:val="24"/>
              </w:rPr>
              <w:t>н</w:t>
            </w:r>
            <w:r w:rsidRPr="00E72FF6">
              <w:rPr>
                <w:sz w:val="24"/>
                <w:szCs w:val="24"/>
              </w:rPr>
              <w:t>ных образов</w:t>
            </w:r>
            <w:r w:rsidRPr="00E72FF6">
              <w:rPr>
                <w:sz w:val="24"/>
                <w:szCs w:val="24"/>
              </w:rPr>
              <w:t>а</w:t>
            </w:r>
            <w:r w:rsidRPr="00E72FF6">
              <w:rPr>
                <w:sz w:val="24"/>
                <w:szCs w:val="24"/>
              </w:rPr>
              <w:t>тельных пр</w:t>
            </w:r>
            <w:r w:rsidRPr="00E72FF6">
              <w:rPr>
                <w:sz w:val="24"/>
                <w:szCs w:val="24"/>
              </w:rPr>
              <w:t>о</w:t>
            </w:r>
            <w:r w:rsidRPr="00E72FF6">
              <w:rPr>
                <w:sz w:val="24"/>
                <w:szCs w:val="24"/>
              </w:rPr>
              <w:t>грамм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Уровень,</w:t>
            </w:r>
          </w:p>
          <w:p w:rsidR="00E72FF6" w:rsidRPr="00E72FF6" w:rsidRDefault="00E72FF6" w:rsidP="006547E7">
            <w:pPr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направле</w:t>
            </w:r>
            <w:r w:rsidRPr="00E72FF6">
              <w:rPr>
                <w:sz w:val="24"/>
                <w:szCs w:val="24"/>
              </w:rPr>
              <w:t>н</w:t>
            </w:r>
            <w:r w:rsidRPr="00E72FF6">
              <w:rPr>
                <w:sz w:val="24"/>
                <w:szCs w:val="24"/>
              </w:rPr>
              <w:t>ность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Норм</w:t>
            </w:r>
            <w:r w:rsidRPr="00E72FF6">
              <w:rPr>
                <w:sz w:val="24"/>
                <w:szCs w:val="24"/>
              </w:rPr>
              <w:t>а</w:t>
            </w:r>
            <w:r w:rsidRPr="00E72FF6">
              <w:rPr>
                <w:sz w:val="24"/>
                <w:szCs w:val="24"/>
              </w:rPr>
              <w:t>тивный срок осво</w:t>
            </w:r>
            <w:r w:rsidRPr="00E72FF6">
              <w:rPr>
                <w:sz w:val="24"/>
                <w:szCs w:val="24"/>
              </w:rPr>
              <w:t>е</w:t>
            </w:r>
            <w:r w:rsidRPr="00E72FF6">
              <w:rPr>
                <w:sz w:val="24"/>
                <w:szCs w:val="24"/>
              </w:rPr>
              <w:t>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Начало реализации образов</w:t>
            </w:r>
            <w:r w:rsidRPr="00E72FF6">
              <w:rPr>
                <w:sz w:val="24"/>
                <w:szCs w:val="24"/>
              </w:rPr>
              <w:t>а</w:t>
            </w:r>
            <w:r w:rsidRPr="00E72FF6">
              <w:rPr>
                <w:sz w:val="24"/>
                <w:szCs w:val="24"/>
              </w:rPr>
              <w:t>тельных программ (по лице</w:t>
            </w:r>
            <w:r w:rsidRPr="00E72FF6">
              <w:rPr>
                <w:sz w:val="24"/>
                <w:szCs w:val="24"/>
              </w:rPr>
              <w:t>н</w:t>
            </w:r>
            <w:r w:rsidRPr="00E72FF6">
              <w:rPr>
                <w:sz w:val="24"/>
                <w:szCs w:val="24"/>
              </w:rPr>
              <w:t>зии)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Отметить а</w:t>
            </w:r>
            <w:r w:rsidRPr="00E72FF6">
              <w:rPr>
                <w:color w:val="000000"/>
                <w:sz w:val="24"/>
                <w:szCs w:val="24"/>
              </w:rPr>
              <w:t>к</w:t>
            </w:r>
            <w:r w:rsidRPr="00E72FF6">
              <w:rPr>
                <w:color w:val="000000"/>
                <w:sz w:val="24"/>
                <w:szCs w:val="24"/>
              </w:rPr>
              <w:t>кредитованные</w:t>
            </w:r>
            <w:r w:rsidR="00F254C1">
              <w:rPr>
                <w:color w:val="000000"/>
                <w:sz w:val="24"/>
                <w:szCs w:val="24"/>
              </w:rPr>
              <w:t xml:space="preserve"> </w:t>
            </w:r>
            <w:r w:rsidRPr="00E72FF6">
              <w:rPr>
                <w:color w:val="000000"/>
                <w:sz w:val="24"/>
                <w:szCs w:val="24"/>
              </w:rPr>
              <w:t>образовател</w:t>
            </w:r>
            <w:r w:rsidRPr="00E72FF6">
              <w:rPr>
                <w:color w:val="000000"/>
                <w:sz w:val="24"/>
                <w:szCs w:val="24"/>
              </w:rPr>
              <w:t>ь</w:t>
            </w:r>
            <w:r w:rsidRPr="00E72FF6">
              <w:rPr>
                <w:color w:val="000000"/>
                <w:sz w:val="24"/>
                <w:szCs w:val="24"/>
              </w:rPr>
              <w:t>ные програ</w:t>
            </w:r>
            <w:r w:rsidRPr="00E72FF6">
              <w:rPr>
                <w:color w:val="000000"/>
                <w:sz w:val="24"/>
                <w:szCs w:val="24"/>
              </w:rPr>
              <w:t>м</w:t>
            </w:r>
            <w:r w:rsidRPr="00E72FF6">
              <w:rPr>
                <w:color w:val="000000"/>
                <w:sz w:val="24"/>
                <w:szCs w:val="24"/>
              </w:rPr>
              <w:t>мы (поставить знак +)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 xml:space="preserve">Отметить программы, заявленные на </w:t>
            </w:r>
            <w:r w:rsidRPr="00E72FF6">
              <w:rPr>
                <w:sz w:val="24"/>
                <w:szCs w:val="24"/>
              </w:rPr>
              <w:t>аккред</w:t>
            </w:r>
            <w:r w:rsidRPr="00E72FF6">
              <w:rPr>
                <w:sz w:val="24"/>
                <w:szCs w:val="24"/>
              </w:rPr>
              <w:t>и</w:t>
            </w:r>
            <w:r w:rsidRPr="00E72FF6">
              <w:rPr>
                <w:sz w:val="24"/>
                <w:szCs w:val="24"/>
              </w:rPr>
              <w:t xml:space="preserve">тацию </w:t>
            </w:r>
            <w:r w:rsidRPr="00E72FF6">
              <w:rPr>
                <w:color w:val="000000"/>
                <w:sz w:val="24"/>
                <w:szCs w:val="24"/>
              </w:rPr>
              <w:t>(п</w:t>
            </w:r>
            <w:r w:rsidRPr="00E72FF6">
              <w:rPr>
                <w:color w:val="000000"/>
                <w:sz w:val="24"/>
                <w:szCs w:val="24"/>
              </w:rPr>
              <w:t>о</w:t>
            </w:r>
            <w:r w:rsidRPr="00E72FF6">
              <w:rPr>
                <w:color w:val="000000"/>
                <w:sz w:val="24"/>
                <w:szCs w:val="24"/>
              </w:rPr>
              <w:t>ставить</w:t>
            </w:r>
          </w:p>
          <w:p w:rsidR="00E72FF6" w:rsidRPr="00E72FF6" w:rsidRDefault="00E72FF6" w:rsidP="006547E7">
            <w:pPr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 xml:space="preserve"> знак +) </w:t>
            </w:r>
          </w:p>
        </w:tc>
      </w:tr>
      <w:tr w:rsidR="00E72FF6" w:rsidRPr="00E72FF6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ind w:right="-82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Основная обр</w:t>
            </w:r>
            <w:r w:rsidRPr="00E72FF6">
              <w:rPr>
                <w:sz w:val="24"/>
                <w:szCs w:val="24"/>
              </w:rPr>
              <w:t>а</w:t>
            </w:r>
            <w:r w:rsidRPr="00E72FF6">
              <w:rPr>
                <w:sz w:val="24"/>
                <w:szCs w:val="24"/>
              </w:rPr>
              <w:t>зовательная программа н</w:t>
            </w:r>
            <w:r w:rsidRPr="00E72FF6">
              <w:rPr>
                <w:sz w:val="24"/>
                <w:szCs w:val="24"/>
              </w:rPr>
              <w:t>а</w:t>
            </w:r>
            <w:r w:rsidRPr="00E72FF6">
              <w:rPr>
                <w:sz w:val="24"/>
                <w:szCs w:val="24"/>
              </w:rPr>
              <w:t>чального общ</w:t>
            </w:r>
            <w:r w:rsidRPr="00E72FF6">
              <w:rPr>
                <w:sz w:val="24"/>
                <w:szCs w:val="24"/>
              </w:rPr>
              <w:t>е</w:t>
            </w:r>
            <w:r w:rsidRPr="00E72FF6">
              <w:rPr>
                <w:sz w:val="24"/>
                <w:szCs w:val="24"/>
              </w:rPr>
              <w:t xml:space="preserve">го образования 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Начальное, общеобраз</w:t>
            </w:r>
            <w:r w:rsidRPr="00E72FF6">
              <w:rPr>
                <w:sz w:val="24"/>
                <w:szCs w:val="24"/>
              </w:rPr>
              <w:t>о</w:t>
            </w:r>
            <w:r w:rsidRPr="00E72FF6">
              <w:rPr>
                <w:sz w:val="24"/>
                <w:szCs w:val="24"/>
              </w:rPr>
              <w:t>вательное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4 года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BF1949" w:rsidP="00BF1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="00BD08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430C6A">
              <w:rPr>
                <w:sz w:val="24"/>
                <w:szCs w:val="24"/>
                <w:lang w:val="en-US"/>
              </w:rPr>
              <w:t xml:space="preserve"> </w:t>
            </w:r>
            <w:r w:rsidR="00BD08B3">
              <w:rPr>
                <w:sz w:val="24"/>
                <w:szCs w:val="24"/>
              </w:rPr>
              <w:t>г.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</w:tr>
      <w:tr w:rsidR="00E72FF6" w:rsidRPr="00E72FF6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Основная о</w:t>
            </w:r>
            <w:r w:rsidRPr="00E72FF6">
              <w:rPr>
                <w:sz w:val="24"/>
                <w:szCs w:val="24"/>
              </w:rPr>
              <w:t>б</w:t>
            </w:r>
            <w:r w:rsidRPr="00E72FF6">
              <w:rPr>
                <w:sz w:val="24"/>
                <w:szCs w:val="24"/>
              </w:rPr>
              <w:t>разовательная программа о</w:t>
            </w:r>
            <w:r w:rsidRPr="00E72FF6">
              <w:rPr>
                <w:sz w:val="24"/>
                <w:szCs w:val="24"/>
              </w:rPr>
              <w:t>с</w:t>
            </w:r>
            <w:r w:rsidRPr="00E72FF6">
              <w:rPr>
                <w:sz w:val="24"/>
                <w:szCs w:val="24"/>
              </w:rPr>
              <w:t>новного общ</w:t>
            </w:r>
            <w:r w:rsidRPr="00E72FF6">
              <w:rPr>
                <w:sz w:val="24"/>
                <w:szCs w:val="24"/>
              </w:rPr>
              <w:t>е</w:t>
            </w:r>
            <w:r w:rsidRPr="00E72FF6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Основное, общеобраз</w:t>
            </w:r>
            <w:r w:rsidRPr="00E72FF6">
              <w:rPr>
                <w:sz w:val="24"/>
                <w:szCs w:val="24"/>
              </w:rPr>
              <w:t>о</w:t>
            </w:r>
            <w:r w:rsidRPr="00E72FF6">
              <w:rPr>
                <w:sz w:val="24"/>
                <w:szCs w:val="24"/>
              </w:rPr>
              <w:t xml:space="preserve">вательное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5 лет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BF1949" w:rsidP="00BF1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="00BD08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BD08B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</w:tr>
      <w:tr w:rsidR="00E72FF6" w:rsidRPr="00E72FF6">
        <w:trPr>
          <w:cantSplit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Основная о</w:t>
            </w:r>
            <w:r w:rsidRPr="00E72FF6">
              <w:rPr>
                <w:sz w:val="24"/>
                <w:szCs w:val="24"/>
              </w:rPr>
              <w:t>б</w:t>
            </w:r>
            <w:r w:rsidRPr="00E72FF6">
              <w:rPr>
                <w:sz w:val="24"/>
                <w:szCs w:val="24"/>
              </w:rPr>
              <w:t>разовательная программа среднего (по</w:t>
            </w:r>
            <w:r w:rsidRPr="00E72FF6">
              <w:rPr>
                <w:sz w:val="24"/>
                <w:szCs w:val="24"/>
              </w:rPr>
              <w:t>л</w:t>
            </w:r>
            <w:r w:rsidRPr="00E72FF6">
              <w:rPr>
                <w:sz w:val="24"/>
                <w:szCs w:val="24"/>
              </w:rPr>
              <w:t>ного) общего образования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Среднее (полное), общеобраз</w:t>
            </w:r>
            <w:r w:rsidRPr="00E72FF6">
              <w:rPr>
                <w:sz w:val="24"/>
                <w:szCs w:val="24"/>
              </w:rPr>
              <w:t>о</w:t>
            </w:r>
            <w:r w:rsidRPr="00E72FF6">
              <w:rPr>
                <w:sz w:val="24"/>
                <w:szCs w:val="24"/>
              </w:rPr>
              <w:t>вательное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2 года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BF1949" w:rsidP="00BF194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  <w:r w:rsidR="00BD08B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="00BD08B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+</w:t>
            </w:r>
          </w:p>
        </w:tc>
      </w:tr>
    </w:tbl>
    <w:p w:rsidR="00032B5C" w:rsidRDefault="00032B5C">
      <w:pPr>
        <w:rPr>
          <w:b/>
          <w:color w:val="000000"/>
          <w:sz w:val="24"/>
          <w:szCs w:val="24"/>
        </w:rPr>
      </w:pPr>
    </w:p>
    <w:p w:rsidR="00032B5C" w:rsidRDefault="00032B5C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2.2.Временные характеристики образовательного процесса</w:t>
      </w:r>
    </w:p>
    <w:p w:rsidR="004D4AAD" w:rsidRDefault="004D4AAD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84"/>
        <w:gridCol w:w="3285"/>
        <w:gridCol w:w="3295"/>
      </w:tblGrid>
      <w:tr w:rsidR="004D4AAD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Режим работы ОУ:</w:t>
            </w:r>
          </w:p>
        </w:tc>
      </w:tr>
      <w:tr w:rsidR="004D4AAD"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шестидневная неделя: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 w:rsidP="00BD0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понедельник-</w:t>
            </w:r>
            <w:r w:rsidR="00BD08B3">
              <w:rPr>
                <w:color w:val="000000"/>
                <w:sz w:val="24"/>
                <w:szCs w:val="24"/>
              </w:rPr>
              <w:t>суббота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4D4AAD" w:rsidP="00BD08B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855B8">
              <w:rPr>
                <w:color w:val="000000"/>
                <w:sz w:val="24"/>
                <w:szCs w:val="24"/>
              </w:rPr>
              <w:t xml:space="preserve"> 8-30</w:t>
            </w:r>
            <w:r>
              <w:rPr>
                <w:color w:val="000000"/>
                <w:sz w:val="24"/>
                <w:szCs w:val="24"/>
              </w:rPr>
              <w:t xml:space="preserve"> по </w:t>
            </w:r>
            <w:r w:rsidR="00D855B8">
              <w:rPr>
                <w:color w:val="000000"/>
                <w:sz w:val="24"/>
                <w:szCs w:val="24"/>
              </w:rPr>
              <w:t>17-</w:t>
            </w:r>
            <w:r w:rsidR="00BD08B3">
              <w:rPr>
                <w:color w:val="000000"/>
                <w:sz w:val="24"/>
                <w:szCs w:val="24"/>
              </w:rPr>
              <w:t>00</w:t>
            </w:r>
          </w:p>
        </w:tc>
      </w:tr>
      <w:tr w:rsidR="004D4AAD">
        <w:tc>
          <w:tcPr>
            <w:tcW w:w="3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E72FF6" w:rsidRDefault="00E72FF6">
      <w:pPr>
        <w:rPr>
          <w:b/>
          <w:color w:val="000000"/>
          <w:sz w:val="24"/>
          <w:szCs w:val="24"/>
        </w:rPr>
      </w:pPr>
    </w:p>
    <w:p w:rsidR="00BD08B3" w:rsidRDefault="00BD08B3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392"/>
        <w:gridCol w:w="2393"/>
        <w:gridCol w:w="2393"/>
        <w:gridCol w:w="2413"/>
      </w:tblGrid>
      <w:tr w:rsidR="00E72FF6" w:rsidRPr="00E72FF6">
        <w:tc>
          <w:tcPr>
            <w:tcW w:w="9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E72FF6">
              <w:rPr>
                <w:b/>
                <w:color w:val="000000"/>
                <w:sz w:val="24"/>
                <w:szCs w:val="24"/>
              </w:rPr>
              <w:t>Организация образовательного процесса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  <w:lang w:val="en-US"/>
              </w:rPr>
              <w:t>I</w:t>
            </w:r>
            <w:r w:rsidRPr="00E72FF6"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  <w:lang w:val="en-US"/>
              </w:rPr>
              <w:t>II</w:t>
            </w:r>
            <w:r w:rsidRPr="00E72FF6"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E72FF6"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 xml:space="preserve">Продолжительность </w:t>
            </w:r>
            <w:r w:rsidRPr="00E72FF6">
              <w:rPr>
                <w:color w:val="000000"/>
                <w:sz w:val="24"/>
                <w:szCs w:val="24"/>
              </w:rPr>
              <w:lastRenderedPageBreak/>
              <w:t>учебной недели: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BD08B3" w:rsidRDefault="00E72FF6" w:rsidP="00BD08B3">
            <w:pPr>
              <w:jc w:val="both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lastRenderedPageBreak/>
              <w:t>1</w:t>
            </w:r>
            <w:r w:rsidR="00BD08B3">
              <w:rPr>
                <w:sz w:val="24"/>
                <w:szCs w:val="24"/>
              </w:rPr>
              <w:t>-4 классы – 5 дней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6 дней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6 дней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lastRenderedPageBreak/>
              <w:t>Продолжительность уроков (мин.)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jc w:val="both"/>
              <w:rPr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В 1 классе – 35 м</w:t>
            </w:r>
            <w:r w:rsidRPr="00E72FF6">
              <w:rPr>
                <w:sz w:val="24"/>
                <w:szCs w:val="24"/>
              </w:rPr>
              <w:t>и</w:t>
            </w:r>
            <w:r w:rsidRPr="00E72FF6">
              <w:rPr>
                <w:sz w:val="24"/>
                <w:szCs w:val="24"/>
              </w:rPr>
              <w:t xml:space="preserve">нут в </w:t>
            </w:r>
            <w:r w:rsidRPr="00E72FF6">
              <w:rPr>
                <w:sz w:val="24"/>
                <w:szCs w:val="24"/>
                <w:lang w:val="en-US"/>
              </w:rPr>
              <w:t>I</w:t>
            </w:r>
            <w:r w:rsidRPr="00E72FF6">
              <w:rPr>
                <w:sz w:val="24"/>
                <w:szCs w:val="24"/>
              </w:rPr>
              <w:t xml:space="preserve"> полугодии</w:t>
            </w:r>
          </w:p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Во 2-4 классах – 45 минут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45 минут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sz w:val="24"/>
                <w:szCs w:val="24"/>
              </w:rPr>
              <w:t>45 минут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Продолжительность перерывов: мин</w:t>
            </w:r>
            <w:r w:rsidRPr="00E72FF6">
              <w:rPr>
                <w:color w:val="000000"/>
                <w:sz w:val="24"/>
                <w:szCs w:val="24"/>
              </w:rPr>
              <w:t>и</w:t>
            </w:r>
            <w:r w:rsidRPr="00E72FF6">
              <w:rPr>
                <w:color w:val="000000"/>
                <w:sz w:val="24"/>
                <w:szCs w:val="24"/>
              </w:rPr>
              <w:t>мальная (мин.)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Продолжительность перерывов: макс</w:t>
            </w:r>
            <w:r w:rsidRPr="00E72FF6">
              <w:rPr>
                <w:color w:val="000000"/>
                <w:sz w:val="24"/>
                <w:szCs w:val="24"/>
              </w:rPr>
              <w:t>и</w:t>
            </w:r>
            <w:r w:rsidRPr="00E72FF6">
              <w:rPr>
                <w:color w:val="000000"/>
                <w:sz w:val="24"/>
                <w:szCs w:val="24"/>
              </w:rPr>
              <w:t>мальная (мин.)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BD08B3" w:rsidP="006547E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72FF6" w:rsidRPr="00E72FF6">
              <w:rPr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72FF6" w:rsidRPr="00E72FF6">
        <w:trPr>
          <w:trHeight w:val="1848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Периодичность пр</w:t>
            </w:r>
            <w:r w:rsidRPr="00E72FF6">
              <w:rPr>
                <w:color w:val="000000"/>
                <w:sz w:val="24"/>
                <w:szCs w:val="24"/>
              </w:rPr>
              <w:t>о</w:t>
            </w:r>
            <w:r w:rsidRPr="00E72FF6">
              <w:rPr>
                <w:color w:val="000000"/>
                <w:sz w:val="24"/>
                <w:szCs w:val="24"/>
              </w:rPr>
              <w:t>ведения промеж</w:t>
            </w:r>
            <w:r w:rsidRPr="00E72FF6">
              <w:rPr>
                <w:color w:val="000000"/>
                <w:sz w:val="24"/>
                <w:szCs w:val="24"/>
              </w:rPr>
              <w:t>у</w:t>
            </w:r>
            <w:r w:rsidRPr="00E72FF6">
              <w:rPr>
                <w:color w:val="000000"/>
                <w:sz w:val="24"/>
                <w:szCs w:val="24"/>
              </w:rPr>
              <w:t>точной аттестации</w:t>
            </w:r>
          </w:p>
          <w:p w:rsidR="00E72FF6" w:rsidRPr="00E72FF6" w:rsidRDefault="00E72FF6" w:rsidP="006547E7">
            <w:pPr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(четверть, триместр, полугодие)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1 класс, 2 класс в 1 полугодии – безо</w:t>
            </w:r>
            <w:r w:rsidRPr="00E72FF6">
              <w:rPr>
                <w:color w:val="000000"/>
                <w:sz w:val="24"/>
                <w:szCs w:val="24"/>
              </w:rPr>
              <w:t>т</w:t>
            </w:r>
            <w:r w:rsidRPr="00E72FF6">
              <w:rPr>
                <w:color w:val="000000"/>
                <w:sz w:val="24"/>
                <w:szCs w:val="24"/>
              </w:rPr>
              <w:t>меточная система</w:t>
            </w:r>
          </w:p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2-4 классы – че</w:t>
            </w:r>
            <w:r w:rsidRPr="00E72FF6">
              <w:rPr>
                <w:color w:val="000000"/>
                <w:sz w:val="24"/>
                <w:szCs w:val="24"/>
              </w:rPr>
              <w:t>т</w:t>
            </w:r>
            <w:r w:rsidRPr="00E72FF6">
              <w:rPr>
                <w:color w:val="000000"/>
                <w:sz w:val="24"/>
                <w:szCs w:val="24"/>
              </w:rPr>
              <w:t>верть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полугодие</w:t>
            </w:r>
          </w:p>
        </w:tc>
      </w:tr>
      <w:tr w:rsidR="00E72FF6" w:rsidRPr="00E72FF6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  <w:r w:rsidRPr="00E72FF6">
              <w:rPr>
                <w:color w:val="000000"/>
                <w:sz w:val="24"/>
                <w:szCs w:val="24"/>
              </w:rPr>
              <w:t>Охват обучающихся в группе продленн</w:t>
            </w:r>
            <w:r w:rsidRPr="00E72FF6">
              <w:rPr>
                <w:color w:val="000000"/>
                <w:sz w:val="24"/>
                <w:szCs w:val="24"/>
              </w:rPr>
              <w:t>о</w:t>
            </w:r>
            <w:r w:rsidRPr="00E72FF6">
              <w:rPr>
                <w:color w:val="000000"/>
                <w:sz w:val="24"/>
                <w:szCs w:val="24"/>
              </w:rPr>
              <w:t>го дня (общее кол</w:t>
            </w:r>
            <w:r w:rsidRPr="00E72FF6">
              <w:rPr>
                <w:color w:val="000000"/>
                <w:sz w:val="24"/>
                <w:szCs w:val="24"/>
              </w:rPr>
              <w:t>и</w:t>
            </w:r>
            <w:r w:rsidRPr="00E72FF6">
              <w:rPr>
                <w:color w:val="000000"/>
                <w:sz w:val="24"/>
                <w:szCs w:val="24"/>
              </w:rPr>
              <w:t>чество детей для к</w:t>
            </w:r>
            <w:r w:rsidRPr="00E72FF6">
              <w:rPr>
                <w:color w:val="000000"/>
                <w:sz w:val="24"/>
                <w:szCs w:val="24"/>
              </w:rPr>
              <w:t>а</w:t>
            </w:r>
            <w:r w:rsidRPr="00E72FF6">
              <w:rPr>
                <w:color w:val="000000"/>
                <w:sz w:val="24"/>
                <w:szCs w:val="24"/>
              </w:rPr>
              <w:t>ждой ступени)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FF6" w:rsidRPr="00E72FF6" w:rsidRDefault="00E72FF6" w:rsidP="006547E7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E72FF6" w:rsidRDefault="00E72FF6">
      <w:pPr>
        <w:rPr>
          <w:b/>
          <w:color w:val="000000"/>
          <w:sz w:val="24"/>
          <w:szCs w:val="24"/>
        </w:rPr>
      </w:pPr>
    </w:p>
    <w:p w:rsidR="00E72FF6" w:rsidRDefault="00E72FF6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2.3. Формы освоения общеобразовательных программ по классам</w:t>
      </w:r>
    </w:p>
    <w:p w:rsidR="004D4AAD" w:rsidRDefault="004D4AAD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33"/>
        <w:gridCol w:w="1355"/>
        <w:gridCol w:w="1228"/>
        <w:gridCol w:w="1386"/>
        <w:gridCol w:w="1559"/>
        <w:gridCol w:w="928"/>
        <w:gridCol w:w="1299"/>
        <w:gridCol w:w="818"/>
      </w:tblGrid>
      <w:tr w:rsidR="004D4AAD" w:rsidRPr="00E520AA">
        <w:trPr>
          <w:cantSplit/>
        </w:trPr>
        <w:tc>
          <w:tcPr>
            <w:tcW w:w="1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Очно-заочная (вечерняя)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Семейное</w:t>
            </w:r>
          </w:p>
          <w:p w:rsidR="004D4AAD" w:rsidRPr="00E520AA" w:rsidRDefault="004D4AAD">
            <w:pPr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Самообразование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4D4AAD" w:rsidRPr="00E520AA">
        <w:trPr>
          <w:cantSplit/>
        </w:trPr>
        <w:tc>
          <w:tcPr>
            <w:tcW w:w="10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 xml:space="preserve">групповая 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индиви-</w:t>
            </w:r>
          </w:p>
          <w:p w:rsidR="004D4AAD" w:rsidRPr="00E520AA" w:rsidRDefault="004D4AAD">
            <w:pPr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дуальная</w:t>
            </w: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экстернат</w:t>
            </w: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Pr="00E520AA" w:rsidRDefault="004D4AA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89420C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89420C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0C" w:rsidRPr="0089420C" w:rsidRDefault="0089420C" w:rsidP="00A0131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9420C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89420C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0C" w:rsidRPr="0089420C" w:rsidRDefault="0089420C" w:rsidP="00A0131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9420C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89420C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0C" w:rsidRPr="0089420C" w:rsidRDefault="0089420C" w:rsidP="00A0131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89420C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89420C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0C" w:rsidRPr="0089420C" w:rsidRDefault="0089420C" w:rsidP="00A0131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9420C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89420C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0C" w:rsidRPr="0089420C" w:rsidRDefault="0089420C" w:rsidP="00A0131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9420C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89420C" w:rsidRDefault="0089420C" w:rsidP="009B591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0C" w:rsidRPr="0089420C" w:rsidRDefault="0089420C" w:rsidP="00A0131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9420C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89420C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0C" w:rsidRPr="0089420C" w:rsidRDefault="0089420C" w:rsidP="00A0131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89420C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89420C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0C" w:rsidRPr="0089420C" w:rsidRDefault="0089420C" w:rsidP="00A0131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9420C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89420C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0C" w:rsidRPr="0089420C" w:rsidRDefault="0089420C" w:rsidP="00A0131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9420C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89420C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0C" w:rsidRPr="0089420C" w:rsidRDefault="0089420C" w:rsidP="00A0131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9420C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430C6A" w:rsidRDefault="0089420C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89420C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0C" w:rsidRPr="0089420C" w:rsidRDefault="0089420C" w:rsidP="00A0131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9420C" w:rsidRPr="00E520AA"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520AA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89420C" w:rsidRDefault="0089420C" w:rsidP="00D94FE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20C" w:rsidRPr="00E520AA" w:rsidRDefault="0089420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420C" w:rsidRPr="0089420C" w:rsidRDefault="0089420C" w:rsidP="00A0131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E72FF6" w:rsidRDefault="00E72FF6">
      <w:pPr>
        <w:rPr>
          <w:b/>
          <w:bCs/>
          <w:color w:val="000000"/>
          <w:sz w:val="24"/>
          <w:szCs w:val="24"/>
        </w:rPr>
      </w:pPr>
    </w:p>
    <w:p w:rsidR="004D4AAD" w:rsidRDefault="004D4AAD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2.4. Реализуемые общеобразовательные программы</w:t>
      </w:r>
    </w:p>
    <w:p w:rsidR="004D4AAD" w:rsidRDefault="004D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поставьте знак «+» в соответствующей графе</w:t>
      </w:r>
      <w:r>
        <w:rPr>
          <w:b/>
          <w:sz w:val="24"/>
          <w:szCs w:val="24"/>
        </w:rPr>
        <w:t>):</w:t>
      </w:r>
    </w:p>
    <w:p w:rsidR="004D4AAD" w:rsidRDefault="004D4AAD">
      <w:pPr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638"/>
        <w:gridCol w:w="2311"/>
        <w:gridCol w:w="2311"/>
        <w:gridCol w:w="2321"/>
      </w:tblGrid>
      <w:tr w:rsidR="004D4AAD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10-11 классы</w:t>
            </w:r>
          </w:p>
        </w:tc>
      </w:tr>
      <w:tr w:rsidR="004D4AAD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Рабочие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</w:t>
            </w:r>
          </w:p>
        </w:tc>
      </w:tr>
      <w:tr w:rsidR="004D4AAD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Авторские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32B5C" w:rsidRPr="00430C6A" w:rsidRDefault="00032B5C">
      <w:pPr>
        <w:rPr>
          <w:b/>
          <w:sz w:val="24"/>
          <w:szCs w:val="24"/>
          <w:lang w:val="en-US"/>
        </w:rPr>
      </w:pPr>
    </w:p>
    <w:p w:rsidR="00032B5C" w:rsidRDefault="00032B5C">
      <w:pPr>
        <w:rPr>
          <w:b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2.5. Система воспитательной работы </w:t>
      </w:r>
    </w:p>
    <w:p w:rsidR="004D4AAD" w:rsidRDefault="004D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поставьте знак «+» в соответствующей графе</w:t>
      </w:r>
      <w:r>
        <w:rPr>
          <w:b/>
          <w:sz w:val="24"/>
          <w:szCs w:val="24"/>
        </w:rPr>
        <w:t>):</w:t>
      </w:r>
    </w:p>
    <w:p w:rsidR="004D4AAD" w:rsidRDefault="004D4AAD">
      <w:pPr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27"/>
        <w:gridCol w:w="4937"/>
      </w:tblGrid>
      <w:tr w:rsidR="004D4AA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определяется планами воспитательной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 xml:space="preserve">ты </w:t>
            </w:r>
          </w:p>
          <w:p w:rsidR="004D4AAD" w:rsidRDefault="004D4AAD">
            <w:pPr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AE51C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+</w:t>
            </w:r>
          </w:p>
        </w:tc>
      </w:tr>
      <w:tr w:rsidR="004D4AA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осуществляется на основе программно-целевого подхода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AE51C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4D4AA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моделируется и реализуется как воспит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тельная система 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</w:tbl>
    <w:p w:rsidR="004D4AAD" w:rsidRDefault="004D4AAD">
      <w:pPr>
        <w:rPr>
          <w:b/>
          <w:sz w:val="24"/>
          <w:szCs w:val="24"/>
        </w:rPr>
      </w:pPr>
    </w:p>
    <w:p w:rsidR="00007DD1" w:rsidRPr="00007DD1" w:rsidRDefault="00007DD1" w:rsidP="00007DD1">
      <w:pPr>
        <w:rPr>
          <w:b/>
          <w:color w:val="000000"/>
          <w:sz w:val="24"/>
          <w:szCs w:val="24"/>
        </w:rPr>
      </w:pPr>
      <w:r w:rsidRPr="00007DD1">
        <w:rPr>
          <w:b/>
          <w:color w:val="000000"/>
          <w:sz w:val="24"/>
          <w:szCs w:val="24"/>
        </w:rPr>
        <w:t xml:space="preserve">2.6. Формы внеурочной работы </w:t>
      </w:r>
    </w:p>
    <w:p w:rsidR="00007DD1" w:rsidRDefault="00007DD1">
      <w:pPr>
        <w:rPr>
          <w:b/>
          <w:sz w:val="24"/>
          <w:szCs w:val="24"/>
        </w:rPr>
      </w:pPr>
    </w:p>
    <w:tbl>
      <w:tblPr>
        <w:tblW w:w="10037" w:type="dxa"/>
        <w:tblInd w:w="-5" w:type="dxa"/>
        <w:tblLayout w:type="fixed"/>
        <w:tblLook w:val="0000"/>
      </w:tblPr>
      <w:tblGrid>
        <w:gridCol w:w="1280"/>
        <w:gridCol w:w="2944"/>
        <w:gridCol w:w="1171"/>
        <w:gridCol w:w="6"/>
        <w:gridCol w:w="1375"/>
        <w:gridCol w:w="1134"/>
        <w:gridCol w:w="993"/>
        <w:gridCol w:w="1134"/>
      </w:tblGrid>
      <w:tr w:rsidR="00007DD1" w:rsidRPr="00007DD1"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объединения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клубы,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кружки,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секции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студии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другие</w:t>
            </w:r>
          </w:p>
        </w:tc>
      </w:tr>
      <w:tr w:rsidR="00007DD1" w:rsidRPr="00007DD1">
        <w:trPr>
          <w:trHeight w:val="55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color w:val="000000"/>
                <w:sz w:val="24"/>
                <w:szCs w:val="24"/>
              </w:rPr>
            </w:pPr>
            <w:r w:rsidRPr="00007DD1">
              <w:rPr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Default="00026CCB" w:rsidP="00007DD1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«Юный </w:t>
            </w:r>
            <w:r w:rsidR="00122C6E">
              <w:rPr>
                <w:color w:val="000000"/>
                <w:sz w:val="24"/>
                <w:szCs w:val="24"/>
                <w:lang w:eastAsia="ru-RU"/>
              </w:rPr>
              <w:t>патриот</w:t>
            </w:r>
            <w:r>
              <w:rPr>
                <w:color w:val="000000"/>
                <w:sz w:val="24"/>
                <w:szCs w:val="24"/>
                <w:lang w:eastAsia="ru-RU"/>
              </w:rPr>
              <w:t>»</w:t>
            </w:r>
          </w:p>
          <w:p w:rsidR="00026CCB" w:rsidRPr="00007DD1" w:rsidRDefault="00122C6E" w:rsidP="00007DD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«Турист-краевед»</w:t>
            </w: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07DD1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Default="00026CCB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  <w:p w:rsidR="00026CCB" w:rsidRPr="00007DD1" w:rsidRDefault="00026CCB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07DD1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07DD1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DD1" w:rsidRPr="00007DD1" w:rsidRDefault="00007DD1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 w:rsidRPr="00007DD1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007DD1" w:rsidRDefault="00007DD1">
      <w:pPr>
        <w:rPr>
          <w:b/>
          <w:bCs/>
          <w:sz w:val="24"/>
          <w:szCs w:val="24"/>
        </w:rPr>
      </w:pPr>
    </w:p>
    <w:p w:rsidR="00032B5C" w:rsidRDefault="00032B5C" w:rsidP="00007DD1">
      <w:pPr>
        <w:rPr>
          <w:b/>
          <w:bCs/>
          <w:sz w:val="24"/>
          <w:szCs w:val="24"/>
        </w:rPr>
      </w:pPr>
    </w:p>
    <w:p w:rsidR="00007DD1" w:rsidRPr="00007DD1" w:rsidRDefault="00007DD1" w:rsidP="00007DD1">
      <w:pPr>
        <w:rPr>
          <w:b/>
          <w:bCs/>
          <w:sz w:val="24"/>
          <w:szCs w:val="24"/>
        </w:rPr>
      </w:pPr>
      <w:r w:rsidRPr="00007DD1">
        <w:rPr>
          <w:b/>
          <w:bCs/>
          <w:sz w:val="24"/>
          <w:szCs w:val="24"/>
        </w:rPr>
        <w:t>2.7. Организация детского самоуправления</w:t>
      </w:r>
    </w:p>
    <w:p w:rsidR="00007DD1" w:rsidRPr="00007DD1" w:rsidRDefault="00007DD1" w:rsidP="00007DD1">
      <w:pPr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84"/>
        <w:gridCol w:w="3285"/>
        <w:gridCol w:w="3295"/>
      </w:tblGrid>
      <w:tr w:rsidR="00007DD1" w:rsidRPr="00007DD1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bCs/>
                <w:sz w:val="24"/>
                <w:szCs w:val="24"/>
              </w:rPr>
            </w:pPr>
            <w:r w:rsidRPr="00007DD1">
              <w:rPr>
                <w:bCs/>
                <w:sz w:val="24"/>
                <w:szCs w:val="24"/>
              </w:rPr>
              <w:t>Количество детских и мол</w:t>
            </w:r>
            <w:r w:rsidRPr="00007DD1">
              <w:rPr>
                <w:bCs/>
                <w:sz w:val="24"/>
                <w:szCs w:val="24"/>
              </w:rPr>
              <w:t>о</w:t>
            </w:r>
            <w:r w:rsidRPr="00007DD1">
              <w:rPr>
                <w:bCs/>
                <w:sz w:val="24"/>
                <w:szCs w:val="24"/>
              </w:rPr>
              <w:t>дежных организаций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bCs/>
                <w:sz w:val="24"/>
                <w:szCs w:val="24"/>
              </w:rPr>
            </w:pPr>
            <w:r w:rsidRPr="00007DD1">
              <w:rPr>
                <w:bCs/>
                <w:sz w:val="24"/>
                <w:szCs w:val="24"/>
              </w:rPr>
              <w:t>Название детских и мол</w:t>
            </w:r>
            <w:r w:rsidRPr="00007DD1">
              <w:rPr>
                <w:bCs/>
                <w:sz w:val="24"/>
                <w:szCs w:val="24"/>
              </w:rPr>
              <w:t>о</w:t>
            </w:r>
            <w:r w:rsidRPr="00007DD1">
              <w:rPr>
                <w:bCs/>
                <w:sz w:val="24"/>
                <w:szCs w:val="24"/>
              </w:rPr>
              <w:t>дежных организаций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bCs/>
                <w:sz w:val="24"/>
                <w:szCs w:val="24"/>
              </w:rPr>
            </w:pPr>
            <w:r w:rsidRPr="00007DD1">
              <w:rPr>
                <w:bCs/>
                <w:sz w:val="24"/>
                <w:szCs w:val="24"/>
              </w:rPr>
              <w:t>Охват обучающихся (в % с</w:t>
            </w:r>
            <w:r w:rsidRPr="00007DD1">
              <w:rPr>
                <w:bCs/>
                <w:sz w:val="24"/>
                <w:szCs w:val="24"/>
              </w:rPr>
              <w:t>о</w:t>
            </w:r>
            <w:r w:rsidRPr="00007DD1">
              <w:rPr>
                <w:bCs/>
                <w:sz w:val="24"/>
                <w:szCs w:val="24"/>
              </w:rPr>
              <w:t>отношении от общего кол</w:t>
            </w:r>
            <w:r w:rsidRPr="00007DD1">
              <w:rPr>
                <w:bCs/>
                <w:sz w:val="24"/>
                <w:szCs w:val="24"/>
              </w:rPr>
              <w:t>и</w:t>
            </w:r>
            <w:r w:rsidRPr="00007DD1">
              <w:rPr>
                <w:bCs/>
                <w:sz w:val="24"/>
                <w:szCs w:val="24"/>
              </w:rPr>
              <w:t>чества обучающихся)</w:t>
            </w:r>
          </w:p>
        </w:tc>
      </w:tr>
      <w:tr w:rsidR="00007DD1" w:rsidRPr="00007DD1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DD1" w:rsidRPr="00007DD1" w:rsidRDefault="00007DD1" w:rsidP="00007DD1">
            <w:pPr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007DD1" w:rsidRDefault="00007DD1" w:rsidP="00007DD1">
      <w:pPr>
        <w:rPr>
          <w:bCs/>
        </w:rPr>
      </w:pPr>
    </w:p>
    <w:p w:rsidR="004D4AAD" w:rsidRDefault="004D4AAD">
      <w:pPr>
        <w:rPr>
          <w:bCs/>
          <w:sz w:val="24"/>
          <w:szCs w:val="24"/>
        </w:rPr>
      </w:pPr>
    </w:p>
    <w:p w:rsidR="001851D8" w:rsidRPr="001851D8" w:rsidRDefault="001851D8" w:rsidP="001851D8">
      <w:pPr>
        <w:rPr>
          <w:b/>
          <w:bCs/>
          <w:sz w:val="24"/>
          <w:szCs w:val="24"/>
        </w:rPr>
      </w:pPr>
      <w:r w:rsidRPr="001851D8">
        <w:rPr>
          <w:b/>
          <w:bCs/>
          <w:sz w:val="24"/>
          <w:szCs w:val="24"/>
        </w:rPr>
        <w:t>2.8. Организация досуга обучающихся</w:t>
      </w:r>
    </w:p>
    <w:p w:rsidR="001851D8" w:rsidRPr="001851D8" w:rsidRDefault="001851D8" w:rsidP="001851D8">
      <w:pPr>
        <w:rPr>
          <w:bCs/>
          <w:sz w:val="24"/>
          <w:szCs w:val="24"/>
        </w:rPr>
      </w:pPr>
      <w:r w:rsidRPr="001851D8">
        <w:rPr>
          <w:bCs/>
          <w:sz w:val="24"/>
          <w:szCs w:val="24"/>
        </w:rPr>
        <w:t>(при заполнении таблицы каждый обучающийся учитывается один раз)</w:t>
      </w:r>
    </w:p>
    <w:p w:rsidR="001851D8" w:rsidRPr="001851D8" w:rsidRDefault="001851D8" w:rsidP="001851D8">
      <w:pPr>
        <w:tabs>
          <w:tab w:val="left" w:pos="2190"/>
        </w:tabs>
        <w:rPr>
          <w:b/>
          <w:bCs/>
          <w:sz w:val="24"/>
          <w:szCs w:val="24"/>
        </w:rPr>
      </w:pPr>
      <w:r w:rsidRPr="001851D8">
        <w:rPr>
          <w:b/>
          <w:bCs/>
          <w:sz w:val="24"/>
          <w:szCs w:val="24"/>
        </w:rPr>
        <w:tab/>
      </w:r>
    </w:p>
    <w:tbl>
      <w:tblPr>
        <w:tblW w:w="0" w:type="auto"/>
        <w:tblInd w:w="-5" w:type="dxa"/>
        <w:tblLayout w:type="fixed"/>
        <w:tblLook w:val="0000"/>
      </w:tblPr>
      <w:tblGrid>
        <w:gridCol w:w="3200"/>
        <w:gridCol w:w="3173"/>
        <w:gridCol w:w="3208"/>
      </w:tblGrid>
      <w:tr w:rsidR="001851D8" w:rsidRPr="001851D8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D8" w:rsidRPr="001851D8" w:rsidRDefault="001851D8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Количество обучающихся, охваченных организова</w:t>
            </w:r>
            <w:r w:rsidRPr="001851D8">
              <w:rPr>
                <w:bCs/>
                <w:sz w:val="24"/>
                <w:szCs w:val="24"/>
              </w:rPr>
              <w:t>н</w:t>
            </w:r>
            <w:r w:rsidRPr="001851D8">
              <w:rPr>
                <w:bCs/>
                <w:sz w:val="24"/>
                <w:szCs w:val="24"/>
              </w:rPr>
              <w:t>ными формами досуга (в % соотношении от общего к</w:t>
            </w:r>
            <w:r w:rsidRPr="001851D8">
              <w:rPr>
                <w:bCs/>
                <w:sz w:val="24"/>
                <w:szCs w:val="24"/>
              </w:rPr>
              <w:t>о</w:t>
            </w:r>
            <w:r w:rsidRPr="001851D8">
              <w:rPr>
                <w:bCs/>
                <w:sz w:val="24"/>
                <w:szCs w:val="24"/>
              </w:rPr>
              <w:t>личества)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D8" w:rsidRPr="001851D8" w:rsidRDefault="001851D8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В том числе в самом учре</w:t>
            </w:r>
            <w:r w:rsidRPr="001851D8">
              <w:rPr>
                <w:bCs/>
                <w:sz w:val="24"/>
                <w:szCs w:val="24"/>
              </w:rPr>
              <w:t>ж</w:t>
            </w:r>
            <w:r w:rsidRPr="001851D8">
              <w:rPr>
                <w:bCs/>
                <w:sz w:val="24"/>
                <w:szCs w:val="24"/>
              </w:rPr>
              <w:t>дении</w:t>
            </w:r>
          </w:p>
          <w:p w:rsidR="001851D8" w:rsidRPr="001851D8" w:rsidRDefault="001851D8" w:rsidP="00136A20">
            <w:pPr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(каждый обучающийся уч</w:t>
            </w:r>
            <w:r w:rsidRPr="001851D8">
              <w:rPr>
                <w:bCs/>
                <w:sz w:val="24"/>
                <w:szCs w:val="24"/>
              </w:rPr>
              <w:t>и</w:t>
            </w:r>
            <w:r w:rsidRPr="001851D8">
              <w:rPr>
                <w:bCs/>
                <w:sz w:val="24"/>
                <w:szCs w:val="24"/>
              </w:rPr>
              <w:t>тывается один раз)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D8" w:rsidRPr="001851D8" w:rsidRDefault="001851D8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В образовательных учре</w:t>
            </w:r>
            <w:r w:rsidRPr="001851D8">
              <w:rPr>
                <w:bCs/>
                <w:sz w:val="24"/>
                <w:szCs w:val="24"/>
              </w:rPr>
              <w:t>ж</w:t>
            </w:r>
            <w:r w:rsidRPr="001851D8">
              <w:rPr>
                <w:bCs/>
                <w:sz w:val="24"/>
                <w:szCs w:val="24"/>
              </w:rPr>
              <w:t>дениях дополнительного о</w:t>
            </w:r>
            <w:r w:rsidRPr="001851D8">
              <w:rPr>
                <w:bCs/>
                <w:sz w:val="24"/>
                <w:szCs w:val="24"/>
              </w:rPr>
              <w:t>б</w:t>
            </w:r>
            <w:r w:rsidRPr="001851D8">
              <w:rPr>
                <w:bCs/>
                <w:sz w:val="24"/>
                <w:szCs w:val="24"/>
              </w:rPr>
              <w:t>разования детей (каждый обучающийся учитывается один раз)</w:t>
            </w:r>
          </w:p>
        </w:tc>
      </w:tr>
      <w:tr w:rsidR="001851D8" w:rsidRPr="001851D8"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D8" w:rsidRPr="001851D8" w:rsidRDefault="001851D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1D8" w:rsidRPr="001851D8" w:rsidRDefault="00026CCB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(68 %)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1D8" w:rsidRPr="001851D8" w:rsidRDefault="001851D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</w:tr>
    </w:tbl>
    <w:p w:rsidR="001851D8" w:rsidRPr="001851D8" w:rsidRDefault="001851D8" w:rsidP="001851D8">
      <w:pPr>
        <w:rPr>
          <w:bCs/>
          <w:sz w:val="24"/>
          <w:szCs w:val="24"/>
        </w:rPr>
      </w:pPr>
    </w:p>
    <w:p w:rsidR="001851D8" w:rsidRPr="001851D8" w:rsidRDefault="001851D8" w:rsidP="001851D8">
      <w:pPr>
        <w:rPr>
          <w:b/>
          <w:sz w:val="24"/>
          <w:szCs w:val="24"/>
        </w:rPr>
      </w:pPr>
      <w:r w:rsidRPr="001851D8">
        <w:rPr>
          <w:b/>
          <w:sz w:val="24"/>
          <w:szCs w:val="24"/>
        </w:rPr>
        <w:t>2.9. Организация дополнительного образования детей в ОУ:</w:t>
      </w:r>
    </w:p>
    <w:p w:rsidR="001851D8" w:rsidRPr="001851D8" w:rsidRDefault="001851D8" w:rsidP="001851D8">
      <w:pPr>
        <w:rPr>
          <w:b/>
          <w:sz w:val="24"/>
          <w:szCs w:val="24"/>
        </w:rPr>
      </w:pPr>
    </w:p>
    <w:tbl>
      <w:tblPr>
        <w:tblW w:w="10250" w:type="dxa"/>
        <w:tblInd w:w="-77" w:type="dxa"/>
        <w:tblLayout w:type="fixed"/>
        <w:tblLook w:val="0000"/>
      </w:tblPr>
      <w:tblGrid>
        <w:gridCol w:w="2724"/>
        <w:gridCol w:w="1230"/>
        <w:gridCol w:w="13"/>
        <w:gridCol w:w="1321"/>
        <w:gridCol w:w="33"/>
        <w:gridCol w:w="1243"/>
        <w:gridCol w:w="33"/>
        <w:gridCol w:w="1243"/>
        <w:gridCol w:w="33"/>
        <w:gridCol w:w="1243"/>
        <w:gridCol w:w="1097"/>
        <w:gridCol w:w="37"/>
      </w:tblGrid>
      <w:tr w:rsidR="00122C6E" w:rsidRPr="001851D8" w:rsidTr="00122C6E">
        <w:trPr>
          <w:gridAfter w:val="1"/>
          <w:wAfter w:w="37" w:type="dxa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6E" w:rsidRPr="001851D8" w:rsidRDefault="00122C6E" w:rsidP="00136A20">
            <w:pPr>
              <w:snapToGrid w:val="0"/>
              <w:rPr>
                <w:bCs/>
                <w:sz w:val="24"/>
                <w:szCs w:val="24"/>
              </w:rPr>
            </w:pPr>
            <w:r w:rsidRPr="001851D8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6E" w:rsidRPr="001851D8" w:rsidRDefault="00122C6E" w:rsidP="00A0131E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2014/2015 уч.г.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E" w:rsidRDefault="00122C6E" w:rsidP="00A0131E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2015-2016 уч.г.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6E" w:rsidRDefault="00122C6E" w:rsidP="00A0131E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2016-2017 уч.г.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6E" w:rsidRPr="00430C6A" w:rsidRDefault="00122C6E" w:rsidP="00A0131E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2017-2018 </w:t>
            </w:r>
            <w:r>
              <w:rPr>
                <w:bCs/>
                <w:sz w:val="24"/>
                <w:szCs w:val="24"/>
              </w:rPr>
              <w:t>уч.г.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C6E" w:rsidRPr="001851D8" w:rsidRDefault="00122C6E" w:rsidP="00122C6E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2018/2019 уч.г.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C6E" w:rsidRPr="00430C6A" w:rsidRDefault="00122C6E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</w:tr>
      <w:tr w:rsidR="00122C6E" w:rsidRPr="001851D8" w:rsidTr="00122C6E">
        <w:trPr>
          <w:gridAfter w:val="1"/>
          <w:wAfter w:w="37" w:type="dxa"/>
          <w:trHeight w:val="22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6E" w:rsidRPr="001851D8" w:rsidRDefault="00122C6E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количество кружков, организованных в ОУ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6E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E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6E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6E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C6E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C6E" w:rsidRDefault="00122C6E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122C6E" w:rsidRPr="001851D8" w:rsidTr="00122C6E">
        <w:trPr>
          <w:gridAfter w:val="1"/>
          <w:wAfter w:w="37" w:type="dxa"/>
          <w:trHeight w:val="225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6E" w:rsidRPr="001851D8" w:rsidRDefault="00122C6E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в том числе: - платных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6E" w:rsidRPr="001851D8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E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6E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6E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C6E" w:rsidRPr="001851D8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C6E" w:rsidRDefault="00122C6E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122C6E" w:rsidRPr="001851D8" w:rsidTr="00122C6E">
        <w:trPr>
          <w:gridAfter w:val="1"/>
          <w:wAfter w:w="37" w:type="dxa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6E" w:rsidRPr="001851D8" w:rsidRDefault="00122C6E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количество спортивных секций, организова</w:t>
            </w:r>
            <w:r w:rsidRPr="001851D8">
              <w:rPr>
                <w:sz w:val="24"/>
                <w:szCs w:val="24"/>
              </w:rPr>
              <w:t>н</w:t>
            </w:r>
            <w:r w:rsidRPr="001851D8">
              <w:rPr>
                <w:sz w:val="24"/>
                <w:szCs w:val="24"/>
              </w:rPr>
              <w:t>ных в ОУ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6E" w:rsidRPr="001851D8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E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6E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6E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C6E" w:rsidRPr="001851D8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C6E" w:rsidRDefault="00122C6E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122C6E" w:rsidRPr="001851D8" w:rsidTr="00122C6E">
        <w:trPr>
          <w:gridAfter w:val="1"/>
          <w:wAfter w:w="37" w:type="dxa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6E" w:rsidRPr="001851D8" w:rsidRDefault="00122C6E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 xml:space="preserve"> в том числе: - платных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6E" w:rsidRPr="001851D8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E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6E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6E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C6E" w:rsidRPr="001851D8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C6E" w:rsidRDefault="00122C6E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122C6E" w:rsidRPr="001851D8" w:rsidTr="00122C6E">
        <w:trPr>
          <w:gridAfter w:val="1"/>
          <w:wAfter w:w="37" w:type="dxa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6E" w:rsidRPr="001851D8" w:rsidRDefault="00122C6E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% обучающихся, охв</w:t>
            </w:r>
            <w:r w:rsidRPr="001851D8">
              <w:rPr>
                <w:sz w:val="24"/>
                <w:szCs w:val="24"/>
              </w:rPr>
              <w:t>а</w:t>
            </w:r>
            <w:r w:rsidRPr="001851D8">
              <w:rPr>
                <w:sz w:val="24"/>
                <w:szCs w:val="24"/>
              </w:rPr>
              <w:t>ченных дополнител</w:t>
            </w:r>
            <w:r w:rsidRPr="001851D8">
              <w:rPr>
                <w:sz w:val="24"/>
                <w:szCs w:val="24"/>
              </w:rPr>
              <w:t>ь</w:t>
            </w:r>
            <w:r w:rsidRPr="001851D8">
              <w:rPr>
                <w:sz w:val="24"/>
                <w:szCs w:val="24"/>
              </w:rPr>
              <w:t>ным образованием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6E" w:rsidRPr="001851D8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31 %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E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6E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6E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C6E" w:rsidRPr="001851D8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C6E" w:rsidRDefault="00122C6E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122C6E" w:rsidRPr="001851D8" w:rsidTr="00122C6E">
        <w:trPr>
          <w:gridAfter w:val="1"/>
          <w:wAfter w:w="37" w:type="dxa"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6E" w:rsidRPr="001851D8" w:rsidRDefault="00122C6E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в том числе: % об</w:t>
            </w:r>
            <w:r w:rsidRPr="001851D8">
              <w:rPr>
                <w:sz w:val="24"/>
                <w:szCs w:val="24"/>
              </w:rPr>
              <w:t>у</w:t>
            </w:r>
            <w:r w:rsidRPr="001851D8">
              <w:rPr>
                <w:sz w:val="24"/>
                <w:szCs w:val="24"/>
              </w:rPr>
              <w:t>чающихся, пользу</w:t>
            </w:r>
            <w:r w:rsidRPr="001851D8">
              <w:rPr>
                <w:sz w:val="24"/>
                <w:szCs w:val="24"/>
              </w:rPr>
              <w:t>ю</w:t>
            </w:r>
            <w:r w:rsidRPr="001851D8">
              <w:rPr>
                <w:sz w:val="24"/>
                <w:szCs w:val="24"/>
              </w:rPr>
              <w:t>щихся бесплатными д</w:t>
            </w:r>
            <w:r w:rsidRPr="001851D8">
              <w:rPr>
                <w:sz w:val="24"/>
                <w:szCs w:val="24"/>
              </w:rPr>
              <w:t>о</w:t>
            </w:r>
            <w:r w:rsidRPr="001851D8">
              <w:rPr>
                <w:sz w:val="24"/>
                <w:szCs w:val="24"/>
              </w:rPr>
              <w:t>полнительными образ</w:t>
            </w:r>
            <w:r w:rsidRPr="001851D8">
              <w:rPr>
                <w:sz w:val="24"/>
                <w:szCs w:val="24"/>
              </w:rPr>
              <w:t>о</w:t>
            </w:r>
            <w:r w:rsidRPr="001851D8">
              <w:rPr>
                <w:sz w:val="24"/>
                <w:szCs w:val="24"/>
              </w:rPr>
              <w:t>вательными услугами</w:t>
            </w:r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C6E" w:rsidRPr="001851D8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31 %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C6E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6E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54 %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6E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C6E" w:rsidRPr="001851D8" w:rsidRDefault="00122C6E" w:rsidP="00A0131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C6E" w:rsidRDefault="00122C6E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430C6A" w:rsidRPr="001851D8" w:rsidTr="00430C6A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Наименование напра</w:t>
            </w:r>
            <w:r w:rsidRPr="001851D8">
              <w:rPr>
                <w:sz w:val="24"/>
                <w:szCs w:val="24"/>
              </w:rPr>
              <w:t>в</w:t>
            </w:r>
            <w:r w:rsidRPr="001851D8">
              <w:rPr>
                <w:sz w:val="24"/>
                <w:szCs w:val="24"/>
              </w:rPr>
              <w:t>ленностей дополн</w:t>
            </w:r>
            <w:r w:rsidRPr="001851D8">
              <w:rPr>
                <w:sz w:val="24"/>
                <w:szCs w:val="24"/>
              </w:rPr>
              <w:t>и</w:t>
            </w:r>
            <w:r w:rsidRPr="001851D8">
              <w:rPr>
                <w:sz w:val="24"/>
                <w:szCs w:val="24"/>
              </w:rPr>
              <w:t>тельных образовател</w:t>
            </w:r>
            <w:r w:rsidRPr="001851D8">
              <w:rPr>
                <w:sz w:val="24"/>
                <w:szCs w:val="24"/>
              </w:rPr>
              <w:t>ь</w:t>
            </w:r>
            <w:r w:rsidRPr="001851D8">
              <w:rPr>
                <w:sz w:val="24"/>
                <w:szCs w:val="24"/>
              </w:rPr>
              <w:t>ных программ</w:t>
            </w:r>
          </w:p>
        </w:tc>
        <w:tc>
          <w:tcPr>
            <w:tcW w:w="75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430C6A" w:rsidRPr="001851D8" w:rsidTr="00430C6A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lastRenderedPageBreak/>
              <w:t>1 Патриотическое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122C6E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430C6A" w:rsidRPr="001851D8" w:rsidTr="00430C6A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2 Эколого-биологическое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430C6A" w:rsidRPr="001851D8" w:rsidTr="00430C6A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3 Научно-технической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430C6A" w:rsidRPr="001851D8" w:rsidTr="00430C6A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4 Художественно-эстетическое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430C6A" w:rsidRPr="001851D8" w:rsidTr="00430C6A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5 Туристко-краеведческое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430C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Default="00122C6E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0C6A" w:rsidRPr="001851D8" w:rsidTr="00430C6A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>6 Физкультурно- спо</w:t>
            </w:r>
            <w:r w:rsidRPr="001851D8">
              <w:rPr>
                <w:sz w:val="24"/>
                <w:szCs w:val="24"/>
              </w:rPr>
              <w:t>р</w:t>
            </w:r>
            <w:r w:rsidRPr="001851D8">
              <w:rPr>
                <w:sz w:val="24"/>
                <w:szCs w:val="24"/>
              </w:rPr>
              <w:t>тивное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</w:tr>
      <w:tr w:rsidR="00430C6A" w:rsidRPr="001851D8" w:rsidTr="00430C6A">
        <w:trPr>
          <w:cantSplit/>
        </w:trPr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  <w:r w:rsidRPr="001851D8">
              <w:rPr>
                <w:sz w:val="24"/>
                <w:szCs w:val="24"/>
              </w:rPr>
              <w:t xml:space="preserve">7 Изучение дисциплин сверх программ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0C6A" w:rsidRPr="001851D8" w:rsidRDefault="00430C6A" w:rsidP="00430C6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C6A" w:rsidRPr="001851D8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C6A" w:rsidRDefault="00430C6A" w:rsidP="00136A20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851D8" w:rsidRDefault="001851D8">
      <w:pPr>
        <w:rPr>
          <w:b/>
          <w:sz w:val="24"/>
          <w:szCs w:val="24"/>
        </w:rPr>
      </w:pPr>
    </w:p>
    <w:p w:rsidR="005F3776" w:rsidRPr="005F3776" w:rsidRDefault="005F3776" w:rsidP="005F3776">
      <w:pPr>
        <w:rPr>
          <w:b/>
          <w:sz w:val="24"/>
          <w:szCs w:val="24"/>
        </w:rPr>
      </w:pPr>
      <w:r w:rsidRPr="005F3776">
        <w:rPr>
          <w:b/>
          <w:sz w:val="24"/>
          <w:szCs w:val="24"/>
        </w:rPr>
        <w:t>2.10.Вовлеченность в систему дополнительного образования досуга и отдельных групп об</w:t>
      </w:r>
      <w:r w:rsidRPr="005F3776">
        <w:rPr>
          <w:b/>
          <w:sz w:val="24"/>
          <w:szCs w:val="24"/>
        </w:rPr>
        <w:t>у</w:t>
      </w:r>
      <w:r w:rsidRPr="005F3776">
        <w:rPr>
          <w:b/>
          <w:sz w:val="24"/>
          <w:szCs w:val="24"/>
        </w:rPr>
        <w:t>чающихся:</w:t>
      </w:r>
    </w:p>
    <w:p w:rsidR="005F3776" w:rsidRPr="005F3776" w:rsidRDefault="005F3776" w:rsidP="005F3776">
      <w:pPr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1"/>
      </w:tblGrid>
      <w:tr w:rsidR="005F3776" w:rsidRPr="005F377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5F3776" w:rsidP="00136A20">
            <w:pPr>
              <w:snapToGrid w:val="0"/>
              <w:rPr>
                <w:sz w:val="24"/>
                <w:szCs w:val="24"/>
              </w:rPr>
            </w:pPr>
            <w:r w:rsidRPr="005F3776">
              <w:rPr>
                <w:sz w:val="24"/>
                <w:szCs w:val="24"/>
              </w:rPr>
              <w:t>Группы обучающихся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5F3776" w:rsidP="00136A20">
            <w:pPr>
              <w:snapToGrid w:val="0"/>
              <w:rPr>
                <w:sz w:val="24"/>
                <w:szCs w:val="24"/>
              </w:rPr>
            </w:pPr>
            <w:r w:rsidRPr="005F3776">
              <w:rPr>
                <w:sz w:val="24"/>
                <w:szCs w:val="24"/>
              </w:rPr>
              <w:t>Формы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76" w:rsidRPr="005F3776" w:rsidRDefault="005F3776" w:rsidP="00136A20">
            <w:pPr>
              <w:snapToGrid w:val="0"/>
              <w:rPr>
                <w:sz w:val="24"/>
                <w:szCs w:val="24"/>
              </w:rPr>
            </w:pPr>
            <w:r w:rsidRPr="005F3776">
              <w:rPr>
                <w:sz w:val="24"/>
                <w:szCs w:val="24"/>
              </w:rPr>
              <w:t>Охват в %</w:t>
            </w:r>
          </w:p>
        </w:tc>
      </w:tr>
      <w:tr w:rsidR="005F3776" w:rsidRPr="005F377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5F3776" w:rsidP="00136A20">
            <w:pPr>
              <w:snapToGrid w:val="0"/>
              <w:rPr>
                <w:sz w:val="24"/>
                <w:szCs w:val="24"/>
              </w:rPr>
            </w:pPr>
            <w:r w:rsidRPr="005F3776">
              <w:rPr>
                <w:sz w:val="24"/>
                <w:szCs w:val="24"/>
              </w:rPr>
              <w:t>Вовлеченность детей с ос</w:t>
            </w:r>
            <w:r w:rsidRPr="005F3776">
              <w:rPr>
                <w:sz w:val="24"/>
                <w:szCs w:val="24"/>
              </w:rPr>
              <w:t>о</w:t>
            </w:r>
            <w:r w:rsidRPr="005F3776">
              <w:rPr>
                <w:sz w:val="24"/>
                <w:szCs w:val="24"/>
              </w:rPr>
              <w:t>быми образовательными п</w:t>
            </w:r>
            <w:r w:rsidRPr="005F3776">
              <w:rPr>
                <w:sz w:val="24"/>
                <w:szCs w:val="24"/>
              </w:rPr>
              <w:t>о</w:t>
            </w:r>
            <w:r w:rsidRPr="005F3776">
              <w:rPr>
                <w:sz w:val="24"/>
                <w:szCs w:val="24"/>
              </w:rPr>
              <w:t>требностями в систему д</w:t>
            </w:r>
            <w:r w:rsidRPr="005F3776">
              <w:rPr>
                <w:sz w:val="24"/>
                <w:szCs w:val="24"/>
              </w:rPr>
              <w:t>о</w:t>
            </w:r>
            <w:r w:rsidRPr="005F3776">
              <w:rPr>
                <w:sz w:val="24"/>
                <w:szCs w:val="24"/>
              </w:rPr>
              <w:t>полнительного образования и досуга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026CCB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76" w:rsidRPr="005F3776" w:rsidRDefault="00430C6A" w:rsidP="00430C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3776" w:rsidRPr="005F377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7</w:t>
            </w:r>
            <w:r w:rsidR="00ED4CDC">
              <w:rPr>
                <w:sz w:val="24"/>
                <w:szCs w:val="24"/>
              </w:rPr>
              <w:t xml:space="preserve"> </w:t>
            </w:r>
            <w:r w:rsidR="005F3776" w:rsidRPr="005F3776">
              <w:rPr>
                <w:sz w:val="24"/>
                <w:szCs w:val="24"/>
              </w:rPr>
              <w:t>%)</w:t>
            </w:r>
          </w:p>
        </w:tc>
      </w:tr>
      <w:tr w:rsidR="005F3776" w:rsidRPr="005F377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5F3776" w:rsidP="00136A20">
            <w:pPr>
              <w:snapToGrid w:val="0"/>
              <w:rPr>
                <w:sz w:val="24"/>
                <w:szCs w:val="24"/>
              </w:rPr>
            </w:pPr>
            <w:r w:rsidRPr="005F3776">
              <w:rPr>
                <w:sz w:val="24"/>
                <w:szCs w:val="24"/>
              </w:rPr>
              <w:t>Вовлеченность детей гру</w:t>
            </w:r>
            <w:r w:rsidRPr="005F3776">
              <w:rPr>
                <w:sz w:val="24"/>
                <w:szCs w:val="24"/>
              </w:rPr>
              <w:t>п</w:t>
            </w:r>
            <w:r w:rsidRPr="005F3776">
              <w:rPr>
                <w:sz w:val="24"/>
                <w:szCs w:val="24"/>
              </w:rPr>
              <w:t>пы социального риска в си</w:t>
            </w:r>
            <w:r w:rsidRPr="005F3776">
              <w:rPr>
                <w:sz w:val="24"/>
                <w:szCs w:val="24"/>
              </w:rPr>
              <w:t>с</w:t>
            </w:r>
            <w:r w:rsidRPr="005F3776">
              <w:rPr>
                <w:sz w:val="24"/>
                <w:szCs w:val="24"/>
              </w:rPr>
              <w:t>тему дополнительного обр</w:t>
            </w:r>
            <w:r w:rsidRPr="005F3776">
              <w:rPr>
                <w:sz w:val="24"/>
                <w:szCs w:val="24"/>
              </w:rPr>
              <w:t>а</w:t>
            </w:r>
            <w:r w:rsidRPr="005F3776">
              <w:rPr>
                <w:sz w:val="24"/>
                <w:szCs w:val="24"/>
              </w:rPr>
              <w:t>зования и досуга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76" w:rsidRPr="005F3776" w:rsidRDefault="00026CCB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кружки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76" w:rsidRPr="005F3776" w:rsidRDefault="00430C6A" w:rsidP="00430C6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3776" w:rsidRPr="005F3776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7 </w:t>
            </w:r>
            <w:r w:rsidR="005F3776" w:rsidRPr="005F3776">
              <w:rPr>
                <w:sz w:val="24"/>
                <w:szCs w:val="24"/>
              </w:rPr>
              <w:t>%)</w:t>
            </w:r>
          </w:p>
        </w:tc>
      </w:tr>
    </w:tbl>
    <w:p w:rsidR="00032B5C" w:rsidRDefault="00032B5C" w:rsidP="00033E53">
      <w:pPr>
        <w:rPr>
          <w:b/>
          <w:sz w:val="24"/>
          <w:szCs w:val="24"/>
        </w:rPr>
      </w:pPr>
    </w:p>
    <w:p w:rsidR="00033E53" w:rsidRPr="00033E53" w:rsidRDefault="00033E53" w:rsidP="00033E53">
      <w:pPr>
        <w:rPr>
          <w:b/>
          <w:sz w:val="24"/>
          <w:szCs w:val="24"/>
        </w:rPr>
      </w:pPr>
      <w:r w:rsidRPr="00A05504">
        <w:rPr>
          <w:b/>
          <w:sz w:val="24"/>
          <w:szCs w:val="24"/>
        </w:rPr>
        <w:t>2.11. Результативность участия в конкурсах, соревнованиях, смотрах и т.п. районного, г</w:t>
      </w:r>
      <w:r w:rsidRPr="00A05504">
        <w:rPr>
          <w:b/>
          <w:sz w:val="24"/>
          <w:szCs w:val="24"/>
        </w:rPr>
        <w:t>о</w:t>
      </w:r>
      <w:r w:rsidRPr="00A05504">
        <w:rPr>
          <w:b/>
          <w:sz w:val="24"/>
          <w:szCs w:val="24"/>
        </w:rPr>
        <w:t>родского, областного уровней за последни</w:t>
      </w:r>
      <w:r w:rsidR="00026CCB" w:rsidRPr="00A05504">
        <w:rPr>
          <w:b/>
          <w:sz w:val="24"/>
          <w:szCs w:val="24"/>
        </w:rPr>
        <w:t>й год</w:t>
      </w:r>
      <w:r w:rsidRPr="00A05504">
        <w:rPr>
          <w:b/>
          <w:sz w:val="24"/>
          <w:szCs w:val="24"/>
        </w:rPr>
        <w:t>:</w:t>
      </w:r>
    </w:p>
    <w:p w:rsidR="00033E53" w:rsidRDefault="00033E53" w:rsidP="00033E53">
      <w:pPr>
        <w:rPr>
          <w:b/>
          <w:sz w:val="24"/>
          <w:szCs w:val="24"/>
        </w:rPr>
      </w:pPr>
    </w:p>
    <w:p w:rsidR="00A05504" w:rsidRPr="00A05504" w:rsidRDefault="00A05504" w:rsidP="00A05504">
      <w:pPr>
        <w:jc w:val="both"/>
        <w:rPr>
          <w:b/>
          <w:bCs/>
          <w:sz w:val="24"/>
          <w:szCs w:val="24"/>
        </w:rPr>
      </w:pPr>
      <w:r w:rsidRPr="00A05504">
        <w:rPr>
          <w:b/>
          <w:bCs/>
          <w:sz w:val="24"/>
          <w:szCs w:val="24"/>
        </w:rPr>
        <w:t>Егорова И.К.:</w:t>
      </w:r>
    </w:p>
    <w:p w:rsidR="00A05504" w:rsidRPr="00A05504" w:rsidRDefault="00A05504" w:rsidP="00A05504">
      <w:pPr>
        <w:numPr>
          <w:ilvl w:val="0"/>
          <w:numId w:val="15"/>
        </w:numPr>
        <w:autoSpaceDE/>
        <w:contextualSpacing/>
        <w:jc w:val="both"/>
        <w:rPr>
          <w:sz w:val="24"/>
          <w:szCs w:val="24"/>
        </w:rPr>
      </w:pPr>
      <w:r w:rsidRPr="00A05504">
        <w:rPr>
          <w:sz w:val="24"/>
          <w:szCs w:val="24"/>
        </w:rPr>
        <w:t>Всероссийский конкурс научно-исследовательских творческих работ учащихся «Литер</w:t>
      </w:r>
      <w:r w:rsidRPr="00A05504">
        <w:rPr>
          <w:sz w:val="24"/>
          <w:szCs w:val="24"/>
        </w:rPr>
        <w:t>а</w:t>
      </w:r>
      <w:r w:rsidRPr="00A05504">
        <w:rPr>
          <w:sz w:val="24"/>
          <w:szCs w:val="24"/>
        </w:rPr>
        <w:t>турная Россия»  (Общероссийский инновационный проект «Моя Россия») -  Баясхаланова Надежда, Чепурнова Виолетта, Дьячкова Анастасия (11 класс), БрезгуноваДарина (2 класс) – Дипломы  победителей 3-й степени; Павловец Данил (3 класс) – Диплом победителя 1 степени.</w:t>
      </w:r>
    </w:p>
    <w:p w:rsidR="00A05504" w:rsidRPr="00A05504" w:rsidRDefault="00A05504" w:rsidP="00A05504">
      <w:pPr>
        <w:numPr>
          <w:ilvl w:val="0"/>
          <w:numId w:val="15"/>
        </w:numPr>
        <w:autoSpaceDE/>
        <w:contextualSpacing/>
        <w:jc w:val="both"/>
        <w:rPr>
          <w:sz w:val="24"/>
          <w:szCs w:val="24"/>
        </w:rPr>
      </w:pPr>
      <w:r w:rsidRPr="00A05504">
        <w:rPr>
          <w:sz w:val="24"/>
          <w:szCs w:val="24"/>
        </w:rPr>
        <w:t>Четвёртый Всероссийский конкурс «Река весны – река жизни». (Всероссийский центр гр</w:t>
      </w:r>
      <w:r w:rsidRPr="00A05504">
        <w:rPr>
          <w:sz w:val="24"/>
          <w:szCs w:val="24"/>
        </w:rPr>
        <w:t>а</w:t>
      </w:r>
      <w:r w:rsidRPr="00A05504">
        <w:rPr>
          <w:sz w:val="24"/>
          <w:szCs w:val="24"/>
        </w:rPr>
        <w:t>жданских и молодёжных инициатив.Г. Оренбург). Номинация: произведения ИЗО. – Бре</w:t>
      </w:r>
      <w:r w:rsidRPr="00A05504">
        <w:rPr>
          <w:sz w:val="24"/>
          <w:szCs w:val="24"/>
        </w:rPr>
        <w:t>з</w:t>
      </w:r>
      <w:r w:rsidRPr="00A05504">
        <w:rPr>
          <w:sz w:val="24"/>
          <w:szCs w:val="24"/>
        </w:rPr>
        <w:t>гуноваДарина(2 класс) – Диплом 3 степени.</w:t>
      </w:r>
    </w:p>
    <w:p w:rsidR="00A05504" w:rsidRPr="00A05504" w:rsidRDefault="00A05504" w:rsidP="00A05504">
      <w:pPr>
        <w:numPr>
          <w:ilvl w:val="0"/>
          <w:numId w:val="15"/>
        </w:numPr>
        <w:autoSpaceDE/>
        <w:contextualSpacing/>
        <w:jc w:val="both"/>
        <w:rPr>
          <w:sz w:val="24"/>
          <w:szCs w:val="24"/>
        </w:rPr>
      </w:pPr>
      <w:r w:rsidRPr="00A05504">
        <w:rPr>
          <w:sz w:val="24"/>
          <w:szCs w:val="24"/>
        </w:rPr>
        <w:t>Четвёртый Всероссийский конкурс «Река весны – река жизни». (Всероссийский центр гр</w:t>
      </w:r>
      <w:r w:rsidRPr="00A05504">
        <w:rPr>
          <w:sz w:val="24"/>
          <w:szCs w:val="24"/>
        </w:rPr>
        <w:t>а</w:t>
      </w:r>
      <w:r w:rsidRPr="00A05504">
        <w:rPr>
          <w:sz w:val="24"/>
          <w:szCs w:val="24"/>
        </w:rPr>
        <w:t>жданских и молодёжных инициатив.Г. Оренбург). Номинация: произведения ИЗО. – Ге</w:t>
      </w:r>
      <w:r w:rsidRPr="00A05504">
        <w:rPr>
          <w:sz w:val="24"/>
          <w:szCs w:val="24"/>
        </w:rPr>
        <w:t>й</w:t>
      </w:r>
      <w:r w:rsidRPr="00A05504">
        <w:rPr>
          <w:sz w:val="24"/>
          <w:szCs w:val="24"/>
        </w:rPr>
        <w:t>кер Данил (6 класс) – Сертификат участника.</w:t>
      </w:r>
    </w:p>
    <w:p w:rsidR="00A05504" w:rsidRPr="00A05504" w:rsidRDefault="00A05504" w:rsidP="00A05504">
      <w:pPr>
        <w:numPr>
          <w:ilvl w:val="0"/>
          <w:numId w:val="15"/>
        </w:numPr>
        <w:autoSpaceDE/>
        <w:contextualSpacing/>
        <w:jc w:val="both"/>
        <w:rPr>
          <w:sz w:val="24"/>
          <w:szCs w:val="24"/>
        </w:rPr>
      </w:pPr>
      <w:r w:rsidRPr="00A05504">
        <w:rPr>
          <w:sz w:val="24"/>
          <w:szCs w:val="24"/>
        </w:rPr>
        <w:t>Четвёртый Всероссийский конкурс «Река весны – река жизни». (Всероссийский центр гр</w:t>
      </w:r>
      <w:r w:rsidRPr="00A05504">
        <w:rPr>
          <w:sz w:val="24"/>
          <w:szCs w:val="24"/>
        </w:rPr>
        <w:t>а</w:t>
      </w:r>
      <w:r w:rsidRPr="00A05504">
        <w:rPr>
          <w:sz w:val="24"/>
          <w:szCs w:val="24"/>
        </w:rPr>
        <w:t>жданских и молодёжных инициатив.Г. Оренбург). Номинация: произведения ИЗО. – Гурин Анатолий (6 класс) – Сертификат участника.</w:t>
      </w:r>
    </w:p>
    <w:p w:rsidR="00A05504" w:rsidRPr="00A05504" w:rsidRDefault="00A05504" w:rsidP="00A05504">
      <w:pPr>
        <w:numPr>
          <w:ilvl w:val="0"/>
          <w:numId w:val="15"/>
        </w:numPr>
        <w:autoSpaceDE/>
        <w:contextualSpacing/>
        <w:jc w:val="both"/>
        <w:rPr>
          <w:sz w:val="24"/>
          <w:szCs w:val="24"/>
        </w:rPr>
      </w:pPr>
      <w:r w:rsidRPr="00A05504">
        <w:rPr>
          <w:sz w:val="24"/>
          <w:szCs w:val="24"/>
        </w:rPr>
        <w:t>Четвёртый Всероссийский конкурс «Река весны – река жизни». (Всероссийский центр гр</w:t>
      </w:r>
      <w:r w:rsidRPr="00A05504">
        <w:rPr>
          <w:sz w:val="24"/>
          <w:szCs w:val="24"/>
        </w:rPr>
        <w:t>а</w:t>
      </w:r>
      <w:r w:rsidRPr="00A05504">
        <w:rPr>
          <w:sz w:val="24"/>
          <w:szCs w:val="24"/>
        </w:rPr>
        <w:t>жданских и молодёжных инициатив.Г. Оренбург). Номинация: произведения ИЗО. – Гур</w:t>
      </w:r>
      <w:r w:rsidRPr="00A05504">
        <w:rPr>
          <w:sz w:val="24"/>
          <w:szCs w:val="24"/>
        </w:rPr>
        <w:t>и</w:t>
      </w:r>
      <w:r w:rsidRPr="00A05504">
        <w:rPr>
          <w:sz w:val="24"/>
          <w:szCs w:val="24"/>
        </w:rPr>
        <w:t>на Арина (5 класс) – Сертификат участника.</w:t>
      </w:r>
    </w:p>
    <w:p w:rsidR="00A05504" w:rsidRPr="00A05504" w:rsidRDefault="00A05504" w:rsidP="00A05504">
      <w:pPr>
        <w:numPr>
          <w:ilvl w:val="0"/>
          <w:numId w:val="15"/>
        </w:numPr>
        <w:autoSpaceDE/>
        <w:contextualSpacing/>
        <w:jc w:val="both"/>
        <w:rPr>
          <w:sz w:val="24"/>
          <w:szCs w:val="24"/>
        </w:rPr>
      </w:pPr>
      <w:r w:rsidRPr="00A05504">
        <w:rPr>
          <w:sz w:val="24"/>
          <w:szCs w:val="24"/>
        </w:rPr>
        <w:t>Четвёртый Всероссийский конкурс «Река весны – река жизни». (Всероссийский центр гр</w:t>
      </w:r>
      <w:r w:rsidRPr="00A05504">
        <w:rPr>
          <w:sz w:val="24"/>
          <w:szCs w:val="24"/>
        </w:rPr>
        <w:t>а</w:t>
      </w:r>
      <w:r w:rsidRPr="00A05504">
        <w:rPr>
          <w:sz w:val="24"/>
          <w:szCs w:val="24"/>
        </w:rPr>
        <w:t>жданских и молодёжных инициатив.Г. Оренбург). Номинация: произведения ИЗО. – Р</w:t>
      </w:r>
      <w:r w:rsidRPr="00A05504">
        <w:rPr>
          <w:sz w:val="24"/>
          <w:szCs w:val="24"/>
        </w:rPr>
        <w:t>ы</w:t>
      </w:r>
      <w:r w:rsidRPr="00A05504">
        <w:rPr>
          <w:sz w:val="24"/>
          <w:szCs w:val="24"/>
        </w:rPr>
        <w:t>баева Нина (4 класс) – Сертификат участника.</w:t>
      </w:r>
    </w:p>
    <w:p w:rsidR="00A05504" w:rsidRPr="00A05504" w:rsidRDefault="00A05504" w:rsidP="00A05504">
      <w:pPr>
        <w:numPr>
          <w:ilvl w:val="0"/>
          <w:numId w:val="15"/>
        </w:numPr>
        <w:autoSpaceDE/>
        <w:contextualSpacing/>
        <w:jc w:val="both"/>
        <w:rPr>
          <w:sz w:val="24"/>
          <w:szCs w:val="24"/>
        </w:rPr>
      </w:pPr>
      <w:r w:rsidRPr="00A05504">
        <w:rPr>
          <w:sz w:val="24"/>
          <w:szCs w:val="24"/>
        </w:rPr>
        <w:t>Четвёртый Всероссийский конкурс «Река весны – река жизни». (Всероссийский центр гр</w:t>
      </w:r>
      <w:r w:rsidRPr="00A05504">
        <w:rPr>
          <w:sz w:val="24"/>
          <w:szCs w:val="24"/>
        </w:rPr>
        <w:t>а</w:t>
      </w:r>
      <w:r w:rsidRPr="00A05504">
        <w:rPr>
          <w:sz w:val="24"/>
          <w:szCs w:val="24"/>
        </w:rPr>
        <w:t>жданских и молодёжных инициатив.Г. Оренбург). Номинация: произведения ИЗО. – Че Любовь  (9 класс) – Сертификат участника.</w:t>
      </w:r>
    </w:p>
    <w:p w:rsidR="00A05504" w:rsidRPr="00A05504" w:rsidRDefault="00A05504" w:rsidP="00A05504">
      <w:pPr>
        <w:numPr>
          <w:ilvl w:val="0"/>
          <w:numId w:val="15"/>
        </w:numPr>
        <w:autoSpaceDE/>
        <w:contextualSpacing/>
        <w:jc w:val="both"/>
        <w:rPr>
          <w:sz w:val="24"/>
          <w:szCs w:val="24"/>
        </w:rPr>
      </w:pPr>
      <w:r w:rsidRPr="00A05504">
        <w:rPr>
          <w:sz w:val="24"/>
          <w:szCs w:val="24"/>
        </w:rPr>
        <w:lastRenderedPageBreak/>
        <w:t>Четвёртый Всероссийский конкурс «Река весны – река жизни». (Всероссийский центр гр</w:t>
      </w:r>
      <w:r w:rsidRPr="00A05504">
        <w:rPr>
          <w:sz w:val="24"/>
          <w:szCs w:val="24"/>
        </w:rPr>
        <w:t>а</w:t>
      </w:r>
      <w:r w:rsidRPr="00A05504">
        <w:rPr>
          <w:sz w:val="24"/>
          <w:szCs w:val="24"/>
        </w:rPr>
        <w:t>жданских и молодёжных инициатив.Г. Оренбург). Номинация: произведения ИЗО. – Чеб</w:t>
      </w:r>
      <w:r w:rsidRPr="00A05504">
        <w:rPr>
          <w:sz w:val="24"/>
          <w:szCs w:val="24"/>
        </w:rPr>
        <w:t>о</w:t>
      </w:r>
      <w:r w:rsidRPr="00A05504">
        <w:rPr>
          <w:sz w:val="24"/>
          <w:szCs w:val="24"/>
        </w:rPr>
        <w:t>тарёва Юлия (6 класс) – Сертификат участника.</w:t>
      </w:r>
    </w:p>
    <w:p w:rsidR="00A05504" w:rsidRPr="00A05504" w:rsidRDefault="00A05504" w:rsidP="00A05504">
      <w:pPr>
        <w:numPr>
          <w:ilvl w:val="0"/>
          <w:numId w:val="15"/>
        </w:numPr>
        <w:autoSpaceDE/>
        <w:contextualSpacing/>
        <w:jc w:val="both"/>
        <w:rPr>
          <w:sz w:val="24"/>
          <w:szCs w:val="24"/>
        </w:rPr>
      </w:pPr>
      <w:r w:rsidRPr="00A05504">
        <w:rPr>
          <w:sz w:val="24"/>
          <w:szCs w:val="24"/>
        </w:rPr>
        <w:t>Муниципальный конкурс исследовательских работ по теме «Коренные народы: прошлое, настоящее, будущее», проводимый в рамках празднования Международного Дня родных языков: Чеботарёва Юлия (6 класс) – 3 место; Гейкер Данил (6 класс) – 4 место; Гурин Анатолий (6 класс) – 6 место.</w:t>
      </w:r>
    </w:p>
    <w:p w:rsidR="00A05504" w:rsidRPr="00A05504" w:rsidRDefault="00A05504" w:rsidP="00A05504">
      <w:pPr>
        <w:numPr>
          <w:ilvl w:val="0"/>
          <w:numId w:val="15"/>
        </w:numPr>
        <w:autoSpaceDE/>
        <w:contextualSpacing/>
        <w:jc w:val="both"/>
        <w:rPr>
          <w:sz w:val="24"/>
          <w:szCs w:val="24"/>
        </w:rPr>
      </w:pPr>
      <w:r w:rsidRPr="00A05504">
        <w:rPr>
          <w:sz w:val="24"/>
          <w:szCs w:val="24"/>
        </w:rPr>
        <w:t>Международная олимпиада «Весна – 2018» от проекта «Инфоурок» по русскому языку (01.04.2018):</w:t>
      </w:r>
    </w:p>
    <w:p w:rsidR="00A05504" w:rsidRPr="00A05504" w:rsidRDefault="00A05504" w:rsidP="00A05504">
      <w:pPr>
        <w:jc w:val="both"/>
        <w:rPr>
          <w:sz w:val="24"/>
          <w:szCs w:val="24"/>
        </w:rPr>
      </w:pPr>
      <w:r w:rsidRPr="00A05504">
        <w:rPr>
          <w:sz w:val="24"/>
          <w:szCs w:val="24"/>
        </w:rPr>
        <w:t>1 класс – Лёхин Матвей, Илларионова Анжела – 1 место.</w:t>
      </w:r>
    </w:p>
    <w:p w:rsidR="00A05504" w:rsidRPr="00A05504" w:rsidRDefault="00A05504" w:rsidP="00A05504">
      <w:pPr>
        <w:jc w:val="both"/>
        <w:rPr>
          <w:sz w:val="24"/>
          <w:szCs w:val="24"/>
        </w:rPr>
      </w:pPr>
      <w:r w:rsidRPr="00A05504">
        <w:rPr>
          <w:sz w:val="24"/>
          <w:szCs w:val="24"/>
        </w:rPr>
        <w:t>2 класс – Фишко Карина, БрезгуноваДарина – 1 место,</w:t>
      </w:r>
    </w:p>
    <w:p w:rsidR="00A05504" w:rsidRPr="00A05504" w:rsidRDefault="00A05504" w:rsidP="00A05504">
      <w:pPr>
        <w:jc w:val="both"/>
        <w:rPr>
          <w:sz w:val="24"/>
          <w:szCs w:val="24"/>
        </w:rPr>
      </w:pPr>
      <w:r w:rsidRPr="00A05504">
        <w:rPr>
          <w:sz w:val="24"/>
          <w:szCs w:val="24"/>
        </w:rPr>
        <w:t>3 класс – Павловец Данил – 2 место</w:t>
      </w:r>
    </w:p>
    <w:p w:rsidR="00A05504" w:rsidRPr="00A05504" w:rsidRDefault="00A05504" w:rsidP="00A05504">
      <w:pPr>
        <w:jc w:val="both"/>
        <w:rPr>
          <w:sz w:val="24"/>
          <w:szCs w:val="24"/>
        </w:rPr>
      </w:pPr>
      <w:r w:rsidRPr="00A05504">
        <w:rPr>
          <w:sz w:val="24"/>
          <w:szCs w:val="24"/>
        </w:rPr>
        <w:t>4 класс – Рыбаева Нина,  Че Анна – 1 место</w:t>
      </w:r>
    </w:p>
    <w:p w:rsidR="00A05504" w:rsidRPr="00A05504" w:rsidRDefault="00A05504" w:rsidP="00A05504">
      <w:pPr>
        <w:jc w:val="both"/>
        <w:rPr>
          <w:sz w:val="24"/>
          <w:szCs w:val="24"/>
        </w:rPr>
      </w:pPr>
      <w:r w:rsidRPr="00A05504">
        <w:rPr>
          <w:sz w:val="24"/>
          <w:szCs w:val="24"/>
        </w:rPr>
        <w:t>6 класс – Гейкер Данил, Гурин Анатолий, Илларионов Виталий, Чеботарёва Юлия – 1 место</w:t>
      </w:r>
    </w:p>
    <w:p w:rsidR="00A05504" w:rsidRPr="00A05504" w:rsidRDefault="00A05504" w:rsidP="00A05504">
      <w:pPr>
        <w:jc w:val="both"/>
        <w:rPr>
          <w:sz w:val="24"/>
          <w:szCs w:val="24"/>
        </w:rPr>
      </w:pPr>
      <w:r w:rsidRPr="00A05504">
        <w:rPr>
          <w:sz w:val="24"/>
          <w:szCs w:val="24"/>
        </w:rPr>
        <w:t>11 класс – Баясхаланова Надежда, Дьячкова Анастасия, Чепурнова Виолетта – 2 место</w:t>
      </w:r>
    </w:p>
    <w:p w:rsidR="00A05504" w:rsidRPr="00A05504" w:rsidRDefault="00A05504" w:rsidP="00A05504">
      <w:pPr>
        <w:numPr>
          <w:ilvl w:val="0"/>
          <w:numId w:val="15"/>
        </w:numPr>
        <w:autoSpaceDE/>
        <w:spacing w:after="200" w:line="276" w:lineRule="auto"/>
        <w:contextualSpacing/>
        <w:rPr>
          <w:sz w:val="24"/>
          <w:szCs w:val="24"/>
        </w:rPr>
      </w:pPr>
      <w:r w:rsidRPr="00A05504">
        <w:rPr>
          <w:sz w:val="24"/>
          <w:szCs w:val="24"/>
        </w:rPr>
        <w:t>Международная олимпиада «Весна – 2018» от проекта «Инфоурок» по русской литературе (01.04.2018):</w:t>
      </w:r>
    </w:p>
    <w:p w:rsidR="00A05504" w:rsidRPr="00A05504" w:rsidRDefault="00A05504" w:rsidP="00A05504">
      <w:pPr>
        <w:jc w:val="both"/>
        <w:rPr>
          <w:sz w:val="24"/>
          <w:szCs w:val="24"/>
        </w:rPr>
      </w:pPr>
      <w:r w:rsidRPr="00A05504">
        <w:rPr>
          <w:sz w:val="24"/>
          <w:szCs w:val="24"/>
        </w:rPr>
        <w:t>6 класс - Гейкер Данил, Гурин Анатолий, Илларионов Виталий, Чеботарёва Юлия – 3 место</w:t>
      </w:r>
    </w:p>
    <w:p w:rsidR="00A05504" w:rsidRPr="00A05504" w:rsidRDefault="00A05504" w:rsidP="00A05504">
      <w:pPr>
        <w:jc w:val="both"/>
        <w:rPr>
          <w:sz w:val="24"/>
          <w:szCs w:val="24"/>
        </w:rPr>
      </w:pPr>
      <w:r w:rsidRPr="00A05504">
        <w:rPr>
          <w:sz w:val="24"/>
          <w:szCs w:val="24"/>
        </w:rPr>
        <w:t>11 класс – Баясхаланова Надежда, Дьячкова Анастасия, Чепурнова Виолетта – 1 место</w:t>
      </w:r>
    </w:p>
    <w:p w:rsidR="00A05504" w:rsidRPr="00A05504" w:rsidRDefault="00A05504" w:rsidP="00A05504">
      <w:pPr>
        <w:jc w:val="both"/>
        <w:rPr>
          <w:b/>
          <w:sz w:val="24"/>
          <w:szCs w:val="24"/>
        </w:rPr>
      </w:pPr>
      <w:r w:rsidRPr="00A05504">
        <w:rPr>
          <w:b/>
          <w:sz w:val="24"/>
          <w:szCs w:val="24"/>
        </w:rPr>
        <w:t>Демидова С.В.:</w:t>
      </w:r>
    </w:p>
    <w:p w:rsidR="00A05504" w:rsidRPr="00A05504" w:rsidRDefault="00A05504" w:rsidP="00A05504">
      <w:pPr>
        <w:numPr>
          <w:ilvl w:val="0"/>
          <w:numId w:val="16"/>
        </w:numPr>
        <w:autoSpaceDE/>
        <w:spacing w:after="200" w:line="276" w:lineRule="auto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Олимпиада по русскому языку (  международныйпроект videouroki.net): </w:t>
      </w:r>
    </w:p>
    <w:p w:rsidR="00A05504" w:rsidRPr="00A05504" w:rsidRDefault="00A05504" w:rsidP="00A05504">
      <w:pPr>
        <w:ind w:left="72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5 класс – Гурина Арина, Бочкарёва Анна – 3 место</w:t>
      </w:r>
    </w:p>
    <w:p w:rsidR="00A05504" w:rsidRPr="00A05504" w:rsidRDefault="00A05504" w:rsidP="00A05504">
      <w:pPr>
        <w:ind w:left="72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7 класс – Владимирова Ксения, Малянова Анна – 3 место</w:t>
      </w:r>
    </w:p>
    <w:p w:rsidR="00A05504" w:rsidRPr="00A05504" w:rsidRDefault="00A05504" w:rsidP="00A05504">
      <w:pPr>
        <w:numPr>
          <w:ilvl w:val="0"/>
          <w:numId w:val="16"/>
        </w:numPr>
        <w:autoSpaceDE/>
        <w:spacing w:after="200" w:line="276" w:lineRule="auto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Олимпиада по русскому языку (международныйпроект videouroki.net):</w:t>
      </w:r>
    </w:p>
    <w:p w:rsidR="00A05504" w:rsidRPr="00A05504" w:rsidRDefault="00A05504" w:rsidP="00A05504">
      <w:pPr>
        <w:ind w:left="72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5 класс – Гурина Арина – 1 место</w:t>
      </w:r>
    </w:p>
    <w:p w:rsidR="00A05504" w:rsidRPr="00A05504" w:rsidRDefault="00A05504" w:rsidP="00A05504">
      <w:pPr>
        <w:ind w:left="72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7 класс – Малянова Анна – 1 место</w:t>
      </w:r>
    </w:p>
    <w:p w:rsidR="00A05504" w:rsidRPr="00A05504" w:rsidRDefault="00A05504" w:rsidP="00A05504">
      <w:pPr>
        <w:ind w:left="72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8 класс – Илларионова Александра – 2 место</w:t>
      </w:r>
    </w:p>
    <w:p w:rsidR="00A05504" w:rsidRPr="00A05504" w:rsidRDefault="00A05504" w:rsidP="00A05504">
      <w:pPr>
        <w:ind w:left="72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10 класс – Гармонщикова Олеся – 2 место, Павловец Константин – 2 место</w:t>
      </w:r>
    </w:p>
    <w:p w:rsidR="00A05504" w:rsidRPr="00A05504" w:rsidRDefault="00A05504" w:rsidP="00A05504">
      <w:pPr>
        <w:numPr>
          <w:ilvl w:val="0"/>
          <w:numId w:val="16"/>
        </w:numPr>
        <w:autoSpaceDE/>
        <w:spacing w:after="200" w:line="276" w:lineRule="auto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Всероссийский конкурс научно-исследовательских и творческих работ « Литературная Россия» Общероссийский инновационный проект «Моя Россия»:</w:t>
      </w:r>
    </w:p>
    <w:p w:rsidR="00A05504" w:rsidRPr="00A05504" w:rsidRDefault="00A05504" w:rsidP="00A05504">
      <w:pPr>
        <w:ind w:left="72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5 класс – Гурина Арина (конкурс стихотворений) – 3 место</w:t>
      </w:r>
    </w:p>
    <w:p w:rsidR="00A05504" w:rsidRPr="00A05504" w:rsidRDefault="00A05504" w:rsidP="00A05504">
      <w:pPr>
        <w:ind w:left="72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8 класс – Илларионова Александра (конкурс чтецов) – 2 место; конкурс стихотворений – 3 место; конкурс презентаций – 3 место</w:t>
      </w:r>
    </w:p>
    <w:p w:rsidR="00A05504" w:rsidRPr="00A05504" w:rsidRDefault="00A05504" w:rsidP="00A05504">
      <w:pPr>
        <w:ind w:left="72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9 класс – Димитриев Данил (конкурс стихотворений) – 3 место</w:t>
      </w:r>
    </w:p>
    <w:p w:rsidR="00A05504" w:rsidRPr="00A05504" w:rsidRDefault="00A05504" w:rsidP="00A05504">
      <w:pPr>
        <w:numPr>
          <w:ilvl w:val="0"/>
          <w:numId w:val="16"/>
        </w:numPr>
        <w:autoSpaceDE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sz w:val="24"/>
          <w:szCs w:val="24"/>
          <w:lang w:eastAsia="ru-RU"/>
        </w:rPr>
        <w:t>Международная олимпиада по русскому языку проекта « Фактор Роста»: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      5 класс – Гурина Арина, Бочкарёва Анна – участники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      7 класс – Владимирова Ксения, Малянова Анна – участники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      8 класс – Илларионова Александра – участник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</w:p>
    <w:p w:rsidR="00A05504" w:rsidRPr="00A05504" w:rsidRDefault="00A05504" w:rsidP="00A05504">
      <w:pPr>
        <w:jc w:val="both"/>
        <w:rPr>
          <w:rFonts w:eastAsiaTheme="minorEastAsia"/>
          <w:b/>
          <w:sz w:val="24"/>
          <w:szCs w:val="24"/>
          <w:lang w:eastAsia="ru-RU"/>
        </w:rPr>
      </w:pPr>
      <w:r w:rsidRPr="00A05504">
        <w:rPr>
          <w:rFonts w:eastAsiaTheme="minorEastAsia"/>
          <w:b/>
          <w:sz w:val="24"/>
          <w:szCs w:val="24"/>
          <w:lang w:eastAsia="ru-RU"/>
        </w:rPr>
        <w:t>Гейкер Е.В.:</w:t>
      </w:r>
    </w:p>
    <w:p w:rsidR="00A05504" w:rsidRPr="00A05504" w:rsidRDefault="00A05504" w:rsidP="00A05504">
      <w:pPr>
        <w:numPr>
          <w:ilvl w:val="0"/>
          <w:numId w:val="17"/>
        </w:numPr>
        <w:autoSpaceDE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Международная олимпиада проекта </w:t>
      </w:r>
      <w:r w:rsidRPr="00A05504">
        <w:rPr>
          <w:rFonts w:eastAsiaTheme="minorEastAsia"/>
          <w:sz w:val="24"/>
          <w:szCs w:val="24"/>
          <w:lang w:val="en-US" w:eastAsia="ru-RU"/>
        </w:rPr>
        <w:t>compedu</w:t>
      </w:r>
      <w:r w:rsidRPr="00A05504">
        <w:rPr>
          <w:rFonts w:eastAsiaTheme="minorEastAsia"/>
          <w:sz w:val="24"/>
          <w:szCs w:val="24"/>
          <w:lang w:eastAsia="ru-RU"/>
        </w:rPr>
        <w:t>.</w:t>
      </w:r>
      <w:r w:rsidRPr="00A05504">
        <w:rPr>
          <w:rFonts w:eastAsiaTheme="minorEastAsia"/>
          <w:sz w:val="24"/>
          <w:szCs w:val="24"/>
          <w:lang w:val="en-US" w:eastAsia="ru-RU"/>
        </w:rPr>
        <w:t>ru</w:t>
      </w:r>
      <w:r w:rsidRPr="00A05504">
        <w:rPr>
          <w:rFonts w:eastAsiaTheme="minorEastAsia"/>
          <w:sz w:val="24"/>
          <w:szCs w:val="24"/>
          <w:lang w:eastAsia="ru-RU"/>
        </w:rPr>
        <w:t xml:space="preserve"> по обществознанию: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5 класс – Гурина Арина – 3 место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6 класс – Чеботарёва Юлия – участник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8 класс – Илларионова Александра – 3 место</w:t>
      </w:r>
    </w:p>
    <w:p w:rsidR="00A05504" w:rsidRPr="00A05504" w:rsidRDefault="00A05504" w:rsidP="00A05504">
      <w:pPr>
        <w:numPr>
          <w:ilvl w:val="0"/>
          <w:numId w:val="17"/>
        </w:numPr>
        <w:autoSpaceDE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Международный конкурс «Круговорот знаний проекта  </w:t>
      </w:r>
      <w:r w:rsidRPr="00A05504">
        <w:rPr>
          <w:rFonts w:eastAsiaTheme="minorEastAsia"/>
          <w:sz w:val="24"/>
          <w:szCs w:val="24"/>
          <w:lang w:val="en-US" w:eastAsia="ru-RU"/>
        </w:rPr>
        <w:t>konkurs</w:t>
      </w:r>
      <w:r w:rsidRPr="00A05504">
        <w:rPr>
          <w:rFonts w:eastAsiaTheme="minorEastAsia"/>
          <w:sz w:val="24"/>
          <w:szCs w:val="24"/>
          <w:lang w:eastAsia="ru-RU"/>
        </w:rPr>
        <w:t>.</w:t>
      </w:r>
      <w:r w:rsidRPr="00A05504">
        <w:rPr>
          <w:rFonts w:eastAsiaTheme="minorEastAsia"/>
          <w:sz w:val="24"/>
          <w:szCs w:val="24"/>
          <w:lang w:val="en-US" w:eastAsia="ru-RU"/>
        </w:rPr>
        <w:t>info</w:t>
      </w:r>
      <w:r w:rsidRPr="00A05504">
        <w:rPr>
          <w:rFonts w:eastAsiaTheme="minorEastAsia"/>
          <w:sz w:val="24"/>
          <w:szCs w:val="24"/>
          <w:lang w:eastAsia="ru-RU"/>
        </w:rPr>
        <w:t xml:space="preserve"> по  обществознанию:</w:t>
      </w:r>
    </w:p>
    <w:p w:rsidR="00A05504" w:rsidRPr="00A05504" w:rsidRDefault="00A05504" w:rsidP="00A05504">
      <w:pPr>
        <w:ind w:left="360"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10 класс – Гармонщикова Олеся – участник, Павловец Константин – участник</w:t>
      </w:r>
    </w:p>
    <w:p w:rsidR="00A05504" w:rsidRPr="00A05504" w:rsidRDefault="00A05504" w:rsidP="00A05504">
      <w:pPr>
        <w:ind w:left="360"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11 класс – Дьячкова Анастасия – участник</w:t>
      </w:r>
    </w:p>
    <w:p w:rsidR="00A05504" w:rsidRPr="00A05504" w:rsidRDefault="00A05504" w:rsidP="00A05504">
      <w:pPr>
        <w:numPr>
          <w:ilvl w:val="0"/>
          <w:numId w:val="17"/>
        </w:numPr>
        <w:autoSpaceDE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Международная дистанционная олимпиада «Эрудит» от проекта </w:t>
      </w:r>
      <w:r w:rsidRPr="00A05504">
        <w:rPr>
          <w:rFonts w:eastAsiaTheme="minorEastAsia"/>
          <w:sz w:val="24"/>
          <w:szCs w:val="24"/>
          <w:lang w:val="en-US" w:eastAsia="ru-RU"/>
        </w:rPr>
        <w:t>smartolimp</w:t>
      </w:r>
      <w:r w:rsidRPr="00A05504">
        <w:rPr>
          <w:rFonts w:eastAsiaTheme="minorEastAsia"/>
          <w:sz w:val="24"/>
          <w:szCs w:val="24"/>
          <w:lang w:eastAsia="ru-RU"/>
        </w:rPr>
        <w:t>.</w:t>
      </w:r>
      <w:r w:rsidRPr="00A05504">
        <w:rPr>
          <w:rFonts w:eastAsiaTheme="minorEastAsia"/>
          <w:sz w:val="24"/>
          <w:szCs w:val="24"/>
          <w:lang w:val="en-US" w:eastAsia="ru-RU"/>
        </w:rPr>
        <w:t>ru</w:t>
      </w:r>
      <w:r w:rsidRPr="00A05504">
        <w:rPr>
          <w:rFonts w:eastAsiaTheme="minorEastAsia"/>
          <w:sz w:val="24"/>
          <w:szCs w:val="24"/>
          <w:lang w:eastAsia="ru-RU"/>
        </w:rPr>
        <w:t xml:space="preserve"> по истории России:</w:t>
      </w:r>
    </w:p>
    <w:p w:rsidR="00A05504" w:rsidRPr="00A05504" w:rsidRDefault="00A05504" w:rsidP="00A05504">
      <w:pPr>
        <w:ind w:left="360"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6 класс – Гейкер Данил – 2 место; Чеботарёва Юлия – участник</w:t>
      </w:r>
    </w:p>
    <w:p w:rsidR="00A05504" w:rsidRPr="00A05504" w:rsidRDefault="00A05504" w:rsidP="00A05504">
      <w:pPr>
        <w:ind w:left="360"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8 класс – Илларионова Александра – 3 место</w:t>
      </w:r>
    </w:p>
    <w:p w:rsidR="00A05504" w:rsidRPr="00A05504" w:rsidRDefault="00A05504" w:rsidP="00A05504">
      <w:pPr>
        <w:ind w:left="360"/>
        <w:jc w:val="both"/>
        <w:rPr>
          <w:rFonts w:eastAsiaTheme="minorEastAsia"/>
          <w:sz w:val="24"/>
          <w:szCs w:val="24"/>
          <w:lang w:eastAsia="ru-RU"/>
        </w:rPr>
      </w:pPr>
    </w:p>
    <w:p w:rsidR="00A05504" w:rsidRPr="00A05504" w:rsidRDefault="00A05504" w:rsidP="00A05504">
      <w:pPr>
        <w:ind w:left="360"/>
        <w:jc w:val="both"/>
        <w:rPr>
          <w:rFonts w:eastAsiaTheme="minorEastAsia"/>
          <w:b/>
          <w:sz w:val="24"/>
          <w:szCs w:val="24"/>
          <w:lang w:eastAsia="ru-RU"/>
        </w:rPr>
      </w:pPr>
      <w:r w:rsidRPr="00A05504">
        <w:rPr>
          <w:rFonts w:eastAsiaTheme="minorEastAsia"/>
          <w:b/>
          <w:sz w:val="24"/>
          <w:szCs w:val="24"/>
          <w:lang w:eastAsia="ru-RU"/>
        </w:rPr>
        <w:t>Лубсанова Т.Д.:</w:t>
      </w:r>
    </w:p>
    <w:p w:rsidR="00A05504" w:rsidRPr="00A05504" w:rsidRDefault="00A05504" w:rsidP="00A05504">
      <w:pPr>
        <w:numPr>
          <w:ilvl w:val="0"/>
          <w:numId w:val="18"/>
        </w:numPr>
        <w:autoSpaceDE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Международная дистанционная олимпиада проекта «Инфоурок» «Зима 2018» по окр</w:t>
      </w:r>
      <w:r w:rsidRPr="00A05504">
        <w:rPr>
          <w:rFonts w:eastAsiaTheme="minorEastAsia"/>
          <w:sz w:val="24"/>
          <w:szCs w:val="24"/>
          <w:lang w:eastAsia="ru-RU"/>
        </w:rPr>
        <w:t>у</w:t>
      </w:r>
      <w:r w:rsidRPr="00A05504">
        <w:rPr>
          <w:rFonts w:eastAsiaTheme="minorEastAsia"/>
          <w:sz w:val="24"/>
          <w:szCs w:val="24"/>
          <w:lang w:eastAsia="ru-RU"/>
        </w:rPr>
        <w:t>жающему миру: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lastRenderedPageBreak/>
        <w:t xml:space="preserve">      2 класс – БрезгуноваДарина – 2 место, Фишко Карина – участник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      3 класс – Павловец Данил – 2 место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     4 класс – Рыбаева Нина, Че Анна – 2 место</w:t>
      </w:r>
    </w:p>
    <w:p w:rsidR="00A05504" w:rsidRPr="00A05504" w:rsidRDefault="00A05504" w:rsidP="00A05504">
      <w:pPr>
        <w:numPr>
          <w:ilvl w:val="0"/>
          <w:numId w:val="18"/>
        </w:numPr>
        <w:autoSpaceDE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Международная дистанционная олимпиада проекта «Инфоурок» «Зима 2018» по англи</w:t>
      </w:r>
      <w:r w:rsidRPr="00A05504">
        <w:rPr>
          <w:rFonts w:eastAsiaTheme="minorEastAsia"/>
          <w:sz w:val="24"/>
          <w:szCs w:val="24"/>
          <w:lang w:eastAsia="ru-RU"/>
        </w:rPr>
        <w:t>й</w:t>
      </w:r>
      <w:r w:rsidRPr="00A05504">
        <w:rPr>
          <w:rFonts w:eastAsiaTheme="minorEastAsia"/>
          <w:sz w:val="24"/>
          <w:szCs w:val="24"/>
          <w:lang w:eastAsia="ru-RU"/>
        </w:rPr>
        <w:t>скому языку: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     2 класс – БрезгуноваДарина, Фишко Карина – 1 место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    6  класс – Чеботарёва Юлия – 2 место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    8 класс – Илларионова Александра – 1 место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    10 класс – Павловец Константин – 2 место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    11 класс – Чепурнова Виолетта – 2 место</w:t>
      </w:r>
    </w:p>
    <w:p w:rsidR="00A05504" w:rsidRPr="00A05504" w:rsidRDefault="00A05504" w:rsidP="00A05504">
      <w:pPr>
        <w:numPr>
          <w:ilvl w:val="0"/>
          <w:numId w:val="18"/>
        </w:numPr>
        <w:autoSpaceDE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Международная олимпиада «Весна 2018» проекта «Инфоурок» по литературному чтению: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        1 класс – Илларионова Анжела, Лёхин Матвей – 3 место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        2 класс – БрезгуноваДарина – 3 место, Фишко Карина – участник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        3 класс – Павловец Данил – 1 место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        4 класс – Рыбаева Нина, Че Анна – 1 место</w:t>
      </w:r>
    </w:p>
    <w:p w:rsidR="00A05504" w:rsidRPr="00A05504" w:rsidRDefault="00A05504" w:rsidP="00A05504">
      <w:pPr>
        <w:numPr>
          <w:ilvl w:val="0"/>
          <w:numId w:val="18"/>
        </w:numPr>
        <w:autoSpaceDE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Международная олимпиада «Весна 2018» проекта «Инфоурок» по английскому языку: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         2 класс – БрезгуноваДарина, Фишко Карина – 1 место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         3 класс – Павловец Данил – участник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         6 класс – Чеботарёва Юлия - участник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         8 класс – Илларионова Александра – участник</w:t>
      </w:r>
    </w:p>
    <w:p w:rsidR="00A05504" w:rsidRPr="00A05504" w:rsidRDefault="00A05504" w:rsidP="00A05504">
      <w:pPr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 xml:space="preserve">         11 класс – Чепурнова Виолетта – 2 место</w:t>
      </w:r>
    </w:p>
    <w:p w:rsidR="00A05504" w:rsidRPr="00A05504" w:rsidRDefault="00A05504" w:rsidP="00A05504">
      <w:pPr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A05504" w:rsidRPr="00A05504" w:rsidRDefault="00A05504" w:rsidP="00A05504">
      <w:pPr>
        <w:contextualSpacing/>
        <w:jc w:val="both"/>
        <w:rPr>
          <w:rFonts w:eastAsiaTheme="minorEastAsia"/>
          <w:b/>
          <w:sz w:val="24"/>
          <w:szCs w:val="24"/>
          <w:lang w:eastAsia="ru-RU"/>
        </w:rPr>
      </w:pPr>
      <w:r w:rsidRPr="00A05504">
        <w:rPr>
          <w:rFonts w:eastAsiaTheme="minorEastAsia"/>
          <w:b/>
          <w:sz w:val="24"/>
          <w:szCs w:val="24"/>
          <w:lang w:eastAsia="ru-RU"/>
        </w:rPr>
        <w:t>Литовченко Л.М.:</w:t>
      </w:r>
    </w:p>
    <w:p w:rsidR="00A05504" w:rsidRPr="00A05504" w:rsidRDefault="00A05504" w:rsidP="00A05504">
      <w:pPr>
        <w:pStyle w:val="aff9"/>
        <w:numPr>
          <w:ilvl w:val="0"/>
          <w:numId w:val="19"/>
        </w:num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A05504">
        <w:rPr>
          <w:rFonts w:ascii="Times New Roman" w:eastAsiaTheme="minorEastAsia" w:hAnsi="Times New Roman"/>
          <w:sz w:val="24"/>
          <w:szCs w:val="24"/>
        </w:rPr>
        <w:t>Международная  олимпиада «Зима-2018» по математике:</w:t>
      </w:r>
    </w:p>
    <w:p w:rsidR="00A05504" w:rsidRPr="00A05504" w:rsidRDefault="00A05504" w:rsidP="00A05504">
      <w:pPr>
        <w:ind w:left="360"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1 класс – Илларионова Анжела, Лёхин Матвей – 2 место</w:t>
      </w:r>
    </w:p>
    <w:p w:rsidR="00A05504" w:rsidRPr="00A05504" w:rsidRDefault="00A05504" w:rsidP="00A05504">
      <w:pPr>
        <w:ind w:left="360"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2 класс – БрезгуноваДарина, Фишко Карина – 1 место</w:t>
      </w:r>
    </w:p>
    <w:p w:rsidR="00A05504" w:rsidRPr="00A05504" w:rsidRDefault="00A05504" w:rsidP="00A05504">
      <w:pPr>
        <w:ind w:left="360"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3 класс – Павловец Данил – 1 место</w:t>
      </w:r>
    </w:p>
    <w:p w:rsidR="00A05504" w:rsidRPr="00A05504" w:rsidRDefault="00A05504" w:rsidP="00A05504">
      <w:pPr>
        <w:ind w:left="360"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4 класс – Рыбаева Нина, Че Аня – 2 место</w:t>
      </w:r>
    </w:p>
    <w:p w:rsidR="00A05504" w:rsidRPr="00A05504" w:rsidRDefault="00A05504" w:rsidP="00A05504">
      <w:pPr>
        <w:pStyle w:val="aff9"/>
        <w:numPr>
          <w:ilvl w:val="0"/>
          <w:numId w:val="19"/>
        </w:num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A05504">
        <w:rPr>
          <w:rFonts w:ascii="Times New Roman" w:eastAsiaTheme="minorEastAsia" w:hAnsi="Times New Roman"/>
          <w:sz w:val="24"/>
          <w:szCs w:val="24"/>
        </w:rPr>
        <w:t>Международная  олимпиада «Весна -2018» по физике:</w:t>
      </w:r>
    </w:p>
    <w:p w:rsidR="00A05504" w:rsidRPr="00A05504" w:rsidRDefault="00A05504" w:rsidP="00A05504">
      <w:pPr>
        <w:ind w:left="360"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7 класс – Малянова Анна – 3 место</w:t>
      </w:r>
    </w:p>
    <w:p w:rsidR="00A05504" w:rsidRPr="00A05504" w:rsidRDefault="00A05504" w:rsidP="00A05504">
      <w:pPr>
        <w:ind w:left="360"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8 класс – Илларионова Александра, Лавренов Илья, Нуянкин Максим – 1 место</w:t>
      </w:r>
    </w:p>
    <w:p w:rsidR="00A05504" w:rsidRPr="00A05504" w:rsidRDefault="00A05504" w:rsidP="00A05504">
      <w:pPr>
        <w:ind w:left="360"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9 класс –Димитриев Данил, Полосухина Полина, Че Любовь – 3 место</w:t>
      </w:r>
    </w:p>
    <w:p w:rsidR="00A05504" w:rsidRPr="00A05504" w:rsidRDefault="00A05504" w:rsidP="00A05504">
      <w:pPr>
        <w:pStyle w:val="aff9"/>
        <w:numPr>
          <w:ilvl w:val="0"/>
          <w:numId w:val="19"/>
        </w:num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A05504">
        <w:rPr>
          <w:rFonts w:ascii="Times New Roman" w:eastAsiaTheme="minorEastAsia" w:hAnsi="Times New Roman"/>
          <w:sz w:val="24"/>
          <w:szCs w:val="24"/>
        </w:rPr>
        <w:t>Международная  олимпиада «Весна -2018» по математике:</w:t>
      </w:r>
    </w:p>
    <w:p w:rsidR="00A05504" w:rsidRPr="00A05504" w:rsidRDefault="00A05504" w:rsidP="00A05504">
      <w:pPr>
        <w:ind w:left="360"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1 класс – Жарников Никита. Лёхин Матвей – 1 место</w:t>
      </w:r>
    </w:p>
    <w:p w:rsidR="00A05504" w:rsidRPr="00A05504" w:rsidRDefault="00A05504" w:rsidP="00A05504">
      <w:pPr>
        <w:ind w:left="360"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2 класс – БрезгуноваДарина, Фишко Карина – 1 место</w:t>
      </w:r>
    </w:p>
    <w:p w:rsidR="00A05504" w:rsidRPr="00A05504" w:rsidRDefault="00A05504" w:rsidP="00A05504">
      <w:pPr>
        <w:ind w:left="360"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3 класс – Павловец Данил – 1 место</w:t>
      </w:r>
    </w:p>
    <w:p w:rsidR="00A05504" w:rsidRPr="00A05504" w:rsidRDefault="00A05504" w:rsidP="00A05504">
      <w:pPr>
        <w:ind w:left="360"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4 класс - Рыбаева Нина – 2 место, Че Аннна – 1 место</w:t>
      </w:r>
    </w:p>
    <w:p w:rsidR="00A05504" w:rsidRPr="00A05504" w:rsidRDefault="00A05504" w:rsidP="00A05504">
      <w:pPr>
        <w:ind w:left="360"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5 класс – Бочкарёва Анна, Гурина Арина – 3 место</w:t>
      </w:r>
    </w:p>
    <w:p w:rsidR="00A05504" w:rsidRPr="00A05504" w:rsidRDefault="00A05504" w:rsidP="00A05504">
      <w:pPr>
        <w:ind w:left="360"/>
        <w:jc w:val="both"/>
        <w:rPr>
          <w:rFonts w:eastAsiaTheme="minorEastAsia"/>
          <w:b/>
          <w:sz w:val="24"/>
          <w:szCs w:val="24"/>
          <w:lang w:eastAsia="ru-RU"/>
        </w:rPr>
      </w:pPr>
      <w:r w:rsidRPr="00A05504">
        <w:rPr>
          <w:rFonts w:eastAsiaTheme="minorEastAsia"/>
          <w:b/>
          <w:sz w:val="24"/>
          <w:szCs w:val="24"/>
          <w:lang w:eastAsia="ru-RU"/>
        </w:rPr>
        <w:t>Баясхаланова Р.Л.:</w:t>
      </w:r>
    </w:p>
    <w:p w:rsidR="00A05504" w:rsidRPr="00A05504" w:rsidRDefault="00A05504" w:rsidP="00A05504">
      <w:pPr>
        <w:pStyle w:val="aff9"/>
        <w:numPr>
          <w:ilvl w:val="0"/>
          <w:numId w:val="20"/>
        </w:numPr>
        <w:spacing w:after="0"/>
        <w:jc w:val="both"/>
        <w:rPr>
          <w:rFonts w:ascii="Times New Roman" w:eastAsiaTheme="minorEastAsia" w:hAnsi="Times New Roman"/>
          <w:sz w:val="24"/>
          <w:szCs w:val="24"/>
        </w:rPr>
      </w:pPr>
      <w:r w:rsidRPr="00A05504">
        <w:rPr>
          <w:rFonts w:ascii="Times New Roman" w:eastAsiaTheme="minorEastAsia" w:hAnsi="Times New Roman"/>
          <w:sz w:val="24"/>
          <w:szCs w:val="24"/>
        </w:rPr>
        <w:t>Международная  олимпиада «Зима-2018» по математике:</w:t>
      </w:r>
    </w:p>
    <w:p w:rsidR="00A05504" w:rsidRPr="00A05504" w:rsidRDefault="00A05504" w:rsidP="00A05504">
      <w:pPr>
        <w:ind w:left="360"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8 класс – Илларионова Александра, Нуянкин Максим – 3 место</w:t>
      </w:r>
    </w:p>
    <w:p w:rsidR="00A05504" w:rsidRPr="00A05504" w:rsidRDefault="00A05504" w:rsidP="00A05504">
      <w:pPr>
        <w:ind w:left="360"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9 класс –Полосухина Полина, Че Любовь – 2 место</w:t>
      </w:r>
    </w:p>
    <w:p w:rsidR="00A05504" w:rsidRPr="00A05504" w:rsidRDefault="00A05504" w:rsidP="00A05504">
      <w:pPr>
        <w:ind w:left="360"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10 класс – Гармонщикова Олеся, Павловец Константин – участники</w:t>
      </w:r>
    </w:p>
    <w:p w:rsidR="00A05504" w:rsidRPr="00A05504" w:rsidRDefault="00A05504" w:rsidP="00A05504">
      <w:pPr>
        <w:ind w:left="360"/>
        <w:jc w:val="both"/>
        <w:rPr>
          <w:rFonts w:eastAsiaTheme="minorEastAsia"/>
          <w:sz w:val="24"/>
          <w:szCs w:val="24"/>
          <w:lang w:eastAsia="ru-RU"/>
        </w:rPr>
      </w:pPr>
      <w:r w:rsidRPr="00A05504">
        <w:rPr>
          <w:rFonts w:eastAsiaTheme="minorEastAsia"/>
          <w:sz w:val="24"/>
          <w:szCs w:val="24"/>
          <w:lang w:eastAsia="ru-RU"/>
        </w:rPr>
        <w:t>11 класс – Чепурнова Виолетта – 2 место</w:t>
      </w:r>
    </w:p>
    <w:p w:rsidR="00430C6A" w:rsidRDefault="00430C6A" w:rsidP="003B4E59">
      <w:pPr>
        <w:jc w:val="both"/>
        <w:rPr>
          <w:b/>
          <w:sz w:val="28"/>
          <w:szCs w:val="28"/>
        </w:rPr>
      </w:pPr>
    </w:p>
    <w:p w:rsidR="00A05504" w:rsidRDefault="00A05504" w:rsidP="003B4E59">
      <w:pPr>
        <w:jc w:val="both"/>
        <w:rPr>
          <w:b/>
          <w:sz w:val="28"/>
          <w:szCs w:val="28"/>
        </w:rPr>
      </w:pPr>
    </w:p>
    <w:p w:rsidR="00A05504" w:rsidRDefault="00A05504" w:rsidP="003B4E59">
      <w:pPr>
        <w:jc w:val="both"/>
        <w:rPr>
          <w:b/>
          <w:sz w:val="28"/>
          <w:szCs w:val="28"/>
        </w:rPr>
      </w:pPr>
    </w:p>
    <w:p w:rsidR="00A05504" w:rsidRDefault="00A05504" w:rsidP="003B4E59">
      <w:pPr>
        <w:jc w:val="both"/>
        <w:rPr>
          <w:b/>
          <w:sz w:val="28"/>
          <w:szCs w:val="28"/>
        </w:rPr>
      </w:pPr>
    </w:p>
    <w:p w:rsidR="00A05504" w:rsidRDefault="00A05504" w:rsidP="003B4E59">
      <w:pPr>
        <w:jc w:val="both"/>
        <w:rPr>
          <w:b/>
          <w:sz w:val="28"/>
          <w:szCs w:val="28"/>
        </w:rPr>
      </w:pPr>
    </w:p>
    <w:p w:rsidR="00A05504" w:rsidRDefault="00A05504" w:rsidP="003B4E59">
      <w:pPr>
        <w:jc w:val="both"/>
        <w:rPr>
          <w:b/>
          <w:sz w:val="28"/>
          <w:szCs w:val="28"/>
        </w:rPr>
      </w:pPr>
    </w:p>
    <w:p w:rsidR="00A05504" w:rsidRDefault="00A05504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В 201</w:t>
      </w:r>
      <w:r w:rsidR="00430C6A">
        <w:rPr>
          <w:rFonts w:eastAsiaTheme="minorEastAsia"/>
          <w:sz w:val="24"/>
          <w:szCs w:val="24"/>
          <w:lang w:eastAsia="ru-RU"/>
        </w:rPr>
        <w:t>6</w:t>
      </w:r>
      <w:r>
        <w:rPr>
          <w:rFonts w:eastAsiaTheme="minorEastAsia"/>
          <w:sz w:val="24"/>
          <w:szCs w:val="24"/>
          <w:lang w:eastAsia="ru-RU"/>
        </w:rPr>
        <w:t>-2017 учебном году  в школе создано научное общество «Открытие». Под руководством учителей предметников – членов методических объединений «Словесник» и «Квант» члены о</w:t>
      </w:r>
      <w:r>
        <w:rPr>
          <w:rFonts w:eastAsiaTheme="minorEastAsia"/>
          <w:sz w:val="24"/>
          <w:szCs w:val="24"/>
          <w:lang w:eastAsia="ru-RU"/>
        </w:rPr>
        <w:t>б</w:t>
      </w:r>
      <w:r>
        <w:rPr>
          <w:rFonts w:eastAsiaTheme="minorEastAsia"/>
          <w:sz w:val="24"/>
          <w:szCs w:val="24"/>
          <w:lang w:eastAsia="ru-RU"/>
        </w:rPr>
        <w:t xml:space="preserve">щества </w:t>
      </w:r>
      <w:r w:rsidR="00430C6A">
        <w:rPr>
          <w:rFonts w:eastAsiaTheme="minorEastAsia"/>
          <w:sz w:val="24"/>
          <w:szCs w:val="24"/>
          <w:lang w:eastAsia="ru-RU"/>
        </w:rPr>
        <w:t xml:space="preserve">в 2018 году </w:t>
      </w:r>
      <w:r>
        <w:rPr>
          <w:rFonts w:eastAsiaTheme="minorEastAsia"/>
          <w:sz w:val="24"/>
          <w:szCs w:val="24"/>
          <w:lang w:eastAsia="ru-RU"/>
        </w:rPr>
        <w:t xml:space="preserve">выполнили следующие </w:t>
      </w:r>
      <w:r w:rsidR="00430C6A">
        <w:rPr>
          <w:rFonts w:eastAsiaTheme="minorEastAsia"/>
          <w:sz w:val="24"/>
          <w:szCs w:val="24"/>
          <w:lang w:eastAsia="ru-RU"/>
        </w:rPr>
        <w:t xml:space="preserve">исследовательские работы и </w:t>
      </w:r>
      <w:r>
        <w:rPr>
          <w:rFonts w:eastAsiaTheme="minorEastAsia"/>
          <w:sz w:val="24"/>
          <w:szCs w:val="24"/>
          <w:lang w:eastAsia="ru-RU"/>
        </w:rPr>
        <w:t>проекты:</w:t>
      </w:r>
    </w:p>
    <w:p w:rsidR="00951420" w:rsidRDefault="00951420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Style w:val="affa"/>
        <w:tblpPr w:leftFromText="180" w:rightFromText="180" w:vertAnchor="text" w:horzAnchor="margin" w:tblpY="13"/>
        <w:tblW w:w="0" w:type="auto"/>
        <w:tblLook w:val="04A0"/>
      </w:tblPr>
      <w:tblGrid>
        <w:gridCol w:w="2601"/>
        <w:gridCol w:w="1124"/>
        <w:gridCol w:w="2902"/>
        <w:gridCol w:w="1969"/>
        <w:gridCol w:w="1776"/>
      </w:tblGrid>
      <w:tr w:rsidR="003D3C7B" w:rsidRPr="00951420" w:rsidTr="003D3C7B">
        <w:tc>
          <w:tcPr>
            <w:tcW w:w="2653" w:type="dxa"/>
          </w:tcPr>
          <w:p w:rsidR="003D3C7B" w:rsidRPr="00951420" w:rsidRDefault="003D3C7B" w:rsidP="00430C6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1141" w:type="dxa"/>
          </w:tcPr>
          <w:p w:rsidR="003D3C7B" w:rsidRPr="00951420" w:rsidRDefault="003D3C7B" w:rsidP="00430C6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942" w:type="dxa"/>
          </w:tcPr>
          <w:p w:rsidR="003D3C7B" w:rsidRPr="00951420" w:rsidRDefault="003D3C7B" w:rsidP="00430C6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b/>
                <w:sz w:val="24"/>
                <w:szCs w:val="24"/>
              </w:rPr>
              <w:t>Тема исследовательской работы (проекта)</w:t>
            </w:r>
          </w:p>
        </w:tc>
        <w:tc>
          <w:tcPr>
            <w:tcW w:w="1858" w:type="dxa"/>
          </w:tcPr>
          <w:p w:rsidR="003D3C7B" w:rsidRPr="00951420" w:rsidRDefault="003D3C7B" w:rsidP="00430C6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778" w:type="dxa"/>
          </w:tcPr>
          <w:p w:rsidR="003D3C7B" w:rsidRPr="00951420" w:rsidRDefault="003D3C7B" w:rsidP="00430C6A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b/>
                <w:sz w:val="24"/>
                <w:szCs w:val="24"/>
              </w:rPr>
              <w:t>Руководитель проекта</w:t>
            </w:r>
          </w:p>
        </w:tc>
      </w:tr>
      <w:tr w:rsidR="003D3C7B" w:rsidRPr="00951420" w:rsidTr="003D3C7B">
        <w:tc>
          <w:tcPr>
            <w:tcW w:w="2653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Гурина Арина Па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ловна</w:t>
            </w:r>
          </w:p>
        </w:tc>
        <w:tc>
          <w:tcPr>
            <w:tcW w:w="1141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«Почему меняется река Амур?»</w:t>
            </w:r>
          </w:p>
        </w:tc>
        <w:tc>
          <w:tcPr>
            <w:tcW w:w="1858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778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Баясхаланова Р.Л.</w:t>
            </w:r>
          </w:p>
        </w:tc>
      </w:tr>
      <w:tr w:rsidR="003D3C7B" w:rsidRPr="00951420" w:rsidTr="003D3C7B">
        <w:tc>
          <w:tcPr>
            <w:tcW w:w="2653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Бочкарева Анна Вл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димировна</w:t>
            </w:r>
          </w:p>
        </w:tc>
        <w:tc>
          <w:tcPr>
            <w:tcW w:w="1141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«Составление экологич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ских задач Хабаровского кра</w:t>
            </w:r>
            <w:r w:rsidR="00A0131E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858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экологическое</w:t>
            </w:r>
          </w:p>
        </w:tc>
        <w:tc>
          <w:tcPr>
            <w:tcW w:w="1778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Баясхаланова Р.Л.</w:t>
            </w:r>
          </w:p>
        </w:tc>
      </w:tr>
      <w:tr w:rsidR="003D3C7B" w:rsidRPr="00951420" w:rsidTr="003D3C7B">
        <w:tc>
          <w:tcPr>
            <w:tcW w:w="2653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Гейкер Данил Русл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нович</w:t>
            </w:r>
          </w:p>
        </w:tc>
        <w:tc>
          <w:tcPr>
            <w:tcW w:w="1141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«Ремесла коренных нар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дов Приамурья. Конец 19-начало 20 века»</w:t>
            </w:r>
          </w:p>
        </w:tc>
        <w:tc>
          <w:tcPr>
            <w:tcW w:w="1858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Историко-краеведческое</w:t>
            </w:r>
          </w:p>
        </w:tc>
        <w:tc>
          <w:tcPr>
            <w:tcW w:w="1778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Егорова И.К.</w:t>
            </w:r>
          </w:p>
        </w:tc>
      </w:tr>
      <w:tr w:rsidR="003D3C7B" w:rsidRPr="00951420" w:rsidTr="003D3C7B">
        <w:tc>
          <w:tcPr>
            <w:tcW w:w="2653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Гурин Анатолий Па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лович</w:t>
            </w:r>
          </w:p>
        </w:tc>
        <w:tc>
          <w:tcPr>
            <w:tcW w:w="1141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«Орудия охоты и рыба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л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ки коренных народов Приамурья.  Конец 19-начало 20 века».</w:t>
            </w:r>
          </w:p>
        </w:tc>
        <w:tc>
          <w:tcPr>
            <w:tcW w:w="1858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Историко-краеведческое</w:t>
            </w:r>
          </w:p>
        </w:tc>
        <w:tc>
          <w:tcPr>
            <w:tcW w:w="1778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Егорова И.К.</w:t>
            </w:r>
          </w:p>
        </w:tc>
      </w:tr>
      <w:tr w:rsidR="003D3C7B" w:rsidRPr="00951420" w:rsidTr="003D3C7B">
        <w:tc>
          <w:tcPr>
            <w:tcW w:w="2653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Илларионов Виталий Александрович</w:t>
            </w:r>
          </w:p>
        </w:tc>
        <w:tc>
          <w:tcPr>
            <w:tcW w:w="1141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«Способы защиты ро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сийских крепостей в 16 веке»»</w:t>
            </w:r>
          </w:p>
        </w:tc>
        <w:tc>
          <w:tcPr>
            <w:tcW w:w="1858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Историко-краеведческое</w:t>
            </w:r>
          </w:p>
        </w:tc>
        <w:tc>
          <w:tcPr>
            <w:tcW w:w="1778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Егорова И.К.</w:t>
            </w:r>
          </w:p>
        </w:tc>
      </w:tr>
      <w:tr w:rsidR="003D3C7B" w:rsidRPr="00951420" w:rsidTr="003D3C7B">
        <w:tc>
          <w:tcPr>
            <w:tcW w:w="2653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Чеботарёва Юлия Анатольевна</w:t>
            </w:r>
          </w:p>
        </w:tc>
        <w:tc>
          <w:tcPr>
            <w:tcW w:w="1141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«Украшения женской одежды представител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ниц коренных народов Приамурья. Конец 19-начало 20 века» .</w:t>
            </w:r>
          </w:p>
        </w:tc>
        <w:tc>
          <w:tcPr>
            <w:tcW w:w="1858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Историко-краеведческое</w:t>
            </w:r>
          </w:p>
        </w:tc>
        <w:tc>
          <w:tcPr>
            <w:tcW w:w="1778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Егорова И.К.</w:t>
            </w:r>
          </w:p>
        </w:tc>
      </w:tr>
      <w:tr w:rsidR="003D3C7B" w:rsidRPr="00951420" w:rsidTr="003D3C7B">
        <w:tc>
          <w:tcPr>
            <w:tcW w:w="2653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Владимирова Ксения</w:t>
            </w:r>
          </w:p>
        </w:tc>
        <w:tc>
          <w:tcPr>
            <w:tcW w:w="1141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«Такая непредсказуемая и изменчивая мода»</w:t>
            </w:r>
          </w:p>
        </w:tc>
        <w:tc>
          <w:tcPr>
            <w:tcW w:w="1858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778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Баясхаланова Р.Л.</w:t>
            </w:r>
          </w:p>
        </w:tc>
      </w:tr>
      <w:tr w:rsidR="003D3C7B" w:rsidRPr="00951420" w:rsidTr="003D3C7B">
        <w:tc>
          <w:tcPr>
            <w:tcW w:w="2653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Малянова Анна</w:t>
            </w:r>
          </w:p>
        </w:tc>
        <w:tc>
          <w:tcPr>
            <w:tcW w:w="1141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«Исследование учебных мотиваций учащихся МБОУ СОШ п. Быс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ринск»</w:t>
            </w:r>
          </w:p>
        </w:tc>
        <w:tc>
          <w:tcPr>
            <w:tcW w:w="1858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1778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Баясхаланова Р.Л.</w:t>
            </w:r>
          </w:p>
        </w:tc>
      </w:tr>
      <w:tr w:rsidR="003D3C7B" w:rsidRPr="00951420" w:rsidTr="003D3C7B">
        <w:tc>
          <w:tcPr>
            <w:tcW w:w="2653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Илларионова Але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сандра Сергеевна</w:t>
            </w:r>
          </w:p>
        </w:tc>
        <w:tc>
          <w:tcPr>
            <w:tcW w:w="1141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«Лексикон учащихся 8-11 классов моей школы»</w:t>
            </w:r>
          </w:p>
        </w:tc>
        <w:tc>
          <w:tcPr>
            <w:tcW w:w="1858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1778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Демидова С.В.</w:t>
            </w:r>
          </w:p>
        </w:tc>
      </w:tr>
      <w:tr w:rsidR="003D3C7B" w:rsidRPr="00951420" w:rsidTr="003D3C7B">
        <w:tc>
          <w:tcPr>
            <w:tcW w:w="2653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Димитриев данил Р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манович, Полосухина Полина Владимиро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на,</w:t>
            </w:r>
          </w:p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Че Любовь Михайло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</w:p>
        </w:tc>
        <w:tc>
          <w:tcPr>
            <w:tcW w:w="1141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«Аппликация в изгото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лении декоративно-прикладных изделий. Панно»</w:t>
            </w:r>
          </w:p>
        </w:tc>
        <w:tc>
          <w:tcPr>
            <w:tcW w:w="1858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Эстетическое</w:t>
            </w:r>
          </w:p>
        </w:tc>
        <w:tc>
          <w:tcPr>
            <w:tcW w:w="1778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Киселева О.А.</w:t>
            </w:r>
          </w:p>
        </w:tc>
      </w:tr>
      <w:tr w:rsidR="003D3C7B" w:rsidRPr="00951420" w:rsidTr="003D3C7B">
        <w:tc>
          <w:tcPr>
            <w:tcW w:w="2653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Дьячкова Анастасия Александровна</w:t>
            </w:r>
          </w:p>
        </w:tc>
        <w:tc>
          <w:tcPr>
            <w:tcW w:w="1141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«Швейной машинке «Зингер» (19 век) - новую жизнь!»</w:t>
            </w:r>
          </w:p>
        </w:tc>
        <w:tc>
          <w:tcPr>
            <w:tcW w:w="1858" w:type="dxa"/>
          </w:tcPr>
          <w:p w:rsidR="003D3C7B" w:rsidRPr="00951420" w:rsidRDefault="00951420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 xml:space="preserve">Естественно-научное </w:t>
            </w:r>
            <w:r w:rsidR="003D3C7B" w:rsidRPr="009514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3D3C7B" w:rsidRPr="00951420" w:rsidRDefault="00951420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Сукманов И.Д.</w:t>
            </w:r>
          </w:p>
        </w:tc>
      </w:tr>
      <w:tr w:rsidR="003D3C7B" w:rsidRPr="00951420" w:rsidTr="003D3C7B">
        <w:tc>
          <w:tcPr>
            <w:tcW w:w="2653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Чепурнова Виолетта Викторовна</w:t>
            </w:r>
          </w:p>
        </w:tc>
        <w:tc>
          <w:tcPr>
            <w:tcW w:w="1141" w:type="dxa"/>
          </w:tcPr>
          <w:p w:rsidR="003D3C7B" w:rsidRPr="00951420" w:rsidRDefault="00A0131E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«Эволюци</w:t>
            </w:r>
            <w:r w:rsidR="00951420" w:rsidRPr="00951420">
              <w:rPr>
                <w:rFonts w:ascii="Times New Roman" w:eastAsiaTheme="minorHAnsi" w:hAnsi="Times New Roman"/>
                <w:sz w:val="24"/>
                <w:szCs w:val="24"/>
              </w:rPr>
              <w:t>онные теории или происхождение чел</w:t>
            </w:r>
            <w:r w:rsidR="00951420" w:rsidRPr="0095142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951420" w:rsidRPr="00951420">
              <w:rPr>
                <w:rFonts w:ascii="Times New Roman" w:eastAsiaTheme="minorHAnsi" w:hAnsi="Times New Roman"/>
                <w:sz w:val="24"/>
                <w:szCs w:val="24"/>
              </w:rPr>
              <w:t>века»</w:t>
            </w:r>
          </w:p>
        </w:tc>
        <w:tc>
          <w:tcPr>
            <w:tcW w:w="1858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математическое</w:t>
            </w:r>
          </w:p>
        </w:tc>
        <w:tc>
          <w:tcPr>
            <w:tcW w:w="1778" w:type="dxa"/>
          </w:tcPr>
          <w:p w:rsidR="003D3C7B" w:rsidRPr="00951420" w:rsidRDefault="003D3C7B" w:rsidP="003D3C7B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1420">
              <w:rPr>
                <w:rFonts w:ascii="Times New Roman" w:eastAsiaTheme="minorHAnsi" w:hAnsi="Times New Roman"/>
                <w:sz w:val="24"/>
                <w:szCs w:val="24"/>
              </w:rPr>
              <w:t>Баясхаланова Р.Л.</w:t>
            </w:r>
          </w:p>
        </w:tc>
      </w:tr>
    </w:tbl>
    <w:p w:rsidR="003B4E59" w:rsidRDefault="003B4E59" w:rsidP="003B4E59">
      <w:pPr>
        <w:jc w:val="both"/>
        <w:rPr>
          <w:rFonts w:eastAsiaTheme="minorEastAsia"/>
          <w:sz w:val="24"/>
          <w:szCs w:val="24"/>
          <w:lang w:eastAsia="ru-RU"/>
        </w:rPr>
      </w:pPr>
    </w:p>
    <w:p w:rsidR="003B4E59" w:rsidRDefault="003B4E59" w:rsidP="003B4E59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Защита всех проект</w:t>
      </w:r>
      <w:r w:rsidR="00951420">
        <w:rPr>
          <w:rFonts w:eastAsiaTheme="minorHAnsi"/>
          <w:sz w:val="24"/>
          <w:szCs w:val="24"/>
        </w:rPr>
        <w:t>ов и исследовательских работ</w:t>
      </w:r>
      <w:r>
        <w:rPr>
          <w:rFonts w:eastAsiaTheme="minorHAnsi"/>
          <w:sz w:val="24"/>
          <w:szCs w:val="24"/>
        </w:rPr>
        <w:t xml:space="preserve"> проходила на </w:t>
      </w:r>
      <w:r w:rsidR="00951420">
        <w:rPr>
          <w:rFonts w:eastAsiaTheme="minorHAnsi"/>
          <w:sz w:val="24"/>
          <w:szCs w:val="24"/>
          <w:lang w:val="en-US"/>
        </w:rPr>
        <w:t>II</w:t>
      </w:r>
      <w:r>
        <w:rPr>
          <w:rFonts w:eastAsiaTheme="minorHAnsi"/>
          <w:sz w:val="24"/>
          <w:szCs w:val="24"/>
        </w:rPr>
        <w:t xml:space="preserve"> научно-практическ</w:t>
      </w:r>
      <w:r w:rsidR="00951420">
        <w:rPr>
          <w:rFonts w:eastAsiaTheme="minorHAnsi"/>
          <w:sz w:val="24"/>
          <w:szCs w:val="24"/>
        </w:rPr>
        <w:t>ой</w:t>
      </w:r>
      <w:r>
        <w:rPr>
          <w:rFonts w:eastAsiaTheme="minorHAnsi"/>
          <w:sz w:val="24"/>
          <w:szCs w:val="24"/>
        </w:rPr>
        <w:t xml:space="preserve"> конф</w:t>
      </w:r>
      <w:r>
        <w:rPr>
          <w:rFonts w:eastAsiaTheme="minorHAnsi"/>
          <w:sz w:val="24"/>
          <w:szCs w:val="24"/>
        </w:rPr>
        <w:t>е</w:t>
      </w:r>
      <w:r>
        <w:rPr>
          <w:rFonts w:eastAsiaTheme="minorHAnsi"/>
          <w:sz w:val="24"/>
          <w:szCs w:val="24"/>
        </w:rPr>
        <w:t>ренци</w:t>
      </w:r>
      <w:r w:rsidR="00951420">
        <w:rPr>
          <w:rFonts w:eastAsiaTheme="minorHAnsi"/>
          <w:sz w:val="24"/>
          <w:szCs w:val="24"/>
        </w:rPr>
        <w:t>и</w:t>
      </w:r>
      <w:r>
        <w:rPr>
          <w:rFonts w:eastAsiaTheme="minorHAnsi"/>
          <w:sz w:val="24"/>
          <w:szCs w:val="24"/>
        </w:rPr>
        <w:t>, что пробудил</w:t>
      </w:r>
      <w:r w:rsidR="00951420">
        <w:rPr>
          <w:rFonts w:eastAsiaTheme="minorHAnsi"/>
          <w:sz w:val="24"/>
          <w:szCs w:val="24"/>
        </w:rPr>
        <w:t>о</w:t>
      </w:r>
      <w:r>
        <w:rPr>
          <w:rFonts w:eastAsiaTheme="minorHAnsi"/>
          <w:sz w:val="24"/>
          <w:szCs w:val="24"/>
        </w:rPr>
        <w:t xml:space="preserve"> у обучающихся, не состоящих в научном обществе, не только интерес, но и желание выполнять проектные работы на высоком уровне.</w:t>
      </w:r>
    </w:p>
    <w:p w:rsidR="00006ECF" w:rsidRDefault="00006ECF" w:rsidP="003B4E59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 26 марта 2018 года трое учащихся 6 класса (Гурин Анатолий, Гейкер Данил, Чеботарева Юлия) под руководством педагога дополнительного образования Егоровой И.К. приняли участие в 6 районной научно-практической конференции «Коренные народы: прошлое, настоящее, будущее», организованной Ассоциацией коренных и малочисленных народов Приамурья в с. Богородское. </w:t>
      </w:r>
    </w:p>
    <w:p w:rsidR="007771F1" w:rsidRDefault="007771F1" w:rsidP="00743F15">
      <w:p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</w:p>
    <w:p w:rsidR="00951420" w:rsidRDefault="00951420" w:rsidP="00743F15">
      <w:pPr>
        <w:autoSpaceDE/>
        <w:spacing w:after="200" w:line="276" w:lineRule="auto"/>
        <w:contextualSpacing/>
        <w:jc w:val="both"/>
        <w:rPr>
          <w:rFonts w:eastAsiaTheme="minorHAnsi"/>
          <w:sz w:val="24"/>
          <w:szCs w:val="24"/>
        </w:rPr>
      </w:pPr>
    </w:p>
    <w:p w:rsidR="00ED4CDC" w:rsidRPr="00951420" w:rsidRDefault="00743F15" w:rsidP="00951420">
      <w:pPr>
        <w:rPr>
          <w:b/>
          <w:sz w:val="24"/>
          <w:szCs w:val="24"/>
        </w:rPr>
      </w:pPr>
      <w:r w:rsidRPr="001C769B">
        <w:rPr>
          <w:b/>
          <w:sz w:val="24"/>
          <w:szCs w:val="24"/>
        </w:rPr>
        <w:t>2.12</w:t>
      </w:r>
      <w:r w:rsidRPr="00EE48EE">
        <w:rPr>
          <w:b/>
          <w:sz w:val="24"/>
          <w:szCs w:val="24"/>
        </w:rPr>
        <w:t>. Состояние профилактической работы по предупреждению асоциального поведения обучающихся. Преступность, правонарушения:</w:t>
      </w:r>
    </w:p>
    <w:tbl>
      <w:tblPr>
        <w:tblpPr w:leftFromText="180" w:rightFromText="180" w:vertAnchor="text" w:horzAnchor="page" w:tblpX="1198" w:tblpY="176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1508"/>
        <w:gridCol w:w="1508"/>
        <w:gridCol w:w="1508"/>
        <w:gridCol w:w="1508"/>
        <w:gridCol w:w="1508"/>
      </w:tblGrid>
      <w:tr w:rsidR="00951420" w:rsidRPr="001C769B" w:rsidTr="00951420">
        <w:tc>
          <w:tcPr>
            <w:tcW w:w="2394" w:type="dxa"/>
            <w:shd w:val="clear" w:color="auto" w:fill="auto"/>
            <w:vAlign w:val="center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lastRenderedPageBreak/>
              <w:t xml:space="preserve">Фактические данные за последние </w:t>
            </w:r>
            <w:r>
              <w:rPr>
                <w:sz w:val="24"/>
                <w:szCs w:val="24"/>
              </w:rPr>
              <w:t>три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bCs/>
                <w:sz w:val="24"/>
                <w:szCs w:val="24"/>
              </w:rPr>
            </w:pPr>
            <w:r w:rsidRPr="001C769B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13</w:t>
            </w:r>
            <w:r w:rsidRPr="001C769B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4</w:t>
            </w:r>
          </w:p>
          <w:p w:rsidR="00951420" w:rsidRPr="001C769B" w:rsidRDefault="00951420" w:rsidP="00743F15">
            <w:pPr>
              <w:rPr>
                <w:bCs/>
                <w:sz w:val="24"/>
                <w:szCs w:val="24"/>
              </w:rPr>
            </w:pPr>
            <w:r w:rsidRPr="001C769B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bCs/>
                <w:sz w:val="24"/>
                <w:szCs w:val="24"/>
              </w:rPr>
            </w:pPr>
            <w:r w:rsidRPr="001C769B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4</w:t>
            </w:r>
            <w:r w:rsidRPr="001C769B">
              <w:rPr>
                <w:bCs/>
                <w:sz w:val="24"/>
                <w:szCs w:val="24"/>
              </w:rPr>
              <w:t>/201</w:t>
            </w:r>
            <w:r>
              <w:rPr>
                <w:bCs/>
                <w:sz w:val="24"/>
                <w:szCs w:val="24"/>
              </w:rPr>
              <w:t>5</w:t>
            </w:r>
          </w:p>
          <w:p w:rsidR="00951420" w:rsidRPr="001C769B" w:rsidRDefault="00951420" w:rsidP="00743F15">
            <w:pPr>
              <w:rPr>
                <w:bCs/>
                <w:sz w:val="24"/>
                <w:szCs w:val="24"/>
              </w:rPr>
            </w:pPr>
            <w:r w:rsidRPr="001C769B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08" w:type="dxa"/>
          </w:tcPr>
          <w:p w:rsidR="00951420" w:rsidRPr="001C769B" w:rsidRDefault="00951420" w:rsidP="00743F1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2015-2016 уч.г.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2016-2017 уч.г.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2018-2019 уч.г.</w:t>
            </w:r>
          </w:p>
        </w:tc>
      </w:tr>
      <w:tr w:rsidR="00951420" w:rsidRPr="001C769B" w:rsidTr="00951420">
        <w:tc>
          <w:tcPr>
            <w:tcW w:w="2394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Совершили престу</w:t>
            </w:r>
            <w:r w:rsidRPr="001C769B">
              <w:rPr>
                <w:sz w:val="24"/>
                <w:szCs w:val="24"/>
              </w:rPr>
              <w:t>п</w:t>
            </w:r>
            <w:r w:rsidRPr="001C769B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51420" w:rsidRPr="001C769B" w:rsidTr="00951420">
        <w:tc>
          <w:tcPr>
            <w:tcW w:w="2394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Совершили прав</w:t>
            </w:r>
            <w:r w:rsidRPr="001C769B">
              <w:rPr>
                <w:sz w:val="24"/>
                <w:szCs w:val="24"/>
              </w:rPr>
              <w:t>о</w:t>
            </w:r>
            <w:r w:rsidRPr="001C769B">
              <w:rPr>
                <w:sz w:val="24"/>
                <w:szCs w:val="24"/>
              </w:rPr>
              <w:t xml:space="preserve">нарушения 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51420" w:rsidRPr="001C769B" w:rsidTr="00951420">
        <w:tc>
          <w:tcPr>
            <w:tcW w:w="2394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Состоят на учете в подразделении по делам несоверше</w:t>
            </w:r>
            <w:r w:rsidRPr="001C769B">
              <w:rPr>
                <w:sz w:val="24"/>
                <w:szCs w:val="24"/>
              </w:rPr>
              <w:t>н</w:t>
            </w:r>
            <w:r w:rsidRPr="001C769B">
              <w:rPr>
                <w:sz w:val="24"/>
                <w:szCs w:val="24"/>
              </w:rPr>
              <w:t>нолетних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51420" w:rsidRPr="001C769B" w:rsidTr="00951420">
        <w:tc>
          <w:tcPr>
            <w:tcW w:w="2394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Состоят на учете в комиссии по делам несовершеннолетних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51420" w:rsidRPr="001C769B" w:rsidTr="00951420">
        <w:tc>
          <w:tcPr>
            <w:tcW w:w="2394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Состоят на внутр</w:t>
            </w:r>
            <w:r w:rsidRPr="001C769B">
              <w:rPr>
                <w:sz w:val="24"/>
                <w:szCs w:val="24"/>
              </w:rPr>
              <w:t>и</w:t>
            </w:r>
            <w:r w:rsidRPr="001C769B">
              <w:rPr>
                <w:sz w:val="24"/>
                <w:szCs w:val="24"/>
              </w:rPr>
              <w:t>школьном учете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  <w:shd w:val="clear" w:color="auto" w:fill="auto"/>
          </w:tcPr>
          <w:p w:rsidR="00951420" w:rsidRPr="001C769B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951420" w:rsidRDefault="00951420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8" w:type="dxa"/>
          </w:tcPr>
          <w:p w:rsidR="00951420" w:rsidRDefault="00A0131E" w:rsidP="00743F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43F15" w:rsidRDefault="00743F15">
      <w:pPr>
        <w:rPr>
          <w:b/>
          <w:sz w:val="24"/>
          <w:szCs w:val="24"/>
        </w:rPr>
      </w:pPr>
    </w:p>
    <w:p w:rsidR="00951420" w:rsidRDefault="00951420">
      <w:pPr>
        <w:rPr>
          <w:b/>
          <w:sz w:val="24"/>
          <w:szCs w:val="24"/>
        </w:rPr>
      </w:pPr>
    </w:p>
    <w:p w:rsidR="004D4AAD" w:rsidRDefault="004D4AAD" w:rsidP="009514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 УЧАСТНИКИ ОБРАЗОВАТЕЛЬНОГО ПРОЦЕССА</w:t>
      </w:r>
    </w:p>
    <w:p w:rsidR="004D4AAD" w:rsidRDefault="004D4AAD">
      <w:pPr>
        <w:pStyle w:val="af4"/>
        <w:spacing w:after="0"/>
        <w:rPr>
          <w:b/>
          <w:bCs/>
        </w:rPr>
      </w:pPr>
      <w:r>
        <w:rPr>
          <w:b/>
          <w:bCs/>
          <w:caps/>
          <w:color w:val="000000"/>
        </w:rPr>
        <w:t xml:space="preserve">3.1. </w:t>
      </w:r>
      <w:r>
        <w:rPr>
          <w:b/>
          <w:bCs/>
          <w:color w:val="000000"/>
        </w:rPr>
        <w:t xml:space="preserve"> Количество</w:t>
      </w:r>
      <w:r>
        <w:rPr>
          <w:b/>
          <w:bCs/>
        </w:rPr>
        <w:t xml:space="preserve"> руководящих и педагогических работников ОУ</w:t>
      </w:r>
    </w:p>
    <w:p w:rsidR="004D4AAD" w:rsidRDefault="004D4AAD">
      <w:pPr>
        <w:pStyle w:val="af4"/>
        <w:spacing w:after="0"/>
        <w:ind w:firstLine="360"/>
        <w:jc w:val="center"/>
        <w:rPr>
          <w:bCs/>
        </w:rPr>
      </w:pPr>
      <w:r>
        <w:rPr>
          <w:bCs/>
        </w:rPr>
        <w:t>(сведения представляются за последние пять лет, включая год аккредитации в абсолютном и процентном значении )</w:t>
      </w:r>
    </w:p>
    <w:tbl>
      <w:tblPr>
        <w:tblW w:w="10296" w:type="dxa"/>
        <w:tblInd w:w="108" w:type="dxa"/>
        <w:tblLayout w:type="fixed"/>
        <w:tblLook w:val="0000"/>
      </w:tblPr>
      <w:tblGrid>
        <w:gridCol w:w="1619"/>
        <w:gridCol w:w="700"/>
        <w:gridCol w:w="700"/>
        <w:gridCol w:w="680"/>
        <w:gridCol w:w="300"/>
        <w:gridCol w:w="330"/>
        <w:gridCol w:w="315"/>
        <w:gridCol w:w="313"/>
        <w:gridCol w:w="285"/>
        <w:gridCol w:w="281"/>
        <w:gridCol w:w="390"/>
        <w:gridCol w:w="304"/>
        <w:gridCol w:w="300"/>
        <w:gridCol w:w="420"/>
        <w:gridCol w:w="375"/>
        <w:gridCol w:w="345"/>
        <w:gridCol w:w="315"/>
        <w:gridCol w:w="405"/>
        <w:gridCol w:w="239"/>
        <w:gridCol w:w="301"/>
        <w:gridCol w:w="11"/>
        <w:gridCol w:w="315"/>
        <w:gridCol w:w="394"/>
        <w:gridCol w:w="11"/>
        <w:gridCol w:w="315"/>
        <w:gridCol w:w="322"/>
        <w:gridCol w:w="11"/>
      </w:tblGrid>
      <w:tr w:rsidR="004D4AAD" w:rsidRPr="001C769B">
        <w:trPr>
          <w:gridAfter w:val="1"/>
          <w:wAfter w:w="11" w:type="dxa"/>
        </w:trPr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Учебный год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всего шта</w:t>
            </w:r>
            <w:r w:rsidRPr="001C769B">
              <w:rPr>
                <w:bCs/>
                <w:sz w:val="20"/>
                <w:szCs w:val="20"/>
              </w:rPr>
              <w:t>т</w:t>
            </w:r>
            <w:r w:rsidRPr="001C769B">
              <w:rPr>
                <w:bCs/>
                <w:sz w:val="20"/>
                <w:szCs w:val="20"/>
              </w:rPr>
              <w:t>ных рук</w:t>
            </w:r>
            <w:r w:rsidRPr="001C769B">
              <w:rPr>
                <w:bCs/>
                <w:sz w:val="20"/>
                <w:szCs w:val="20"/>
              </w:rPr>
              <w:t>о</w:t>
            </w:r>
            <w:r w:rsidRPr="001C769B">
              <w:rPr>
                <w:bCs/>
                <w:sz w:val="20"/>
                <w:szCs w:val="20"/>
              </w:rPr>
              <w:t>вод</w:t>
            </w:r>
            <w:r w:rsidRPr="001C769B">
              <w:rPr>
                <w:bCs/>
                <w:sz w:val="20"/>
                <w:szCs w:val="20"/>
              </w:rPr>
              <w:t>я</w:t>
            </w:r>
            <w:r w:rsidRPr="001C769B">
              <w:rPr>
                <w:bCs/>
                <w:sz w:val="20"/>
                <w:szCs w:val="20"/>
              </w:rPr>
              <w:t>щих и пед</w:t>
            </w:r>
            <w:r w:rsidRPr="001C769B">
              <w:rPr>
                <w:bCs/>
                <w:sz w:val="20"/>
                <w:szCs w:val="20"/>
              </w:rPr>
              <w:t>а</w:t>
            </w:r>
            <w:r w:rsidRPr="001C769B">
              <w:rPr>
                <w:bCs/>
                <w:sz w:val="20"/>
                <w:szCs w:val="20"/>
              </w:rPr>
              <w:t>гог</w:t>
            </w:r>
            <w:r w:rsidRPr="001C769B">
              <w:rPr>
                <w:bCs/>
                <w:sz w:val="20"/>
                <w:szCs w:val="20"/>
              </w:rPr>
              <w:t>и</w:t>
            </w:r>
            <w:r w:rsidRPr="001C769B">
              <w:rPr>
                <w:bCs/>
                <w:sz w:val="20"/>
                <w:szCs w:val="20"/>
              </w:rPr>
              <w:t>ческих рабо</w:t>
            </w:r>
            <w:r w:rsidRPr="001C769B">
              <w:rPr>
                <w:bCs/>
                <w:sz w:val="20"/>
                <w:szCs w:val="20"/>
              </w:rPr>
              <w:t>т</w:t>
            </w:r>
            <w:r w:rsidRPr="001C769B">
              <w:rPr>
                <w:bCs/>
                <w:sz w:val="20"/>
                <w:szCs w:val="20"/>
              </w:rPr>
              <w:t>ников*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кол</w:t>
            </w:r>
            <w:r w:rsidRPr="001C769B">
              <w:rPr>
                <w:bCs/>
                <w:sz w:val="20"/>
                <w:szCs w:val="20"/>
              </w:rPr>
              <w:t>и</w:t>
            </w:r>
            <w:r w:rsidRPr="001C769B">
              <w:rPr>
                <w:bCs/>
                <w:sz w:val="20"/>
                <w:szCs w:val="20"/>
              </w:rPr>
              <w:t>чество рук</w:t>
            </w:r>
            <w:r w:rsidRPr="001C769B">
              <w:rPr>
                <w:bCs/>
                <w:sz w:val="20"/>
                <w:szCs w:val="20"/>
              </w:rPr>
              <w:t>о</w:t>
            </w:r>
            <w:r w:rsidRPr="001C769B">
              <w:rPr>
                <w:bCs/>
                <w:sz w:val="20"/>
                <w:szCs w:val="20"/>
              </w:rPr>
              <w:t>вод</w:t>
            </w:r>
            <w:r w:rsidRPr="001C769B">
              <w:rPr>
                <w:bCs/>
                <w:sz w:val="20"/>
                <w:szCs w:val="20"/>
              </w:rPr>
              <w:t>я</w:t>
            </w:r>
            <w:r w:rsidRPr="001C769B">
              <w:rPr>
                <w:bCs/>
                <w:sz w:val="20"/>
                <w:szCs w:val="20"/>
              </w:rPr>
              <w:t>щих</w:t>
            </w:r>
          </w:p>
          <w:p w:rsidR="004D4AAD" w:rsidRPr="001C769B" w:rsidRDefault="004D4AAD" w:rsidP="0098418F">
            <w:pPr>
              <w:pStyle w:val="af4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рабо</w:t>
            </w:r>
            <w:r w:rsidRPr="001C769B">
              <w:rPr>
                <w:bCs/>
                <w:sz w:val="20"/>
                <w:szCs w:val="20"/>
              </w:rPr>
              <w:t>т</w:t>
            </w:r>
            <w:r w:rsidRPr="001C769B">
              <w:rPr>
                <w:bCs/>
                <w:sz w:val="20"/>
                <w:szCs w:val="20"/>
              </w:rPr>
              <w:t>ников*</w:t>
            </w:r>
          </w:p>
        </w:tc>
        <w:tc>
          <w:tcPr>
            <w:tcW w:w="39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Педагогические работники</w:t>
            </w:r>
          </w:p>
        </w:tc>
        <w:tc>
          <w:tcPr>
            <w:tcW w:w="334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Из общей численности руководящих и педагогических работников имеют образование</w:t>
            </w:r>
          </w:p>
          <w:p w:rsidR="004D4AAD" w:rsidRPr="001C769B" w:rsidRDefault="004D4AAD" w:rsidP="0098418F">
            <w:pPr>
              <w:pStyle w:val="af4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(в том числе совместителей)</w:t>
            </w:r>
          </w:p>
        </w:tc>
      </w:tr>
      <w:tr w:rsidR="004D4AAD" w:rsidRPr="001C769B">
        <w:trPr>
          <w:gridAfter w:val="1"/>
          <w:wAfter w:w="11" w:type="dxa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snapToGrid w:val="0"/>
              <w:rPr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Кол</w:t>
            </w:r>
            <w:r w:rsidRPr="001C769B">
              <w:rPr>
                <w:bCs/>
                <w:sz w:val="20"/>
                <w:szCs w:val="20"/>
              </w:rPr>
              <w:t>и</w:t>
            </w:r>
            <w:r w:rsidRPr="001C769B">
              <w:rPr>
                <w:bCs/>
                <w:sz w:val="20"/>
                <w:szCs w:val="20"/>
              </w:rPr>
              <w:t>чество</w:t>
            </w:r>
          </w:p>
        </w:tc>
        <w:tc>
          <w:tcPr>
            <w:tcW w:w="1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Из них о</w:t>
            </w:r>
            <w:r w:rsidRPr="001C769B">
              <w:rPr>
                <w:sz w:val="20"/>
                <w:szCs w:val="20"/>
              </w:rPr>
              <w:t>с</w:t>
            </w:r>
            <w:r w:rsidRPr="001C769B">
              <w:rPr>
                <w:sz w:val="20"/>
                <w:szCs w:val="20"/>
              </w:rPr>
              <w:t>новных</w:t>
            </w:r>
          </w:p>
        </w:tc>
        <w:tc>
          <w:tcPr>
            <w:tcW w:w="1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Из них внешних</w:t>
            </w:r>
          </w:p>
          <w:p w:rsidR="004D4AAD" w:rsidRPr="001C769B" w:rsidRDefault="004D4AAD" w:rsidP="0098418F">
            <w:pPr>
              <w:pStyle w:val="af4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совместителей</w:t>
            </w:r>
          </w:p>
        </w:tc>
        <w:tc>
          <w:tcPr>
            <w:tcW w:w="3348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</w:p>
        </w:tc>
      </w:tr>
      <w:tr w:rsidR="004D4AAD" w:rsidRPr="001C769B">
        <w:trPr>
          <w:gridAfter w:val="1"/>
          <w:wAfter w:w="11" w:type="dxa"/>
          <w:trHeight w:val="1557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snapToGrid w:val="0"/>
              <w:rPr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пед</w:t>
            </w:r>
            <w:r w:rsidRPr="001C769B">
              <w:rPr>
                <w:sz w:val="20"/>
                <w:szCs w:val="20"/>
              </w:rPr>
              <w:t>а</w:t>
            </w:r>
            <w:r w:rsidRPr="001C769B">
              <w:rPr>
                <w:sz w:val="20"/>
                <w:szCs w:val="20"/>
              </w:rPr>
              <w:t>гог</w:t>
            </w:r>
            <w:r w:rsidRPr="001C769B">
              <w:rPr>
                <w:sz w:val="20"/>
                <w:szCs w:val="20"/>
              </w:rPr>
              <w:t>и</w:t>
            </w:r>
            <w:r w:rsidRPr="001C769B">
              <w:rPr>
                <w:sz w:val="20"/>
                <w:szCs w:val="20"/>
              </w:rPr>
              <w:t>ческих</w:t>
            </w:r>
          </w:p>
          <w:p w:rsidR="004D4AAD" w:rsidRPr="001C769B" w:rsidRDefault="004D4AAD" w:rsidP="0098418F">
            <w:pPr>
              <w:pStyle w:val="af4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рабо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ников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кол</w:t>
            </w:r>
            <w:r w:rsidRPr="001C769B">
              <w:rPr>
                <w:bCs/>
                <w:sz w:val="20"/>
                <w:szCs w:val="20"/>
              </w:rPr>
              <w:t>и</w:t>
            </w:r>
            <w:r w:rsidRPr="001C769B">
              <w:rPr>
                <w:bCs/>
                <w:sz w:val="20"/>
                <w:szCs w:val="20"/>
              </w:rPr>
              <w:t>чество (%)</w:t>
            </w:r>
          </w:p>
        </w:tc>
        <w:tc>
          <w:tcPr>
            <w:tcW w:w="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из них вну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ре</w:t>
            </w:r>
            <w:r w:rsidRPr="001C769B">
              <w:rPr>
                <w:sz w:val="20"/>
                <w:szCs w:val="20"/>
              </w:rPr>
              <w:t>н</w:t>
            </w:r>
            <w:r w:rsidRPr="001C769B">
              <w:rPr>
                <w:sz w:val="20"/>
                <w:szCs w:val="20"/>
              </w:rPr>
              <w:t>них с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вм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стит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лей (%)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кол</w:t>
            </w:r>
            <w:r w:rsidRPr="001C769B">
              <w:rPr>
                <w:sz w:val="20"/>
                <w:szCs w:val="20"/>
              </w:rPr>
              <w:t>и</w:t>
            </w:r>
            <w:r w:rsidRPr="001C769B">
              <w:rPr>
                <w:sz w:val="20"/>
                <w:szCs w:val="20"/>
              </w:rPr>
              <w:t>чес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во  (%)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из них преп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дав</w:t>
            </w:r>
            <w:r w:rsidRPr="001C769B">
              <w:rPr>
                <w:sz w:val="20"/>
                <w:szCs w:val="20"/>
              </w:rPr>
              <w:t>а</w:t>
            </w:r>
            <w:r w:rsidRPr="001C769B">
              <w:rPr>
                <w:sz w:val="20"/>
                <w:szCs w:val="20"/>
              </w:rPr>
              <w:t>телей других ОУ (%)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из них преп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дават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лей СС</w:t>
            </w:r>
            <w:r w:rsidRPr="001C769B">
              <w:rPr>
                <w:sz w:val="20"/>
                <w:szCs w:val="20"/>
              </w:rPr>
              <w:t>У</w:t>
            </w:r>
            <w:r w:rsidRPr="001C769B">
              <w:rPr>
                <w:sz w:val="20"/>
                <w:szCs w:val="20"/>
              </w:rPr>
              <w:t>Зов/ВУЗов (%)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высшее педаг</w:t>
            </w:r>
            <w:r w:rsidRPr="001C769B">
              <w:t>о</w:t>
            </w:r>
            <w:r w:rsidRPr="001C769B">
              <w:t>гич</w:t>
            </w:r>
            <w:r w:rsidRPr="001C769B">
              <w:t>е</w:t>
            </w:r>
            <w:r w:rsidRPr="001C769B">
              <w:t>ское образ</w:t>
            </w:r>
            <w:r w:rsidRPr="001C769B">
              <w:t>о</w:t>
            </w:r>
            <w:r w:rsidRPr="001C769B">
              <w:t>вание (%)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высшее неп</w:t>
            </w:r>
            <w:r w:rsidRPr="001C769B">
              <w:t>е</w:t>
            </w:r>
            <w:r w:rsidRPr="001C769B">
              <w:t>дагог</w:t>
            </w:r>
            <w:r w:rsidRPr="001C769B">
              <w:t>и</w:t>
            </w:r>
            <w:r w:rsidRPr="001C769B">
              <w:t>ческое образ</w:t>
            </w:r>
            <w:r w:rsidRPr="001C769B">
              <w:t>о</w:t>
            </w:r>
            <w:r w:rsidRPr="001C769B">
              <w:t>вание (%)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нез</w:t>
            </w:r>
            <w:r w:rsidRPr="001C769B">
              <w:t>а</w:t>
            </w:r>
            <w:r w:rsidRPr="001C769B">
              <w:t>ко</w:t>
            </w:r>
            <w:r w:rsidRPr="001C769B">
              <w:t>н</w:t>
            </w:r>
            <w:r w:rsidRPr="001C769B">
              <w:t>че</w:t>
            </w:r>
            <w:r w:rsidRPr="001C769B">
              <w:t>н</w:t>
            </w:r>
            <w:r w:rsidRPr="001C769B">
              <w:t>ное вы</w:t>
            </w:r>
            <w:r w:rsidRPr="001C769B">
              <w:t>с</w:t>
            </w:r>
            <w:r w:rsidRPr="001C769B">
              <w:t>шее(%)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447DA2">
            <w:pPr>
              <w:snapToGrid w:val="0"/>
              <w:jc w:val="center"/>
            </w:pPr>
            <w:r w:rsidRPr="001C769B">
              <w:t xml:space="preserve">среднее </w:t>
            </w:r>
            <w:r w:rsidR="00447DA2">
              <w:t>-пр</w:t>
            </w:r>
            <w:r w:rsidR="00447DA2">
              <w:t>о</w:t>
            </w:r>
            <w:r w:rsidR="00447DA2">
              <w:t>фесс</w:t>
            </w:r>
            <w:r w:rsidR="00447DA2">
              <w:t>и</w:t>
            </w:r>
            <w:r w:rsidR="00447DA2">
              <w:t>он</w:t>
            </w:r>
            <w:r w:rsidRPr="001C769B">
              <w:t xml:space="preserve"> (%)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сре</w:t>
            </w:r>
            <w:r w:rsidRPr="001C769B">
              <w:t>д</w:t>
            </w:r>
            <w:r w:rsidRPr="001C769B">
              <w:t>нее (%)</w:t>
            </w:r>
          </w:p>
        </w:tc>
      </w:tr>
      <w:tr w:rsidR="00342F1A" w:rsidRPr="001C769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</w:t>
            </w:r>
            <w:r w:rsidR="00B26729">
              <w:rPr>
                <w:sz w:val="24"/>
                <w:szCs w:val="24"/>
              </w:rPr>
              <w:t>11</w:t>
            </w:r>
            <w:r w:rsidRPr="001C769B">
              <w:rPr>
                <w:sz w:val="24"/>
                <w:szCs w:val="24"/>
              </w:rPr>
              <w:t xml:space="preserve"> / 20</w:t>
            </w:r>
            <w:r w:rsidR="00B26729">
              <w:rPr>
                <w:sz w:val="24"/>
                <w:szCs w:val="24"/>
              </w:rPr>
              <w:t>12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80 %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342F1A" w:rsidRPr="001C769B">
        <w:trPr>
          <w:gridAfter w:val="1"/>
          <w:wAfter w:w="11" w:type="dxa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</w:t>
            </w:r>
            <w:r w:rsidR="00B26729">
              <w:rPr>
                <w:sz w:val="24"/>
                <w:szCs w:val="24"/>
              </w:rPr>
              <w:t>12</w:t>
            </w:r>
            <w:r w:rsidRPr="001C769B">
              <w:rPr>
                <w:sz w:val="24"/>
                <w:szCs w:val="24"/>
              </w:rPr>
              <w:t xml:space="preserve"> / 201</w:t>
            </w:r>
            <w:r w:rsidR="00B26729">
              <w:rPr>
                <w:sz w:val="24"/>
                <w:szCs w:val="24"/>
              </w:rPr>
              <w:t>3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73 %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9 %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342F1A" w:rsidRPr="001C769B">
        <w:trPr>
          <w:gridAfter w:val="1"/>
          <w:wAfter w:w="11" w:type="dxa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201</w:t>
            </w:r>
            <w:r w:rsidR="00B26729">
              <w:rPr>
                <w:sz w:val="24"/>
                <w:szCs w:val="24"/>
              </w:rPr>
              <w:t>3</w:t>
            </w:r>
            <w:r w:rsidRPr="001C769B">
              <w:rPr>
                <w:sz w:val="24"/>
                <w:szCs w:val="24"/>
              </w:rPr>
              <w:t>/ 201</w:t>
            </w:r>
            <w:r w:rsidR="00B26729">
              <w:rPr>
                <w:sz w:val="24"/>
                <w:szCs w:val="24"/>
              </w:rPr>
              <w:t>4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70 %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B26729" w:rsidRDefault="00B2672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 w:rsidRPr="00B26729">
              <w:rPr>
                <w:b/>
                <w:bCs/>
                <w:sz w:val="22"/>
                <w:szCs w:val="22"/>
              </w:rPr>
              <w:t>20 %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B8273C" w:rsidRPr="001C769B">
        <w:trPr>
          <w:gridAfter w:val="1"/>
          <w:wAfter w:w="11" w:type="dxa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73C" w:rsidRPr="001C769B" w:rsidRDefault="00B8273C" w:rsidP="006547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уч.г.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1C769B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B26729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16 %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1C769B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1C769B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273C" w:rsidRPr="001C769B" w:rsidRDefault="00B8273C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73C" w:rsidRPr="001C769B" w:rsidRDefault="00B8273C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BF1949" w:rsidRPr="001C769B">
        <w:trPr>
          <w:gridAfter w:val="1"/>
          <w:wAfter w:w="11" w:type="dxa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1949" w:rsidRDefault="00BF1949" w:rsidP="006547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2015-2016 </w:t>
            </w:r>
          </w:p>
          <w:p w:rsidR="00BF1949" w:rsidRDefault="00BF1949" w:rsidP="006547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Уч.г.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BF1949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BF194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B26729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1C769B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Default="004B0AEA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20 %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1C769B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1C769B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1949" w:rsidRPr="001C769B" w:rsidRDefault="00BF1949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949" w:rsidRPr="001C769B" w:rsidRDefault="00BF1949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743F15" w:rsidRPr="001C769B">
        <w:trPr>
          <w:gridAfter w:val="1"/>
          <w:wAfter w:w="11" w:type="dxa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3F15" w:rsidRDefault="00743F15" w:rsidP="006547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уч.г.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B26729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1C769B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10%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1C769B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1C769B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3F15" w:rsidRPr="001C769B" w:rsidRDefault="00743F15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F15" w:rsidRPr="001C769B" w:rsidRDefault="00743F15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951420" w:rsidRPr="001C769B">
        <w:trPr>
          <w:gridAfter w:val="1"/>
          <w:wAfter w:w="11" w:type="dxa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1420" w:rsidRDefault="00951420" w:rsidP="006547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уч.г.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420" w:rsidRDefault="00951420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420" w:rsidRDefault="00951420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420" w:rsidRDefault="00951420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420" w:rsidRDefault="00951420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420" w:rsidRPr="00B26729" w:rsidRDefault="00951420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420" w:rsidRDefault="00951420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420" w:rsidRPr="00B26729" w:rsidRDefault="00951420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420" w:rsidRDefault="00951420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420" w:rsidRPr="00B26729" w:rsidRDefault="00951420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420" w:rsidRPr="00B26729" w:rsidRDefault="00951420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420" w:rsidRPr="00B26729" w:rsidRDefault="00951420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420" w:rsidRPr="00B26729" w:rsidRDefault="00951420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420" w:rsidRPr="00B26729" w:rsidRDefault="00951420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420" w:rsidRDefault="00951420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420" w:rsidRDefault="00951420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420" w:rsidRPr="00B26729" w:rsidRDefault="00951420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420" w:rsidRPr="001C769B" w:rsidRDefault="00951420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420" w:rsidRDefault="00951420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420" w:rsidRDefault="00951420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11 %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420" w:rsidRPr="001C769B" w:rsidRDefault="00951420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420" w:rsidRPr="001C769B" w:rsidRDefault="00951420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1420" w:rsidRPr="001C769B" w:rsidRDefault="00951420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420" w:rsidRPr="001C769B" w:rsidRDefault="00951420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A0131E" w:rsidRPr="001C769B">
        <w:trPr>
          <w:gridAfter w:val="1"/>
          <w:wAfter w:w="11" w:type="dxa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31E" w:rsidRDefault="00A0131E" w:rsidP="006547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 уч.г.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1E" w:rsidRDefault="00A0131E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1E" w:rsidRDefault="00A0131E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1E" w:rsidRDefault="00A0131E" w:rsidP="00B8273C">
            <w:pPr>
              <w:pStyle w:val="af4"/>
              <w:snapToGrid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1E" w:rsidRDefault="00A0131E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1E" w:rsidRPr="00B26729" w:rsidRDefault="00A0131E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1E" w:rsidRDefault="00A0131E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1E" w:rsidRPr="00B26729" w:rsidRDefault="00A0131E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1E" w:rsidRDefault="00447DA2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1E" w:rsidRPr="00B26729" w:rsidRDefault="00A0131E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1E" w:rsidRDefault="00447DA2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1E" w:rsidRPr="00B26729" w:rsidRDefault="00A0131E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1E" w:rsidRPr="00B26729" w:rsidRDefault="00A0131E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1E" w:rsidRPr="00B26729" w:rsidRDefault="00447DA2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1E" w:rsidRDefault="00447DA2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1E" w:rsidRDefault="00447DA2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75%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1E" w:rsidRPr="00B26729" w:rsidRDefault="00A0131E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1E" w:rsidRPr="001C769B" w:rsidRDefault="00A0131E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1E" w:rsidRDefault="00447DA2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1E" w:rsidRDefault="00447DA2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12,5%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1E" w:rsidRPr="001C769B" w:rsidRDefault="00447DA2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1E" w:rsidRPr="001C769B" w:rsidRDefault="00447DA2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0131E" w:rsidRPr="001C769B" w:rsidRDefault="00A0131E" w:rsidP="006547E7">
            <w:pPr>
              <w:pStyle w:val="af4"/>
              <w:snapToGrid w:val="0"/>
              <w:spacing w:after="0"/>
              <w:ind w:left="-121" w:right="-78"/>
              <w:jc w:val="center"/>
              <w:rPr>
                <w:b/>
                <w:bCs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31E" w:rsidRPr="001C769B" w:rsidRDefault="00A0131E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</w:tbl>
    <w:p w:rsidR="004D4AAD" w:rsidRPr="00032B5C" w:rsidRDefault="004D4AAD">
      <w:pPr>
        <w:pStyle w:val="af4"/>
        <w:spacing w:after="0"/>
        <w:ind w:firstLine="360"/>
        <w:rPr>
          <w:b/>
          <w:bCs/>
          <w:sz w:val="20"/>
          <w:szCs w:val="20"/>
        </w:rPr>
      </w:pPr>
      <w:r w:rsidRPr="00032B5C">
        <w:rPr>
          <w:b/>
          <w:bCs/>
          <w:caps/>
          <w:sz w:val="20"/>
          <w:szCs w:val="20"/>
        </w:rPr>
        <w:t xml:space="preserve">* </w:t>
      </w:r>
      <w:r w:rsidRPr="00032B5C">
        <w:rPr>
          <w:b/>
          <w:bCs/>
          <w:sz w:val="20"/>
          <w:szCs w:val="20"/>
        </w:rPr>
        <w:t>Без учета заместителя директора по АХЧ</w:t>
      </w:r>
    </w:p>
    <w:p w:rsidR="00743F15" w:rsidRDefault="00743F15">
      <w:pPr>
        <w:pStyle w:val="af4"/>
        <w:spacing w:after="0"/>
        <w:rPr>
          <w:b/>
          <w:bCs/>
          <w:caps/>
          <w:color w:val="000000"/>
        </w:rPr>
      </w:pPr>
    </w:p>
    <w:p w:rsidR="00E3224B" w:rsidRDefault="00E3224B">
      <w:pPr>
        <w:pStyle w:val="af4"/>
        <w:spacing w:after="0"/>
        <w:rPr>
          <w:b/>
          <w:bCs/>
          <w:caps/>
          <w:color w:val="000000"/>
        </w:rPr>
      </w:pPr>
    </w:p>
    <w:p w:rsidR="00E3224B" w:rsidRDefault="00E3224B">
      <w:pPr>
        <w:pStyle w:val="af4"/>
        <w:spacing w:after="0"/>
        <w:rPr>
          <w:b/>
          <w:bCs/>
          <w:caps/>
          <w:color w:val="000000"/>
        </w:rPr>
      </w:pPr>
    </w:p>
    <w:p w:rsidR="00E3224B" w:rsidRDefault="00E3224B">
      <w:pPr>
        <w:pStyle w:val="af4"/>
        <w:spacing w:after="0"/>
        <w:rPr>
          <w:b/>
          <w:bCs/>
          <w:caps/>
          <w:color w:val="000000"/>
        </w:rPr>
      </w:pPr>
    </w:p>
    <w:p w:rsidR="00E3224B" w:rsidRDefault="00E3224B">
      <w:pPr>
        <w:pStyle w:val="af4"/>
        <w:spacing w:after="0"/>
        <w:rPr>
          <w:b/>
          <w:bCs/>
          <w:caps/>
          <w:color w:val="000000"/>
        </w:rPr>
      </w:pPr>
    </w:p>
    <w:p w:rsidR="00743F15" w:rsidRDefault="00743F15">
      <w:pPr>
        <w:pStyle w:val="af4"/>
        <w:spacing w:after="0"/>
        <w:rPr>
          <w:b/>
          <w:bCs/>
          <w:caps/>
          <w:color w:val="000000"/>
        </w:rPr>
      </w:pPr>
    </w:p>
    <w:p w:rsidR="00447DA2" w:rsidRDefault="00447DA2">
      <w:pPr>
        <w:pStyle w:val="af4"/>
        <w:spacing w:after="0"/>
        <w:rPr>
          <w:b/>
          <w:bCs/>
          <w:caps/>
          <w:color w:val="000000"/>
        </w:rPr>
      </w:pPr>
    </w:p>
    <w:p w:rsidR="00447DA2" w:rsidRDefault="00447DA2">
      <w:pPr>
        <w:pStyle w:val="af4"/>
        <w:spacing w:after="0"/>
        <w:rPr>
          <w:b/>
          <w:bCs/>
          <w:caps/>
          <w:color w:val="000000"/>
        </w:rPr>
      </w:pPr>
    </w:p>
    <w:p w:rsidR="004D4AAD" w:rsidRDefault="004D4AAD">
      <w:pPr>
        <w:pStyle w:val="af4"/>
        <w:spacing w:after="0"/>
        <w:rPr>
          <w:b/>
          <w:bCs/>
        </w:rPr>
      </w:pPr>
      <w:r>
        <w:rPr>
          <w:b/>
          <w:bCs/>
          <w:caps/>
          <w:color w:val="000000"/>
        </w:rPr>
        <w:t xml:space="preserve">3.2. </w:t>
      </w:r>
      <w:r>
        <w:rPr>
          <w:b/>
          <w:bCs/>
          <w:color w:val="000000"/>
        </w:rPr>
        <w:t xml:space="preserve"> Сведения</w:t>
      </w:r>
      <w:r>
        <w:rPr>
          <w:b/>
          <w:bCs/>
        </w:rPr>
        <w:t xml:space="preserve"> об аттестованных руководящих и педагогических работниках ОУ</w:t>
      </w:r>
    </w:p>
    <w:p w:rsidR="004D4AAD" w:rsidRPr="00032B5C" w:rsidRDefault="004D4AAD">
      <w:pPr>
        <w:pStyle w:val="af4"/>
        <w:spacing w:after="0"/>
        <w:ind w:firstLine="360"/>
        <w:jc w:val="center"/>
        <w:rPr>
          <w:bCs/>
          <w:sz w:val="20"/>
          <w:szCs w:val="20"/>
        </w:rPr>
      </w:pPr>
      <w:r w:rsidRPr="00032B5C">
        <w:rPr>
          <w:bCs/>
          <w:sz w:val="20"/>
          <w:szCs w:val="20"/>
        </w:rPr>
        <w:t>(сведения представляются за последние пять лет, включая год аккредитации)</w:t>
      </w:r>
    </w:p>
    <w:tbl>
      <w:tblPr>
        <w:tblW w:w="0" w:type="auto"/>
        <w:tblInd w:w="-318" w:type="dxa"/>
        <w:tblLayout w:type="fixed"/>
        <w:tblLook w:val="0000"/>
      </w:tblPr>
      <w:tblGrid>
        <w:gridCol w:w="1844"/>
        <w:gridCol w:w="634"/>
        <w:gridCol w:w="702"/>
        <w:gridCol w:w="554"/>
        <w:gridCol w:w="630"/>
        <w:gridCol w:w="525"/>
        <w:gridCol w:w="720"/>
        <w:gridCol w:w="809"/>
        <w:gridCol w:w="542"/>
        <w:gridCol w:w="540"/>
        <w:gridCol w:w="720"/>
        <w:gridCol w:w="360"/>
        <w:gridCol w:w="720"/>
        <w:gridCol w:w="801"/>
      </w:tblGrid>
      <w:tr w:rsidR="004D4AAD" w:rsidRPr="001C769B"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Учебный год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 xml:space="preserve">Количество аттестованных </w:t>
            </w:r>
          </w:p>
        </w:tc>
        <w:tc>
          <w:tcPr>
            <w:tcW w:w="1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bCs/>
                <w:iCs/>
                <w:sz w:val="20"/>
                <w:szCs w:val="20"/>
              </w:rPr>
              <w:t>% аттест</w:t>
            </w:r>
            <w:r w:rsidRPr="001C769B">
              <w:rPr>
                <w:bCs/>
                <w:iCs/>
                <w:sz w:val="20"/>
                <w:szCs w:val="20"/>
              </w:rPr>
              <w:t>о</w:t>
            </w:r>
            <w:r w:rsidRPr="001C769B">
              <w:rPr>
                <w:bCs/>
                <w:iCs/>
                <w:sz w:val="20"/>
                <w:szCs w:val="20"/>
              </w:rPr>
              <w:t xml:space="preserve">ванных от общей </w:t>
            </w:r>
            <w:r w:rsidRPr="001C769B">
              <w:rPr>
                <w:sz w:val="20"/>
                <w:szCs w:val="20"/>
              </w:rPr>
              <w:t>чи</w:t>
            </w:r>
            <w:r w:rsidRPr="001C769B">
              <w:rPr>
                <w:sz w:val="20"/>
                <w:szCs w:val="20"/>
              </w:rPr>
              <w:t>с</w:t>
            </w:r>
            <w:r w:rsidRPr="001C769B">
              <w:rPr>
                <w:sz w:val="20"/>
                <w:szCs w:val="20"/>
              </w:rPr>
              <w:t>ленности руковод</w:t>
            </w:r>
            <w:r w:rsidRPr="001C769B">
              <w:rPr>
                <w:sz w:val="20"/>
                <w:szCs w:val="20"/>
              </w:rPr>
              <w:t>я</w:t>
            </w:r>
            <w:r w:rsidRPr="001C769B">
              <w:rPr>
                <w:sz w:val="20"/>
                <w:szCs w:val="20"/>
              </w:rPr>
              <w:t>щих и пед</w:t>
            </w:r>
            <w:r w:rsidRPr="001C769B">
              <w:rPr>
                <w:sz w:val="20"/>
                <w:szCs w:val="20"/>
              </w:rPr>
              <w:t>а</w:t>
            </w:r>
            <w:r w:rsidRPr="001C769B">
              <w:rPr>
                <w:sz w:val="20"/>
                <w:szCs w:val="20"/>
              </w:rPr>
              <w:t>гогических работников</w:t>
            </w:r>
          </w:p>
        </w:tc>
        <w:tc>
          <w:tcPr>
            <w:tcW w:w="57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В том числе присвоены категории</w:t>
            </w:r>
          </w:p>
        </w:tc>
      </w:tr>
      <w:tr w:rsidR="004D4AAD" w:rsidRPr="001C769B"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snapToGrid w:val="0"/>
              <w:rPr>
                <w:bCs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rPr>
                <w:bCs/>
              </w:rPr>
            </w:pP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rPr>
                <w:bCs/>
                <w:iCs/>
              </w:rPr>
            </w:pPr>
          </w:p>
        </w:tc>
        <w:tc>
          <w:tcPr>
            <w:tcW w:w="2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высшая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jc w:val="center"/>
            </w:pPr>
            <w:r w:rsidRPr="001C769B">
              <w:t>первая</w:t>
            </w:r>
          </w:p>
        </w:tc>
        <w:tc>
          <w:tcPr>
            <w:tcW w:w="1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E3224B" w:rsidP="0098418F">
            <w:pPr>
              <w:snapToGrid w:val="0"/>
              <w:jc w:val="center"/>
            </w:pPr>
            <w:r>
              <w:t>соответствие</w:t>
            </w:r>
          </w:p>
        </w:tc>
      </w:tr>
      <w:tr w:rsidR="004D4AAD" w:rsidRPr="001C769B" w:rsidTr="000F2971">
        <w:trPr>
          <w:trHeight w:val="311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1C769B" w:rsidRDefault="004D4AAD">
            <w:pPr>
              <w:snapToGrid w:val="0"/>
              <w:rPr>
                <w:bCs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рук</w:t>
            </w:r>
            <w:r w:rsidRPr="001C769B">
              <w:rPr>
                <w:bCs/>
                <w:sz w:val="20"/>
                <w:szCs w:val="20"/>
              </w:rPr>
              <w:t>о</w:t>
            </w:r>
            <w:r w:rsidRPr="001C769B">
              <w:rPr>
                <w:bCs/>
                <w:sz w:val="20"/>
                <w:szCs w:val="20"/>
              </w:rPr>
              <w:t>вод</w:t>
            </w:r>
            <w:r w:rsidRPr="001C769B">
              <w:rPr>
                <w:bCs/>
                <w:sz w:val="20"/>
                <w:szCs w:val="20"/>
              </w:rPr>
              <w:t>я</w:t>
            </w:r>
            <w:r w:rsidRPr="001C769B">
              <w:rPr>
                <w:bCs/>
                <w:sz w:val="20"/>
                <w:szCs w:val="20"/>
              </w:rPr>
              <w:t xml:space="preserve">щих </w:t>
            </w:r>
          </w:p>
          <w:p w:rsidR="004D4AAD" w:rsidRPr="001C769B" w:rsidRDefault="004D4AAD" w:rsidP="0098418F">
            <w:pPr>
              <w:pStyle w:val="af4"/>
              <w:spacing w:after="0"/>
              <w:rPr>
                <w:bCs/>
                <w:sz w:val="20"/>
                <w:szCs w:val="20"/>
              </w:rPr>
            </w:pPr>
            <w:r w:rsidRPr="001C769B">
              <w:rPr>
                <w:bCs/>
                <w:sz w:val="20"/>
                <w:szCs w:val="20"/>
              </w:rPr>
              <w:t>р</w:t>
            </w:r>
            <w:r w:rsidRPr="001C769B">
              <w:rPr>
                <w:bCs/>
                <w:sz w:val="20"/>
                <w:szCs w:val="20"/>
              </w:rPr>
              <w:t>а</w:t>
            </w:r>
            <w:r w:rsidRPr="001C769B">
              <w:rPr>
                <w:bCs/>
                <w:sz w:val="20"/>
                <w:szCs w:val="20"/>
              </w:rPr>
              <w:t>бо</w:t>
            </w:r>
            <w:r w:rsidRPr="001C769B">
              <w:rPr>
                <w:bCs/>
                <w:sz w:val="20"/>
                <w:szCs w:val="20"/>
              </w:rPr>
              <w:t>т</w:t>
            </w:r>
            <w:r w:rsidRPr="001C769B">
              <w:rPr>
                <w:bCs/>
                <w:sz w:val="20"/>
                <w:szCs w:val="20"/>
              </w:rPr>
              <w:t>ников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пед</w:t>
            </w:r>
            <w:r w:rsidRPr="001C769B">
              <w:rPr>
                <w:sz w:val="20"/>
                <w:szCs w:val="20"/>
              </w:rPr>
              <w:t>а</w:t>
            </w:r>
            <w:r w:rsidRPr="001C769B">
              <w:rPr>
                <w:sz w:val="20"/>
                <w:szCs w:val="20"/>
              </w:rPr>
              <w:t>гог</w:t>
            </w:r>
            <w:r w:rsidRPr="001C769B">
              <w:rPr>
                <w:sz w:val="20"/>
                <w:szCs w:val="20"/>
              </w:rPr>
              <w:t>и</w:t>
            </w:r>
            <w:r w:rsidRPr="001C769B">
              <w:rPr>
                <w:sz w:val="20"/>
                <w:szCs w:val="20"/>
              </w:rPr>
              <w:t xml:space="preserve">ческих </w:t>
            </w:r>
          </w:p>
          <w:p w:rsidR="004D4AAD" w:rsidRPr="001C769B" w:rsidRDefault="004D4AAD" w:rsidP="0098418F">
            <w:pPr>
              <w:pStyle w:val="af4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рабо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ников</w:t>
            </w:r>
          </w:p>
        </w:tc>
        <w:tc>
          <w:tcPr>
            <w:tcW w:w="11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snapToGrid w:val="0"/>
              <w:rPr>
                <w:bCs/>
                <w:iCs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к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л</w:t>
            </w:r>
            <w:r w:rsidRPr="001C769B">
              <w:rPr>
                <w:sz w:val="20"/>
                <w:szCs w:val="20"/>
              </w:rPr>
              <w:t>и</w:t>
            </w:r>
            <w:r w:rsidRPr="001C769B">
              <w:rPr>
                <w:sz w:val="20"/>
                <w:szCs w:val="20"/>
              </w:rPr>
              <w:t>чес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% от атт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ст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ванных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1C769B">
              <w:rPr>
                <w:sz w:val="20"/>
                <w:szCs w:val="20"/>
              </w:rPr>
              <w:t>числе</w:t>
            </w:r>
            <w:r w:rsidRPr="001C769B">
              <w:rPr>
                <w:sz w:val="20"/>
                <w:szCs w:val="20"/>
              </w:rPr>
              <w:t>н</w:t>
            </w:r>
            <w:r w:rsidRPr="001C769B">
              <w:rPr>
                <w:sz w:val="20"/>
                <w:szCs w:val="20"/>
              </w:rPr>
              <w:t>ности руков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дящих и педаг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гич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ских рабо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ников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к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лич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% от атт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ст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ва</w:t>
            </w:r>
            <w:r w:rsidRPr="001C769B">
              <w:rPr>
                <w:sz w:val="20"/>
                <w:szCs w:val="20"/>
              </w:rPr>
              <w:t>н</w:t>
            </w:r>
            <w:r w:rsidRPr="001C769B">
              <w:rPr>
                <w:sz w:val="20"/>
                <w:szCs w:val="20"/>
              </w:rPr>
              <w:t>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1C769B">
              <w:rPr>
                <w:sz w:val="20"/>
                <w:szCs w:val="20"/>
              </w:rPr>
              <w:t>чи</w:t>
            </w:r>
            <w:r w:rsidRPr="001C769B">
              <w:rPr>
                <w:sz w:val="20"/>
                <w:szCs w:val="20"/>
              </w:rPr>
              <w:t>с</w:t>
            </w:r>
            <w:r w:rsidRPr="001C769B">
              <w:rPr>
                <w:sz w:val="20"/>
                <w:szCs w:val="20"/>
              </w:rPr>
              <w:t>ленн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сти рук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вод</w:t>
            </w:r>
            <w:r w:rsidRPr="001C769B">
              <w:rPr>
                <w:sz w:val="20"/>
                <w:szCs w:val="20"/>
              </w:rPr>
              <w:t>я</w:t>
            </w:r>
            <w:r w:rsidRPr="001C769B">
              <w:rPr>
                <w:sz w:val="20"/>
                <w:szCs w:val="20"/>
              </w:rPr>
              <w:t>щих и педаг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гич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ских рабо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ников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к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лич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sz w:val="20"/>
                <w:szCs w:val="20"/>
              </w:rPr>
              <w:t>% от атт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ст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ванных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D4AAD" w:rsidRPr="001C769B" w:rsidRDefault="004D4AAD" w:rsidP="0098418F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1C769B">
              <w:rPr>
                <w:bCs/>
                <w:iCs/>
                <w:sz w:val="20"/>
                <w:szCs w:val="20"/>
              </w:rPr>
              <w:t xml:space="preserve">%  от общей </w:t>
            </w:r>
            <w:r w:rsidRPr="001C769B">
              <w:rPr>
                <w:sz w:val="20"/>
                <w:szCs w:val="20"/>
              </w:rPr>
              <w:t>числе</w:t>
            </w:r>
            <w:r w:rsidRPr="001C769B">
              <w:rPr>
                <w:sz w:val="20"/>
                <w:szCs w:val="20"/>
              </w:rPr>
              <w:t>н</w:t>
            </w:r>
            <w:r w:rsidRPr="001C769B">
              <w:rPr>
                <w:sz w:val="20"/>
                <w:szCs w:val="20"/>
              </w:rPr>
              <w:t>ности руков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дящих и педаг</w:t>
            </w:r>
            <w:r w:rsidRPr="001C769B">
              <w:rPr>
                <w:sz w:val="20"/>
                <w:szCs w:val="20"/>
              </w:rPr>
              <w:t>о</w:t>
            </w:r>
            <w:r w:rsidRPr="001C769B">
              <w:rPr>
                <w:sz w:val="20"/>
                <w:szCs w:val="20"/>
              </w:rPr>
              <w:t>гич</w:t>
            </w:r>
            <w:r w:rsidRPr="001C769B">
              <w:rPr>
                <w:sz w:val="20"/>
                <w:szCs w:val="20"/>
              </w:rPr>
              <w:t>е</w:t>
            </w:r>
            <w:r w:rsidRPr="001C769B">
              <w:rPr>
                <w:sz w:val="20"/>
                <w:szCs w:val="20"/>
              </w:rPr>
              <w:t>ских рабо</w:t>
            </w:r>
            <w:r w:rsidRPr="001C769B">
              <w:rPr>
                <w:sz w:val="20"/>
                <w:szCs w:val="20"/>
              </w:rPr>
              <w:t>т</w:t>
            </w:r>
            <w:r w:rsidRPr="001C769B">
              <w:rPr>
                <w:sz w:val="20"/>
                <w:szCs w:val="20"/>
              </w:rPr>
              <w:t>ников</w:t>
            </w:r>
          </w:p>
        </w:tc>
      </w:tr>
      <w:tr w:rsidR="00342F1A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</w:t>
            </w:r>
            <w:r w:rsidR="003B442E">
              <w:rPr>
                <w:sz w:val="24"/>
                <w:szCs w:val="24"/>
              </w:rPr>
              <w:t>11</w:t>
            </w:r>
            <w:r w:rsidRPr="001C769B">
              <w:rPr>
                <w:sz w:val="24"/>
                <w:szCs w:val="24"/>
              </w:rPr>
              <w:t xml:space="preserve"> / 20</w:t>
            </w:r>
            <w:r w:rsidR="003B442E">
              <w:rPr>
                <w:sz w:val="24"/>
                <w:szCs w:val="24"/>
              </w:rPr>
              <w:t>12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rPr>
                <w:bCs/>
                <w:color w:val="00000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  <w:color w:val="000000"/>
              </w:rPr>
            </w:pPr>
          </w:p>
        </w:tc>
      </w:tr>
      <w:tr w:rsidR="00342F1A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</w:t>
            </w:r>
            <w:r w:rsidR="003B442E">
              <w:rPr>
                <w:sz w:val="24"/>
                <w:szCs w:val="24"/>
              </w:rPr>
              <w:t>12</w:t>
            </w:r>
            <w:r w:rsidRPr="001C769B">
              <w:rPr>
                <w:sz w:val="24"/>
                <w:szCs w:val="24"/>
              </w:rPr>
              <w:t xml:space="preserve"> / 201</w:t>
            </w:r>
            <w:r w:rsidR="003B442E">
              <w:rPr>
                <w:sz w:val="24"/>
                <w:szCs w:val="24"/>
              </w:rPr>
              <w:t>3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72 %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9 %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</w:tr>
      <w:tr w:rsidR="00342F1A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snapToGrid w:val="0"/>
              <w:jc w:val="center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201</w:t>
            </w:r>
            <w:r w:rsidR="003B442E">
              <w:rPr>
                <w:sz w:val="24"/>
                <w:szCs w:val="24"/>
              </w:rPr>
              <w:t>3</w:t>
            </w:r>
            <w:r w:rsidRPr="001C769B">
              <w:rPr>
                <w:sz w:val="24"/>
                <w:szCs w:val="24"/>
              </w:rPr>
              <w:t xml:space="preserve"> / 201</w:t>
            </w:r>
            <w:r w:rsidR="003B442E">
              <w:rPr>
                <w:sz w:val="24"/>
                <w:szCs w:val="24"/>
              </w:rPr>
              <w:t>4</w:t>
            </w:r>
          </w:p>
          <w:p w:rsidR="00342F1A" w:rsidRPr="001C769B" w:rsidRDefault="00342F1A" w:rsidP="006547E7">
            <w:pPr>
              <w:jc w:val="both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учебный год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80 %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B442E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9 %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F1A" w:rsidRPr="001C769B" w:rsidRDefault="000F2971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F1A" w:rsidRPr="001C769B" w:rsidRDefault="00342F1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</w:tr>
      <w:tr w:rsidR="00B8273C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Pr="001C769B" w:rsidRDefault="00B8273C" w:rsidP="006547E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уч.г.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Pr="001C769B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100 %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Pr="001C769B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Pr="001C769B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73C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73C" w:rsidRPr="001C769B" w:rsidRDefault="00B8273C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</w:tr>
      <w:tr w:rsidR="004B0AEA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4B0A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уч.г.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Pr="001C769B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80 %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12,5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10 %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4B0AEA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10 %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AEA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AEA" w:rsidRPr="001C769B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43F15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4B0A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уч.г.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Pr="001C769B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72 %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36 %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F15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F15" w:rsidRPr="001C769B" w:rsidRDefault="00743F15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3224B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4B" w:rsidRDefault="00E3224B" w:rsidP="004B0A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уч.г.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4B" w:rsidRDefault="00E3224B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4B" w:rsidRDefault="00E3224B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4B" w:rsidRPr="001C769B" w:rsidRDefault="00E3224B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4B" w:rsidRDefault="00E3224B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55 %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4B" w:rsidRDefault="00E3224B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4B" w:rsidRDefault="00E3224B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20 %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4B" w:rsidRDefault="00E3224B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11%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4B" w:rsidRDefault="00E3224B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4B" w:rsidRDefault="00E3224B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80 %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4B" w:rsidRDefault="00E3224B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44 %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4B" w:rsidRDefault="00E3224B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24B" w:rsidRDefault="00E3224B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24B" w:rsidRDefault="00E3224B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33 %</w:t>
            </w:r>
          </w:p>
        </w:tc>
      </w:tr>
      <w:tr w:rsidR="00447DA2" w:rsidRPr="001C769B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2" w:rsidRDefault="00447DA2" w:rsidP="004B0AE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 уч.г.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2" w:rsidRDefault="00447DA2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2" w:rsidRDefault="00447DA2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2" w:rsidRDefault="00447DA2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2" w:rsidRDefault="00447DA2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62,5 %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2" w:rsidRDefault="00447DA2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2" w:rsidRDefault="00447DA2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20 %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2" w:rsidRDefault="00447DA2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12,5 %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2" w:rsidRDefault="00447DA2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2" w:rsidRDefault="00447DA2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80%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2" w:rsidRDefault="00447DA2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50 %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2" w:rsidRDefault="00447DA2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DA2" w:rsidRDefault="00447DA2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DA2" w:rsidRDefault="00447DA2" w:rsidP="006547E7">
            <w:pPr>
              <w:pStyle w:val="af4"/>
              <w:snapToGrid w:val="0"/>
              <w:spacing w:after="0"/>
              <w:jc w:val="center"/>
              <w:rPr>
                <w:bCs/>
              </w:rPr>
            </w:pPr>
          </w:p>
        </w:tc>
      </w:tr>
    </w:tbl>
    <w:p w:rsidR="004B0AEA" w:rsidRDefault="004B0AEA">
      <w:pPr>
        <w:pStyle w:val="af4"/>
        <w:spacing w:after="0"/>
        <w:rPr>
          <w:b/>
          <w:bCs/>
          <w:color w:val="000000"/>
        </w:rPr>
      </w:pPr>
    </w:p>
    <w:p w:rsidR="004B0AEA" w:rsidRDefault="004B0AEA">
      <w:pPr>
        <w:pStyle w:val="af4"/>
        <w:spacing w:after="0"/>
        <w:rPr>
          <w:b/>
          <w:bCs/>
          <w:color w:val="000000"/>
        </w:rPr>
      </w:pPr>
    </w:p>
    <w:p w:rsidR="004D4AAD" w:rsidRDefault="004D4AAD" w:rsidP="004B0AEA">
      <w:pPr>
        <w:pStyle w:val="af4"/>
        <w:numPr>
          <w:ilvl w:val="1"/>
          <w:numId w:val="8"/>
        </w:numPr>
        <w:spacing w:after="0"/>
        <w:rPr>
          <w:b/>
          <w:bCs/>
        </w:rPr>
      </w:pPr>
      <w:r>
        <w:rPr>
          <w:b/>
          <w:bCs/>
          <w:color w:val="000000"/>
        </w:rPr>
        <w:t>Сведения</w:t>
      </w:r>
      <w:r>
        <w:rPr>
          <w:b/>
          <w:bCs/>
        </w:rPr>
        <w:t xml:space="preserve"> о кадровом составе ОУ</w:t>
      </w:r>
    </w:p>
    <w:p w:rsidR="004B0AEA" w:rsidRDefault="004B0AEA" w:rsidP="004B0AEA">
      <w:pPr>
        <w:pStyle w:val="af4"/>
        <w:spacing w:after="0"/>
        <w:ind w:left="1845"/>
        <w:rPr>
          <w:b/>
          <w:bCs/>
        </w:rPr>
      </w:pPr>
    </w:p>
    <w:tbl>
      <w:tblPr>
        <w:tblW w:w="11271" w:type="dxa"/>
        <w:tblInd w:w="-611" w:type="dxa"/>
        <w:tblLayout w:type="fixed"/>
        <w:tblLook w:val="0000"/>
      </w:tblPr>
      <w:tblGrid>
        <w:gridCol w:w="742"/>
        <w:gridCol w:w="1936"/>
        <w:gridCol w:w="879"/>
        <w:gridCol w:w="653"/>
        <w:gridCol w:w="470"/>
        <w:gridCol w:w="720"/>
        <w:gridCol w:w="540"/>
        <w:gridCol w:w="720"/>
        <w:gridCol w:w="900"/>
        <w:gridCol w:w="900"/>
        <w:gridCol w:w="720"/>
        <w:gridCol w:w="720"/>
        <w:gridCol w:w="1371"/>
      </w:tblGrid>
      <w:tr w:rsidR="00DE16A1">
        <w:trPr>
          <w:cantSplit/>
          <w:trHeight w:val="2037"/>
        </w:trPr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DE16A1">
              <w:rPr>
                <w:bCs/>
                <w:sz w:val="20"/>
                <w:szCs w:val="20"/>
              </w:rPr>
              <w:t>Категории</w:t>
            </w:r>
          </w:p>
          <w:p w:rsidR="00DE16A1" w:rsidRPr="00DE16A1" w:rsidRDefault="00DE16A1" w:rsidP="00DE16A1">
            <w:pPr>
              <w:pStyle w:val="af4"/>
              <w:spacing w:after="0"/>
              <w:jc w:val="center"/>
              <w:rPr>
                <w:bCs/>
                <w:sz w:val="20"/>
                <w:szCs w:val="20"/>
              </w:rPr>
            </w:pPr>
            <w:r w:rsidRPr="00DE16A1">
              <w:rPr>
                <w:bCs/>
                <w:sz w:val="20"/>
                <w:szCs w:val="20"/>
              </w:rPr>
              <w:t>работников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Всего</w:t>
            </w:r>
          </w:p>
        </w:tc>
        <w:tc>
          <w:tcPr>
            <w:tcW w:w="2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 том числе, имеющих уровень образования</w:t>
            </w:r>
          </w:p>
          <w:p w:rsidR="00DE16A1" w:rsidRPr="00DE16A1" w:rsidRDefault="00DE16A1" w:rsidP="00DE16A1">
            <w:pPr>
              <w:pStyle w:val="af4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(количество)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Соответствие занимаемой должности сп</w:t>
            </w:r>
            <w:r w:rsidRPr="00DE16A1">
              <w:rPr>
                <w:sz w:val="20"/>
                <w:szCs w:val="20"/>
              </w:rPr>
              <w:t>е</w:t>
            </w:r>
            <w:r w:rsidRPr="00DE16A1">
              <w:rPr>
                <w:sz w:val="20"/>
                <w:szCs w:val="20"/>
              </w:rPr>
              <w:t>циальности по диплому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Курсовая подг</w:t>
            </w:r>
            <w:r w:rsidRPr="00DE16A1">
              <w:rPr>
                <w:sz w:val="20"/>
                <w:szCs w:val="20"/>
              </w:rPr>
              <w:t>о</w:t>
            </w:r>
            <w:r w:rsidRPr="00DE16A1">
              <w:rPr>
                <w:sz w:val="20"/>
                <w:szCs w:val="20"/>
              </w:rPr>
              <w:t>товка (повыш</w:t>
            </w:r>
            <w:r w:rsidRPr="00DE16A1">
              <w:rPr>
                <w:sz w:val="20"/>
                <w:szCs w:val="20"/>
              </w:rPr>
              <w:t>е</w:t>
            </w:r>
            <w:r w:rsidRPr="00DE16A1">
              <w:rPr>
                <w:sz w:val="20"/>
                <w:szCs w:val="20"/>
              </w:rPr>
              <w:t>ние квалифик</w:t>
            </w:r>
            <w:r w:rsidRPr="00DE16A1">
              <w:rPr>
                <w:sz w:val="20"/>
                <w:szCs w:val="20"/>
              </w:rPr>
              <w:t>а</w:t>
            </w:r>
            <w:r w:rsidRPr="00DE16A1">
              <w:rPr>
                <w:sz w:val="20"/>
                <w:szCs w:val="20"/>
              </w:rPr>
              <w:t>ции) за последние 5 лет</w:t>
            </w:r>
            <w:r w:rsidRPr="00DE16A1">
              <w:rPr>
                <w:rStyle w:val="aa"/>
                <w:sz w:val="20"/>
                <w:szCs w:val="20"/>
              </w:rPr>
              <w:footnoteReference w:customMarkFollows="1" w:id="4"/>
              <w:t>1</w:t>
            </w:r>
          </w:p>
        </w:tc>
        <w:tc>
          <w:tcPr>
            <w:tcW w:w="2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Профессиональная п</w:t>
            </w:r>
            <w:r w:rsidRPr="00DE16A1">
              <w:rPr>
                <w:sz w:val="20"/>
                <w:szCs w:val="20"/>
              </w:rPr>
              <w:t>е</w:t>
            </w:r>
            <w:r w:rsidRPr="00DE16A1">
              <w:rPr>
                <w:sz w:val="20"/>
                <w:szCs w:val="20"/>
              </w:rPr>
              <w:t>реподготовка (получ</w:t>
            </w:r>
            <w:r w:rsidRPr="00DE16A1">
              <w:rPr>
                <w:sz w:val="20"/>
                <w:szCs w:val="20"/>
              </w:rPr>
              <w:t>е</w:t>
            </w:r>
            <w:r w:rsidRPr="00DE16A1">
              <w:rPr>
                <w:sz w:val="20"/>
                <w:szCs w:val="20"/>
              </w:rPr>
              <w:t>ние дополнительной специальности)</w:t>
            </w:r>
          </w:p>
          <w:p w:rsidR="00DE16A1" w:rsidRPr="00DE16A1" w:rsidRDefault="00DE16A1" w:rsidP="00DE16A1">
            <w:pPr>
              <w:pStyle w:val="af4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за последние 5 лет</w:t>
            </w:r>
          </w:p>
        </w:tc>
      </w:tr>
      <w:tr w:rsidR="00DE16A1">
        <w:trPr>
          <w:cantSplit/>
          <w:trHeight w:val="1881"/>
        </w:trPr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snapToGrid w:val="0"/>
              <w:rPr>
                <w:bCs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snapToGrid w:val="0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вы</w:t>
            </w:r>
            <w:r w:rsidRPr="00DE16A1">
              <w:rPr>
                <w:sz w:val="20"/>
                <w:szCs w:val="20"/>
              </w:rPr>
              <w:t>с</w:t>
            </w:r>
            <w:r w:rsidRPr="00DE16A1">
              <w:rPr>
                <w:sz w:val="20"/>
                <w:szCs w:val="20"/>
              </w:rPr>
              <w:t>шее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н</w:t>
            </w:r>
            <w:r w:rsidRPr="00DE16A1">
              <w:rPr>
                <w:sz w:val="20"/>
                <w:szCs w:val="20"/>
              </w:rPr>
              <w:t>е</w:t>
            </w:r>
            <w:r w:rsidRPr="00DE16A1">
              <w:rPr>
                <w:sz w:val="20"/>
                <w:szCs w:val="20"/>
              </w:rPr>
              <w:t>з</w:t>
            </w:r>
            <w:r w:rsidRPr="00DE16A1">
              <w:rPr>
                <w:sz w:val="20"/>
                <w:szCs w:val="20"/>
              </w:rPr>
              <w:t>а</w:t>
            </w:r>
            <w:r w:rsidRPr="00DE16A1">
              <w:rPr>
                <w:sz w:val="20"/>
                <w:szCs w:val="20"/>
              </w:rPr>
              <w:t>ко</w:t>
            </w:r>
            <w:r w:rsidRPr="00DE16A1">
              <w:rPr>
                <w:sz w:val="20"/>
                <w:szCs w:val="20"/>
              </w:rPr>
              <w:t>н</w:t>
            </w:r>
            <w:r w:rsidRPr="00DE16A1">
              <w:rPr>
                <w:sz w:val="20"/>
                <w:szCs w:val="20"/>
              </w:rPr>
              <w:t>че</w:t>
            </w:r>
            <w:r w:rsidRPr="00DE16A1">
              <w:rPr>
                <w:sz w:val="20"/>
                <w:szCs w:val="20"/>
              </w:rPr>
              <w:t>н</w:t>
            </w:r>
            <w:r w:rsidRPr="00DE16A1">
              <w:rPr>
                <w:sz w:val="20"/>
                <w:szCs w:val="20"/>
              </w:rPr>
              <w:t>ное высшее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447DA2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 xml:space="preserve">среднее </w:t>
            </w:r>
            <w:r w:rsidR="00447DA2">
              <w:rPr>
                <w:sz w:val="20"/>
                <w:szCs w:val="20"/>
              </w:rPr>
              <w:t>пр</w:t>
            </w:r>
            <w:r w:rsidR="00447DA2">
              <w:rPr>
                <w:sz w:val="20"/>
                <w:szCs w:val="20"/>
              </w:rPr>
              <w:t>о</w:t>
            </w:r>
            <w:r w:rsidR="00447DA2">
              <w:rPr>
                <w:sz w:val="20"/>
                <w:szCs w:val="20"/>
              </w:rPr>
              <w:t>фе</w:t>
            </w:r>
            <w:r w:rsidR="00447DA2">
              <w:rPr>
                <w:sz w:val="20"/>
                <w:szCs w:val="20"/>
              </w:rPr>
              <w:t>с</w:t>
            </w:r>
            <w:r w:rsidR="00447DA2">
              <w:rPr>
                <w:sz w:val="20"/>
                <w:szCs w:val="20"/>
              </w:rPr>
              <w:t>си</w:t>
            </w:r>
            <w:r w:rsidR="00447DA2">
              <w:rPr>
                <w:sz w:val="20"/>
                <w:szCs w:val="20"/>
              </w:rPr>
              <w:t>о</w:t>
            </w:r>
            <w:r w:rsidR="00447DA2">
              <w:rPr>
                <w:sz w:val="20"/>
                <w:szCs w:val="20"/>
              </w:rPr>
              <w:t>нал</w:t>
            </w:r>
            <w:r w:rsidR="00447DA2">
              <w:rPr>
                <w:sz w:val="20"/>
                <w:szCs w:val="20"/>
              </w:rPr>
              <w:t>ь</w:t>
            </w:r>
            <w:r w:rsidR="00447DA2">
              <w:rPr>
                <w:sz w:val="20"/>
                <w:szCs w:val="20"/>
              </w:rPr>
              <w:t>ное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среднее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E16A1">
              <w:rPr>
                <w:color w:val="000000"/>
                <w:sz w:val="20"/>
                <w:szCs w:val="20"/>
              </w:rPr>
              <w:t>% от кол-ва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% от кол-ва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всего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E16A1" w:rsidRPr="00DE16A1" w:rsidRDefault="00DE16A1" w:rsidP="00DE16A1">
            <w:pPr>
              <w:pStyle w:val="af4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DE16A1">
              <w:rPr>
                <w:sz w:val="20"/>
                <w:szCs w:val="20"/>
              </w:rPr>
              <w:t>% от кол-ва</w:t>
            </w:r>
          </w:p>
        </w:tc>
      </w:tr>
      <w:tr w:rsidR="00DE16A1"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lastRenderedPageBreak/>
              <w:t>Директор школы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173336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4B0AE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73336">
              <w:rPr>
                <w:b/>
                <w:bCs/>
              </w:rPr>
              <w:t xml:space="preserve"> %</w:t>
            </w:r>
          </w:p>
        </w:tc>
      </w:tr>
      <w:tr w:rsidR="00DE16A1"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Заместители директора школы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Учителя 1-4 классов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447DA2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447DA2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447DA2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4B0AEA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7E106B" w:rsidP="007E106B">
            <w:pPr>
              <w:pStyle w:val="af4"/>
              <w:snapToGrid w:val="0"/>
              <w:spacing w:after="0"/>
              <w:ind w:left="72"/>
            </w:pPr>
            <w:r>
              <w:t>Учителя 5-11</w:t>
            </w:r>
            <w:r w:rsidR="00DE16A1">
              <w:t xml:space="preserve"> классов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447DA2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447DA2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743F15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447DA2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447DA2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  <w:r w:rsidR="004B0AEA">
              <w:rPr>
                <w:b/>
                <w:bCs/>
              </w:rPr>
              <w:t xml:space="preserve"> 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447DA2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EC4C8A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447DA2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447DA2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4B0AEA">
              <w:rPr>
                <w:b/>
                <w:bCs/>
              </w:rPr>
              <w:t xml:space="preserve"> %</w:t>
            </w:r>
          </w:p>
        </w:tc>
      </w:tr>
      <w:tr w:rsidR="00DE16A1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 w:right="113"/>
              <w:jc w:val="center"/>
            </w:pPr>
            <w:r>
              <w:t>Кроме т</w:t>
            </w:r>
            <w:r>
              <w:t>о</w:t>
            </w:r>
            <w:r>
              <w:t>го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Педагоги-психологи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Социальные педагоги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Педагоги-организаторы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Педагоги доп. образования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Учителя-логопеды, уч</w:t>
            </w:r>
            <w:r>
              <w:t>и</w:t>
            </w:r>
            <w:r>
              <w:t>теля-дефектологи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Воспитатели (в том числе во</w:t>
            </w:r>
            <w:r>
              <w:t>с</w:t>
            </w:r>
            <w:r>
              <w:t>питатели ГПД)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Старшие вож</w:t>
            </w:r>
            <w:r>
              <w:t>а</w:t>
            </w:r>
            <w:r>
              <w:t>тые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Библиотекари (заведующие библиотекой)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  <w:tr w:rsidR="00DE16A1"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6A1" w:rsidRDefault="00DE16A1" w:rsidP="006547E7">
            <w:pPr>
              <w:snapToGrid w:val="0"/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Медицинские работники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16A1" w:rsidRDefault="00DE16A1" w:rsidP="006547E7">
            <w:pPr>
              <w:pStyle w:val="af4"/>
              <w:snapToGrid w:val="0"/>
              <w:spacing w:after="0"/>
              <w:jc w:val="center"/>
              <w:rPr>
                <w:b/>
                <w:bCs/>
              </w:rPr>
            </w:pPr>
          </w:p>
        </w:tc>
      </w:tr>
    </w:tbl>
    <w:p w:rsidR="00032B5C" w:rsidRDefault="00032B5C">
      <w:pPr>
        <w:pStyle w:val="af4"/>
        <w:spacing w:after="0"/>
        <w:rPr>
          <w:b/>
          <w:bCs/>
        </w:rPr>
      </w:pPr>
    </w:p>
    <w:p w:rsidR="00032B5C" w:rsidRDefault="00032B5C">
      <w:pPr>
        <w:pStyle w:val="af4"/>
        <w:spacing w:after="0"/>
        <w:rPr>
          <w:b/>
          <w:bCs/>
        </w:rPr>
      </w:pPr>
    </w:p>
    <w:p w:rsidR="004D4AAD" w:rsidRDefault="004D4AAD">
      <w:pPr>
        <w:pStyle w:val="af4"/>
        <w:spacing w:after="0"/>
        <w:rPr>
          <w:b/>
          <w:bCs/>
        </w:rPr>
      </w:pPr>
      <w:r>
        <w:rPr>
          <w:b/>
          <w:bCs/>
        </w:rPr>
        <w:t>3.4. Общие сведения о возрастных группах и квалификации работников ОУ</w:t>
      </w:r>
    </w:p>
    <w:p w:rsidR="004D4AAD" w:rsidRDefault="004D4AAD">
      <w:pPr>
        <w:shd w:val="clear" w:color="auto" w:fill="FFFFFF"/>
        <w:spacing w:before="48"/>
        <w:ind w:firstLine="36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(</w:t>
      </w:r>
      <w:r>
        <w:rPr>
          <w:bCs/>
          <w:spacing w:val="-1"/>
          <w:sz w:val="24"/>
          <w:szCs w:val="24"/>
        </w:rPr>
        <w:t>по состоянию на начало учебного года</w:t>
      </w:r>
      <w:r>
        <w:rPr>
          <w:b/>
          <w:bCs/>
          <w:spacing w:val="-1"/>
          <w:sz w:val="24"/>
          <w:szCs w:val="24"/>
        </w:rPr>
        <w:t>)</w:t>
      </w:r>
    </w:p>
    <w:tbl>
      <w:tblPr>
        <w:tblW w:w="0" w:type="auto"/>
        <w:jc w:val="center"/>
        <w:tblInd w:w="-67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540"/>
        <w:gridCol w:w="540"/>
        <w:gridCol w:w="540"/>
        <w:gridCol w:w="540"/>
        <w:gridCol w:w="540"/>
        <w:gridCol w:w="540"/>
        <w:gridCol w:w="540"/>
        <w:gridCol w:w="900"/>
        <w:gridCol w:w="360"/>
        <w:gridCol w:w="900"/>
        <w:gridCol w:w="360"/>
        <w:gridCol w:w="900"/>
        <w:gridCol w:w="540"/>
        <w:gridCol w:w="915"/>
      </w:tblGrid>
      <w:tr w:rsidR="00DE16A1">
        <w:trPr>
          <w:trHeight w:hRule="exact" w:val="682"/>
          <w:jc w:val="center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pStyle w:val="af4"/>
              <w:snapToGrid w:val="0"/>
              <w:spacing w:after="0"/>
              <w:ind w:left="189"/>
              <w:jc w:val="center"/>
              <w:rPr>
                <w:bCs/>
              </w:rPr>
            </w:pPr>
            <w:r>
              <w:rPr>
                <w:bCs/>
              </w:rPr>
              <w:t>Категории</w:t>
            </w:r>
          </w:p>
          <w:p w:rsidR="00DE16A1" w:rsidRDefault="00DE16A1" w:rsidP="006547E7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работников</w:t>
            </w:r>
          </w:p>
        </w:tc>
        <w:tc>
          <w:tcPr>
            <w:tcW w:w="32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jc w:val="center"/>
              <w:rPr>
                <w:spacing w:val="-9"/>
              </w:rPr>
            </w:pPr>
            <w:r>
              <w:rPr>
                <w:spacing w:val="-6"/>
              </w:rPr>
              <w:t xml:space="preserve">по возрастным </w:t>
            </w:r>
            <w:r>
              <w:t>г</w:t>
            </w:r>
            <w:r>
              <w:rPr>
                <w:spacing w:val="-9"/>
              </w:rPr>
              <w:t>руппам</w:t>
            </w:r>
          </w:p>
        </w:tc>
        <w:tc>
          <w:tcPr>
            <w:tcW w:w="54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right="708"/>
              <w:jc w:val="center"/>
            </w:pPr>
            <w:r>
              <w:t>по категориям и почетным званиям</w:t>
            </w:r>
          </w:p>
        </w:tc>
      </w:tr>
      <w:tr w:rsidR="00DE16A1">
        <w:trPr>
          <w:cantSplit/>
          <w:trHeight w:hRule="exact" w:val="550"/>
          <w:jc w:val="center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98" w:right="26"/>
              <w:jc w:val="center"/>
              <w:rPr>
                <w:spacing w:val="-10"/>
              </w:rPr>
            </w:pPr>
            <w:r>
              <w:rPr>
                <w:spacing w:val="-10"/>
              </w:rPr>
              <w:t>к</w:t>
            </w:r>
            <w:r>
              <w:rPr>
                <w:spacing w:val="-10"/>
              </w:rPr>
              <w:t>о</w:t>
            </w:r>
            <w:r>
              <w:rPr>
                <w:spacing w:val="-10"/>
              </w:rPr>
              <w:t>л</w:t>
            </w:r>
            <w:r>
              <w:rPr>
                <w:spacing w:val="-10"/>
              </w:rPr>
              <w:t>и</w:t>
            </w:r>
            <w:r>
              <w:rPr>
                <w:spacing w:val="-10"/>
              </w:rPr>
              <w:t>ч</w:t>
            </w:r>
            <w:r>
              <w:rPr>
                <w:spacing w:val="-10"/>
              </w:rPr>
              <w:t>е</w:t>
            </w:r>
            <w:r>
              <w:rPr>
                <w:spacing w:val="-10"/>
              </w:rPr>
              <w:t>ство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98" w:right="26"/>
              <w:jc w:val="center"/>
              <w:rPr>
                <w:spacing w:val="-10"/>
              </w:rPr>
            </w:pPr>
            <w:r>
              <w:rPr>
                <w:spacing w:val="-10"/>
              </w:rPr>
              <w:t>до 30 лет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3" w:right="113"/>
              <w:jc w:val="center"/>
              <w:rPr>
                <w:spacing w:val="-5"/>
              </w:rPr>
            </w:pPr>
            <w:r>
              <w:rPr>
                <w:spacing w:val="-5"/>
              </w:rPr>
              <w:t>от 30 до 40 лет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53" w:right="113"/>
              <w:jc w:val="center"/>
              <w:rPr>
                <w:spacing w:val="-7"/>
              </w:rPr>
            </w:pPr>
            <w:r>
              <w:rPr>
                <w:spacing w:val="-7"/>
              </w:rPr>
              <w:t>от  40 до 50 лет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8" w:right="113"/>
              <w:jc w:val="center"/>
              <w:rPr>
                <w:spacing w:val="-8"/>
              </w:rPr>
            </w:pPr>
            <w:r>
              <w:rPr>
                <w:spacing w:val="-8"/>
              </w:rPr>
              <w:t xml:space="preserve">от 50 до 65 лет 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103" w:right="19"/>
              <w:jc w:val="center"/>
              <w:rPr>
                <w:spacing w:val="-11"/>
              </w:rPr>
            </w:pPr>
            <w:r>
              <w:rPr>
                <w:spacing w:val="-8"/>
              </w:rPr>
              <w:t>свы</w:t>
            </w:r>
            <w:r>
              <w:rPr>
                <w:spacing w:val="-15"/>
              </w:rPr>
              <w:t xml:space="preserve">ше </w:t>
            </w:r>
            <w:r>
              <w:rPr>
                <w:spacing w:val="-11"/>
              </w:rPr>
              <w:t>65 лет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53"/>
              <w:jc w:val="center"/>
              <w:rPr>
                <w:spacing w:val="-5"/>
              </w:rPr>
            </w:pPr>
            <w:r>
              <w:rPr>
                <w:spacing w:val="-5"/>
              </w:rPr>
              <w:t>высшая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53"/>
              <w:jc w:val="center"/>
              <w:rPr>
                <w:spacing w:val="-7"/>
              </w:rPr>
            </w:pPr>
            <w:r>
              <w:rPr>
                <w:spacing w:val="-7"/>
              </w:rPr>
              <w:t>первая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53"/>
              <w:jc w:val="center"/>
              <w:rPr>
                <w:spacing w:val="-8"/>
              </w:rPr>
            </w:pPr>
            <w:r>
              <w:rPr>
                <w:spacing w:val="-8"/>
              </w:rPr>
              <w:t>вторая</w:t>
            </w:r>
          </w:p>
        </w:tc>
        <w:tc>
          <w:tcPr>
            <w:tcW w:w="1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16A1" w:rsidRDefault="009429DB" w:rsidP="006547E7">
            <w:pPr>
              <w:shd w:val="clear" w:color="auto" w:fill="FFFFFF"/>
              <w:snapToGrid w:val="0"/>
              <w:ind w:left="103" w:right="19"/>
              <w:jc w:val="center"/>
              <w:rPr>
                <w:spacing w:val="-8"/>
              </w:rPr>
            </w:pPr>
            <w:r>
              <w:rPr>
                <w:spacing w:val="-8"/>
              </w:rPr>
              <w:t>соответствие</w:t>
            </w:r>
          </w:p>
        </w:tc>
      </w:tr>
      <w:tr w:rsidR="00DE16A1">
        <w:trPr>
          <w:cantSplit/>
          <w:trHeight w:hRule="exact" w:val="2413"/>
          <w:jc w:val="center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bCs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1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1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5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7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8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E16A1" w:rsidRDefault="00DE16A1" w:rsidP="006547E7">
            <w:pPr>
              <w:rPr>
                <w:spacing w:val="-11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3" w:right="113"/>
              <w:jc w:val="center"/>
            </w:pPr>
            <w:r>
              <w:t>кол-во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  <w:ind w:left="53" w:right="113"/>
              <w:jc w:val="center"/>
              <w:rPr>
                <w:spacing w:val="-7"/>
              </w:rPr>
            </w:pPr>
            <w:r>
              <w:rPr>
                <w:spacing w:val="-6"/>
              </w:rPr>
              <w:t xml:space="preserve">из них </w:t>
            </w:r>
            <w:r>
              <w:rPr>
                <w:spacing w:val="-7"/>
              </w:rPr>
              <w:t>име</w:t>
            </w:r>
            <w:r>
              <w:rPr>
                <w:spacing w:val="-7"/>
              </w:rPr>
              <w:t>ю</w:t>
            </w:r>
            <w:r>
              <w:rPr>
                <w:spacing w:val="-7"/>
              </w:rPr>
              <w:t>щих гос</w:t>
            </w:r>
            <w:r>
              <w:rPr>
                <w:spacing w:val="-7"/>
              </w:rPr>
              <w:t>у</w:t>
            </w:r>
            <w:r>
              <w:rPr>
                <w:spacing w:val="-7"/>
              </w:rPr>
              <w:t>дарс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венные или о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расл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вые н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грады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3" w:right="113"/>
              <w:jc w:val="center"/>
            </w:pPr>
            <w:r>
              <w:t>кол-во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  <w:ind w:left="53" w:right="113"/>
              <w:jc w:val="center"/>
              <w:rPr>
                <w:spacing w:val="-7"/>
              </w:rPr>
            </w:pPr>
            <w:r>
              <w:rPr>
                <w:spacing w:val="-6"/>
              </w:rPr>
              <w:t xml:space="preserve">из них </w:t>
            </w:r>
            <w:r>
              <w:rPr>
                <w:spacing w:val="-7"/>
              </w:rPr>
              <w:t>име</w:t>
            </w:r>
            <w:r>
              <w:rPr>
                <w:spacing w:val="-7"/>
              </w:rPr>
              <w:t>ю</w:t>
            </w:r>
            <w:r>
              <w:rPr>
                <w:spacing w:val="-7"/>
              </w:rPr>
              <w:t>щих гос</w:t>
            </w:r>
            <w:r>
              <w:rPr>
                <w:spacing w:val="-7"/>
              </w:rPr>
              <w:t>у</w:t>
            </w:r>
            <w:r>
              <w:rPr>
                <w:spacing w:val="-7"/>
              </w:rPr>
              <w:t>дарс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венные или о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расл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вые н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грады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3" w:right="113"/>
              <w:jc w:val="center"/>
            </w:pPr>
            <w:r>
              <w:t>кол-во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  <w:ind w:left="53" w:right="113"/>
              <w:jc w:val="center"/>
              <w:rPr>
                <w:spacing w:val="-7"/>
              </w:rPr>
            </w:pPr>
            <w:r>
              <w:rPr>
                <w:spacing w:val="-6"/>
              </w:rPr>
              <w:t xml:space="preserve">из них </w:t>
            </w:r>
            <w:r>
              <w:rPr>
                <w:spacing w:val="-7"/>
              </w:rPr>
              <w:t>име</w:t>
            </w:r>
            <w:r>
              <w:rPr>
                <w:spacing w:val="-7"/>
              </w:rPr>
              <w:t>ю</w:t>
            </w:r>
            <w:r>
              <w:rPr>
                <w:spacing w:val="-7"/>
              </w:rPr>
              <w:t>щих гос</w:t>
            </w:r>
            <w:r>
              <w:rPr>
                <w:spacing w:val="-7"/>
              </w:rPr>
              <w:t>у</w:t>
            </w:r>
            <w:r>
              <w:rPr>
                <w:spacing w:val="-7"/>
              </w:rPr>
              <w:t>дарс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венные или о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расл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вые н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грады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DE16A1" w:rsidRDefault="00DE16A1" w:rsidP="006547E7">
            <w:pPr>
              <w:shd w:val="clear" w:color="auto" w:fill="FFFFFF"/>
              <w:snapToGrid w:val="0"/>
              <w:ind w:left="43" w:right="113"/>
              <w:jc w:val="center"/>
            </w:pPr>
            <w:r>
              <w:t>кол-во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Default="00DE16A1" w:rsidP="006547E7">
            <w:pPr>
              <w:shd w:val="clear" w:color="auto" w:fill="FFFFFF"/>
              <w:snapToGrid w:val="0"/>
              <w:ind w:left="53" w:right="113"/>
              <w:jc w:val="center"/>
              <w:rPr>
                <w:spacing w:val="-7"/>
              </w:rPr>
            </w:pPr>
            <w:r>
              <w:rPr>
                <w:spacing w:val="-6"/>
              </w:rPr>
              <w:t xml:space="preserve">из них </w:t>
            </w:r>
            <w:r>
              <w:rPr>
                <w:spacing w:val="-7"/>
              </w:rPr>
              <w:t>име</w:t>
            </w:r>
            <w:r>
              <w:rPr>
                <w:spacing w:val="-7"/>
              </w:rPr>
              <w:t>ю</w:t>
            </w:r>
            <w:r>
              <w:rPr>
                <w:spacing w:val="-7"/>
              </w:rPr>
              <w:t>щих гос</w:t>
            </w:r>
            <w:r>
              <w:rPr>
                <w:spacing w:val="-7"/>
              </w:rPr>
              <w:t>у</w:t>
            </w:r>
            <w:r>
              <w:rPr>
                <w:spacing w:val="-7"/>
              </w:rPr>
              <w:t>дарс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венные или о</w:t>
            </w:r>
            <w:r>
              <w:rPr>
                <w:spacing w:val="-7"/>
              </w:rPr>
              <w:t>т</w:t>
            </w:r>
            <w:r>
              <w:rPr>
                <w:spacing w:val="-7"/>
              </w:rPr>
              <w:t>расл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вые н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грады</w:t>
            </w:r>
          </w:p>
        </w:tc>
      </w:tr>
      <w:tr w:rsidR="00DE16A1">
        <w:trPr>
          <w:trHeight w:hRule="exact" w:val="541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Директор школы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1C769B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743F15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541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Заместители д</w:t>
            </w:r>
            <w:r>
              <w:t>и</w:t>
            </w:r>
            <w:r>
              <w:t>ректора школы*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>
        <w:trPr>
          <w:trHeight w:hRule="exact" w:val="990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E16A1" w:rsidRDefault="00DE16A1" w:rsidP="006547E7">
            <w:pPr>
              <w:pStyle w:val="af4"/>
              <w:snapToGrid w:val="0"/>
              <w:spacing w:after="0"/>
              <w:ind w:left="72"/>
            </w:pPr>
            <w:r>
              <w:t>Учителя 1-4 кла</w:t>
            </w:r>
            <w:r>
              <w:t>с</w:t>
            </w:r>
            <w:r>
              <w:t>сов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447DA2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447DA2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DE16A1" w:rsidRPr="00543E50">
        <w:trPr>
          <w:trHeight w:hRule="exact" w:val="1163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DE16A1" w:rsidRPr="00543E50" w:rsidRDefault="00447DA2" w:rsidP="006547E7">
            <w:pPr>
              <w:pStyle w:val="af4"/>
              <w:snapToGrid w:val="0"/>
              <w:spacing w:after="0"/>
              <w:ind w:left="72"/>
              <w:rPr>
                <w:b/>
              </w:rPr>
            </w:pPr>
            <w:r>
              <w:rPr>
                <w:b/>
              </w:rPr>
              <w:lastRenderedPageBreak/>
              <w:t>Учителя 5-11</w:t>
            </w:r>
            <w:r w:rsidR="00DE16A1" w:rsidRPr="00543E50">
              <w:rPr>
                <w:b/>
              </w:rPr>
              <w:t xml:space="preserve"> классов (без  уч</w:t>
            </w:r>
            <w:r w:rsidR="00DE16A1" w:rsidRPr="00543E50">
              <w:rPr>
                <w:b/>
              </w:rPr>
              <w:t>е</w:t>
            </w:r>
            <w:r w:rsidR="00DE16A1" w:rsidRPr="00543E50">
              <w:rPr>
                <w:b/>
              </w:rPr>
              <w:t>та учителей в следующей стр</w:t>
            </w:r>
            <w:r w:rsidR="00DE16A1" w:rsidRPr="00543E50">
              <w:rPr>
                <w:b/>
              </w:rPr>
              <w:t>о</w:t>
            </w:r>
            <w:r w:rsidR="00DE16A1" w:rsidRPr="00543E50">
              <w:rPr>
                <w:b/>
              </w:rPr>
              <w:t>ке)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447DA2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4B0AEA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7DA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9429DB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447DA2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447DA2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A46E49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A46E49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447DA2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890C92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DE16A1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DE16A1" w:rsidRPr="001C769B" w:rsidRDefault="00447DA2" w:rsidP="006547E7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16A1" w:rsidRPr="001C769B" w:rsidRDefault="009429DB" w:rsidP="006547E7">
            <w:pPr>
              <w:shd w:val="clear" w:color="auto" w:fill="FFFFFF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032B5C" w:rsidRDefault="00032B5C">
      <w:pPr>
        <w:pStyle w:val="af4"/>
        <w:spacing w:after="0"/>
        <w:rPr>
          <w:b/>
          <w:bCs/>
        </w:rPr>
      </w:pPr>
    </w:p>
    <w:p w:rsidR="009429DB" w:rsidRDefault="009429DB">
      <w:pPr>
        <w:pStyle w:val="af4"/>
        <w:spacing w:after="0"/>
        <w:rPr>
          <w:b/>
          <w:bCs/>
        </w:rPr>
      </w:pPr>
    </w:p>
    <w:p w:rsidR="004B0AEA" w:rsidRDefault="004B0AEA">
      <w:pPr>
        <w:pStyle w:val="af4"/>
        <w:spacing w:after="0"/>
        <w:rPr>
          <w:b/>
          <w:bCs/>
        </w:rPr>
      </w:pPr>
    </w:p>
    <w:p w:rsidR="004D4AAD" w:rsidRDefault="004D4AAD">
      <w:pPr>
        <w:pStyle w:val="af4"/>
        <w:spacing w:after="0"/>
        <w:rPr>
          <w:b/>
          <w:bCs/>
        </w:rPr>
      </w:pPr>
      <w:r>
        <w:rPr>
          <w:b/>
          <w:bCs/>
        </w:rPr>
        <w:t>3.5. Сведения о стаже работников ОУ</w:t>
      </w:r>
    </w:p>
    <w:p w:rsidR="004D4AAD" w:rsidRDefault="004D4AAD">
      <w:pPr>
        <w:shd w:val="clear" w:color="auto" w:fill="FFFFFF"/>
        <w:spacing w:before="48"/>
        <w:ind w:firstLine="36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(</w:t>
      </w:r>
      <w:r>
        <w:rPr>
          <w:bCs/>
          <w:spacing w:val="-1"/>
          <w:sz w:val="24"/>
          <w:szCs w:val="24"/>
        </w:rPr>
        <w:t>по состоянию на начало учебного года</w:t>
      </w:r>
      <w:r>
        <w:rPr>
          <w:b/>
          <w:bCs/>
          <w:spacing w:val="-1"/>
          <w:sz w:val="24"/>
          <w:szCs w:val="24"/>
        </w:rPr>
        <w:t>)</w:t>
      </w:r>
    </w:p>
    <w:tbl>
      <w:tblPr>
        <w:tblW w:w="0" w:type="auto"/>
        <w:jc w:val="center"/>
        <w:tblInd w:w="-68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1440"/>
        <w:gridCol w:w="1800"/>
        <w:gridCol w:w="1620"/>
        <w:gridCol w:w="1620"/>
        <w:gridCol w:w="1635"/>
      </w:tblGrid>
      <w:tr w:rsidR="004D4AAD">
        <w:trPr>
          <w:trHeight w:hRule="exact" w:val="442"/>
          <w:jc w:val="center"/>
        </w:trPr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pStyle w:val="af4"/>
              <w:snapToGrid w:val="0"/>
              <w:spacing w:after="0"/>
              <w:ind w:left="-103"/>
              <w:jc w:val="center"/>
              <w:rPr>
                <w:bCs/>
              </w:rPr>
            </w:pPr>
            <w:r>
              <w:rPr>
                <w:bCs/>
              </w:rPr>
              <w:t>Категории</w:t>
            </w:r>
          </w:p>
          <w:p w:rsidR="004D4AAD" w:rsidRDefault="004D4AA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работников</w:t>
            </w:r>
          </w:p>
        </w:tc>
        <w:tc>
          <w:tcPr>
            <w:tcW w:w="81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right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педагогической работы</w:t>
            </w:r>
          </w:p>
        </w:tc>
      </w:tr>
      <w:tr w:rsidR="004D4AAD">
        <w:trPr>
          <w:cantSplit/>
          <w:trHeight w:val="716"/>
          <w:jc w:val="center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left="98" w:righ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 лет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left="98" w:right="26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от 2 до 5 лет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lef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5 до 10 лет</w:t>
            </w: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left="53"/>
              <w:jc w:val="center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от  10 до 20  лет</w:t>
            </w:r>
          </w:p>
        </w:tc>
        <w:tc>
          <w:tcPr>
            <w:tcW w:w="16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D4AAD" w:rsidRDefault="004D4AAD">
            <w:pPr>
              <w:shd w:val="clear" w:color="auto" w:fill="FFFFFF"/>
              <w:snapToGrid w:val="0"/>
              <w:ind w:hanging="40"/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свы</w:t>
            </w:r>
            <w:r>
              <w:rPr>
                <w:spacing w:val="-15"/>
                <w:sz w:val="24"/>
                <w:szCs w:val="24"/>
              </w:rPr>
              <w:t>ше 20</w:t>
            </w:r>
            <w:r>
              <w:rPr>
                <w:spacing w:val="-11"/>
                <w:sz w:val="24"/>
                <w:szCs w:val="24"/>
              </w:rPr>
              <w:t xml:space="preserve"> лет</w:t>
            </w:r>
          </w:p>
        </w:tc>
      </w:tr>
      <w:tr w:rsidR="004D4AAD">
        <w:trPr>
          <w:cantSplit/>
          <w:trHeight w:val="276"/>
          <w:jc w:val="center"/>
        </w:trPr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pacing w:val="-1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pacing w:val="-5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pacing w:val="-7"/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pacing w:val="-8"/>
                <w:sz w:val="24"/>
                <w:szCs w:val="24"/>
              </w:rPr>
            </w:pPr>
          </w:p>
        </w:tc>
      </w:tr>
      <w:tr w:rsidR="004D4AAD">
        <w:trPr>
          <w:trHeight w:hRule="exact" w:val="541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Директор школы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A3232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541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Заместители д</w:t>
            </w:r>
            <w:r>
              <w:t>и</w:t>
            </w:r>
            <w:r>
              <w:t>ректора школы*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610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Учителя 1-4 кла</w:t>
            </w:r>
            <w:r>
              <w:t>с</w:t>
            </w:r>
            <w:r>
              <w:t>сов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</w:tr>
      <w:tr w:rsidR="004D4AAD">
        <w:trPr>
          <w:trHeight w:hRule="exact" w:val="1271"/>
          <w:jc w:val="center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D4AAD" w:rsidRDefault="004D4AAD">
            <w:pPr>
              <w:pStyle w:val="af4"/>
              <w:snapToGrid w:val="0"/>
              <w:spacing w:after="0"/>
              <w:ind w:left="72"/>
            </w:pPr>
            <w:r>
              <w:t>Учителя</w:t>
            </w:r>
            <w:r w:rsidR="00A3232F">
              <w:t xml:space="preserve"> </w:t>
            </w:r>
            <w:r w:rsidR="009429DB">
              <w:t>5-11</w:t>
            </w:r>
            <w:r>
              <w:t>классов (без  учета учителей в следующей строке)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DD2916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A3232F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D4AAD" w:rsidRDefault="004D4AA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D4AAD" w:rsidRDefault="00447DA2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4D4AAD" w:rsidRDefault="004D4AAD">
      <w:pPr>
        <w:rPr>
          <w:b/>
          <w:sz w:val="24"/>
          <w:szCs w:val="24"/>
        </w:rPr>
      </w:pPr>
    </w:p>
    <w:p w:rsidR="009429DB" w:rsidRDefault="009429DB">
      <w:pPr>
        <w:rPr>
          <w:b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  <w:lang w:val="en-US"/>
        </w:rPr>
        <w:t>6</w:t>
      </w:r>
      <w:r>
        <w:rPr>
          <w:b/>
          <w:color w:val="000000"/>
          <w:sz w:val="24"/>
          <w:szCs w:val="24"/>
        </w:rPr>
        <w:t>. Структура</w:t>
      </w:r>
      <w:r>
        <w:rPr>
          <w:b/>
          <w:sz w:val="24"/>
          <w:szCs w:val="24"/>
        </w:rPr>
        <w:t xml:space="preserve"> контингента обучающихся</w:t>
      </w:r>
    </w:p>
    <w:p w:rsidR="004D4AAD" w:rsidRDefault="004D4AAD">
      <w:pPr>
        <w:rPr>
          <w:b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</w:p>
    <w:tbl>
      <w:tblPr>
        <w:tblW w:w="0" w:type="auto"/>
        <w:tblInd w:w="1946" w:type="dxa"/>
        <w:tblLayout w:type="fixed"/>
        <w:tblLook w:val="0000"/>
      </w:tblPr>
      <w:tblGrid>
        <w:gridCol w:w="1734"/>
        <w:gridCol w:w="1800"/>
        <w:gridCol w:w="2684"/>
      </w:tblGrid>
      <w:tr w:rsidR="004D4AAD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Всего </w:t>
            </w:r>
          </w:p>
          <w:p w:rsidR="004D4AAD" w:rsidRDefault="004D4AA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обуч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ются</w:t>
            </w:r>
          </w:p>
          <w:p w:rsidR="004D4AAD" w:rsidRDefault="004D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смену</w:t>
            </w:r>
          </w:p>
          <w:p w:rsidR="00096D25" w:rsidRDefault="00096D25" w:rsidP="00BD5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</w:t>
            </w:r>
            <w:r w:rsidR="00BD5ED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BD5ED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уч.г.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обучаются </w:t>
            </w:r>
          </w:p>
          <w:p w:rsidR="004D4AAD" w:rsidRDefault="004D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смену</w:t>
            </w:r>
          </w:p>
        </w:tc>
      </w:tr>
      <w:tr w:rsidR="004D4AAD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4AAD"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Предшкольная подготовка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4D4AAD">
        <w:trPr>
          <w:trHeight w:val="39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– 4 классы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BD5EDC" w:rsidP="00A3232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9429D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D4AAD">
        <w:trPr>
          <w:trHeight w:val="389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5 - 9 классы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BD5EDC" w:rsidP="00DD2916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9429D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D4AAD">
        <w:trPr>
          <w:trHeight w:val="436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</w:rPr>
              <w:t>–11 классы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9429DB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10297D" w:rsidRDefault="0010297D">
      <w:pPr>
        <w:rPr>
          <w:b/>
          <w:iCs/>
          <w:sz w:val="24"/>
          <w:szCs w:val="24"/>
        </w:rPr>
      </w:pPr>
    </w:p>
    <w:p w:rsidR="00BD5EDC" w:rsidRDefault="00BD5EDC">
      <w:pPr>
        <w:rPr>
          <w:b/>
          <w:iCs/>
          <w:sz w:val="24"/>
          <w:szCs w:val="24"/>
        </w:rPr>
      </w:pPr>
    </w:p>
    <w:p w:rsidR="00BD5EDC" w:rsidRDefault="00BD5EDC">
      <w:pPr>
        <w:rPr>
          <w:b/>
          <w:iCs/>
          <w:sz w:val="24"/>
          <w:szCs w:val="24"/>
        </w:rPr>
      </w:pPr>
    </w:p>
    <w:p w:rsidR="00BD5EDC" w:rsidRDefault="00BD5EDC">
      <w:pPr>
        <w:rPr>
          <w:b/>
          <w:iCs/>
          <w:sz w:val="24"/>
          <w:szCs w:val="24"/>
        </w:rPr>
      </w:pPr>
    </w:p>
    <w:p w:rsidR="00BD5EDC" w:rsidRDefault="00BD5EDC">
      <w:pPr>
        <w:rPr>
          <w:b/>
          <w:iCs/>
          <w:sz w:val="24"/>
          <w:szCs w:val="24"/>
        </w:rPr>
      </w:pPr>
    </w:p>
    <w:p w:rsidR="00BD5EDC" w:rsidRDefault="00BD5EDC">
      <w:pPr>
        <w:rPr>
          <w:b/>
          <w:iCs/>
          <w:sz w:val="24"/>
          <w:szCs w:val="24"/>
        </w:rPr>
      </w:pPr>
    </w:p>
    <w:p w:rsidR="00BD5EDC" w:rsidRDefault="00BD5EDC">
      <w:pPr>
        <w:rPr>
          <w:b/>
          <w:iCs/>
          <w:sz w:val="24"/>
          <w:szCs w:val="24"/>
        </w:rPr>
      </w:pPr>
    </w:p>
    <w:p w:rsidR="00BD5EDC" w:rsidRDefault="00BD5EDC">
      <w:pPr>
        <w:rPr>
          <w:b/>
          <w:iCs/>
          <w:sz w:val="24"/>
          <w:szCs w:val="24"/>
        </w:rPr>
      </w:pPr>
    </w:p>
    <w:p w:rsidR="004D4AAD" w:rsidRDefault="004D4AAD" w:rsidP="00A05504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Численность обучающихся и классов-комплектов</w:t>
      </w:r>
    </w:p>
    <w:p w:rsidR="004D4AAD" w:rsidRDefault="004D4AAD">
      <w:pPr>
        <w:rPr>
          <w:b/>
          <w:iCs/>
          <w:sz w:val="24"/>
          <w:szCs w:val="24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8"/>
        <w:gridCol w:w="849"/>
        <w:gridCol w:w="850"/>
        <w:gridCol w:w="850"/>
        <w:gridCol w:w="993"/>
        <w:gridCol w:w="851"/>
        <w:gridCol w:w="992"/>
        <w:gridCol w:w="851"/>
        <w:gridCol w:w="708"/>
        <w:gridCol w:w="851"/>
        <w:gridCol w:w="570"/>
        <w:gridCol w:w="555"/>
        <w:gridCol w:w="864"/>
      </w:tblGrid>
      <w:tr w:rsidR="00BD5EDC" w:rsidTr="001220A6">
        <w:trPr>
          <w:cantSplit/>
          <w:trHeight w:val="269"/>
        </w:trPr>
        <w:tc>
          <w:tcPr>
            <w:tcW w:w="8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уч.г.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уч.г.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уч.г.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DC" w:rsidRDefault="00BD5EDC" w:rsidP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 уч.г.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</w:tr>
      <w:tr w:rsidR="00BD5EDC" w:rsidTr="009429DB">
        <w:trPr>
          <w:cantSplit/>
          <w:trHeight w:val="2249"/>
        </w:trPr>
        <w:tc>
          <w:tcPr>
            <w:tcW w:w="8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 -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классов -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классов -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EDC" w:rsidRDefault="00BD5EDC" w:rsidP="00C82B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 -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EDC" w:rsidRDefault="00BD5EDC" w:rsidP="00C82B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щихся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EDC" w:rsidRDefault="00BD5EDC" w:rsidP="003D20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классов - комплектов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DC" w:rsidRDefault="00BD5EDC" w:rsidP="003D20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обучающихся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DC" w:rsidRDefault="00BD5EDC" w:rsidP="003D20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 кла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 -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</w:t>
            </w:r>
          </w:p>
        </w:tc>
      </w:tr>
      <w:tr w:rsidR="00BD5EDC" w:rsidTr="009429DB">
        <w:trPr>
          <w:trHeight w:val="40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класс-ко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плект</w:t>
            </w:r>
          </w:p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ловек (</w:t>
            </w:r>
          </w:p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кл-3</w:t>
            </w:r>
          </w:p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кл-2</w:t>
            </w:r>
          </w:p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кл-7)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</w:p>
        </w:tc>
      </w:tr>
      <w:tr w:rsidR="00BD5EDC" w:rsidTr="009429DB">
        <w:trPr>
          <w:trHeight w:val="42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</w:p>
        </w:tc>
      </w:tr>
      <w:tr w:rsidR="00BD5EDC" w:rsidTr="009429DB">
        <w:trPr>
          <w:trHeight w:val="41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</w:tr>
      <w:tr w:rsidR="00BD5EDC" w:rsidTr="009429DB">
        <w:trPr>
          <w:trHeight w:val="393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</w:tr>
      <w:tr w:rsidR="00BD5EDC" w:rsidTr="009429DB">
        <w:trPr>
          <w:trHeight w:val="700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класс-ко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плект</w:t>
            </w:r>
          </w:p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век</w:t>
            </w:r>
          </w:p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кл-1</w:t>
            </w:r>
          </w:p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кл-4)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</w:p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</w:p>
        </w:tc>
      </w:tr>
      <w:tr w:rsidR="00BD5EDC" w:rsidTr="009429DB">
        <w:trPr>
          <w:trHeight w:val="645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DC" w:rsidRDefault="00BD5EDC" w:rsidP="006862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DC" w:rsidRDefault="00BD5EDC" w:rsidP="0068620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DC" w:rsidRDefault="00BD5EDC" w:rsidP="00B612B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DC" w:rsidRDefault="00BD5EDC" w:rsidP="009429D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</w:tr>
      <w:tr w:rsidR="00BD5EDC" w:rsidTr="009429DB">
        <w:trPr>
          <w:trHeight w:val="43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</w:tr>
      <w:tr w:rsidR="00BD5EDC" w:rsidTr="009429DB">
        <w:trPr>
          <w:trHeight w:val="384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</w:tr>
      <w:tr w:rsidR="00BD5EDC" w:rsidTr="009429DB">
        <w:trPr>
          <w:trHeight w:val="433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</w:tr>
      <w:tr w:rsidR="00BD5EDC" w:rsidTr="009429DB">
        <w:trPr>
          <w:trHeight w:val="412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</w:tr>
      <w:tr w:rsidR="00BD5EDC" w:rsidTr="009429DB">
        <w:trPr>
          <w:trHeight w:val="418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</w:tr>
      <w:tr w:rsidR="00BD5EDC" w:rsidTr="009429DB">
        <w:trPr>
          <w:trHeight w:val="396"/>
        </w:trPr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5EDC" w:rsidRDefault="00BD5EDC" w:rsidP="00505C1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 w:rsidP="009429D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 w:rsidP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F435A9" w:rsidRDefault="00F435A9">
      <w:pPr>
        <w:rPr>
          <w:b/>
          <w:sz w:val="24"/>
          <w:szCs w:val="24"/>
        </w:rPr>
      </w:pPr>
    </w:p>
    <w:p w:rsidR="006466F3" w:rsidRDefault="006466F3">
      <w:pPr>
        <w:rPr>
          <w:b/>
          <w:sz w:val="24"/>
          <w:szCs w:val="24"/>
        </w:rPr>
      </w:pPr>
    </w:p>
    <w:p w:rsidR="006B03A4" w:rsidRDefault="006B03A4" w:rsidP="006B03A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Сохранность контингента обучающихся</w:t>
      </w:r>
    </w:p>
    <w:p w:rsidR="006B03A4" w:rsidRDefault="006B03A4" w:rsidP="006B03A4">
      <w:pPr>
        <w:rPr>
          <w:b/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3284"/>
        <w:gridCol w:w="3285"/>
        <w:gridCol w:w="3295"/>
      </w:tblGrid>
      <w:tr w:rsidR="006B03A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6B03A4" w:rsidP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выбыли из учреждения в течение </w:t>
            </w:r>
            <w:r w:rsidR="00096D25">
              <w:rPr>
                <w:sz w:val="24"/>
                <w:szCs w:val="24"/>
              </w:rPr>
              <w:t>201</w:t>
            </w:r>
            <w:r w:rsidR="00F1268B">
              <w:rPr>
                <w:sz w:val="24"/>
                <w:szCs w:val="24"/>
              </w:rPr>
              <w:t>7</w:t>
            </w:r>
            <w:r w:rsidR="00096D25">
              <w:rPr>
                <w:sz w:val="24"/>
                <w:szCs w:val="24"/>
              </w:rPr>
              <w:t>-201</w:t>
            </w:r>
            <w:r w:rsidR="00F1268B">
              <w:rPr>
                <w:sz w:val="24"/>
                <w:szCs w:val="24"/>
              </w:rPr>
              <w:t>8</w:t>
            </w:r>
            <w:r w:rsidR="00096D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года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без уважител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причин</w:t>
            </w:r>
          </w:p>
        </w:tc>
      </w:tr>
      <w:tr w:rsidR="006B03A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1–4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1973FD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A4" w:rsidRDefault="00F1268B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B03A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5–9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F1268B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A4" w:rsidRDefault="00F1268B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6B03A4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6B03A4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10–11 классы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3A4" w:rsidRDefault="00F1268B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3A4" w:rsidRDefault="00F1268B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096D25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25" w:rsidRDefault="00096D25" w:rsidP="00136A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D25" w:rsidRDefault="001973FD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D25" w:rsidRDefault="00F1268B" w:rsidP="00136A20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6B03A4" w:rsidRDefault="006B03A4" w:rsidP="006B03A4">
      <w:pPr>
        <w:tabs>
          <w:tab w:val="left" w:pos="360"/>
        </w:tabs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Результативность образования</w:t>
      </w:r>
    </w:p>
    <w:tbl>
      <w:tblPr>
        <w:tblW w:w="11432" w:type="dxa"/>
        <w:tblInd w:w="-5" w:type="dxa"/>
        <w:tblLayout w:type="fixed"/>
        <w:tblLook w:val="0000"/>
      </w:tblPr>
      <w:tblGrid>
        <w:gridCol w:w="3163"/>
        <w:gridCol w:w="1260"/>
        <w:gridCol w:w="1260"/>
        <w:gridCol w:w="1260"/>
        <w:gridCol w:w="1123"/>
        <w:gridCol w:w="1122"/>
        <w:gridCol w:w="1122"/>
        <w:gridCol w:w="1122"/>
      </w:tblGrid>
      <w:tr w:rsidR="00BD5EDC" w:rsidTr="00BD5EDC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5EDC" w:rsidRDefault="00BD5EDC" w:rsidP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</w:t>
            </w:r>
          </w:p>
          <w:p w:rsidR="00BD5EDC" w:rsidRDefault="00BD5ED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EDC" w:rsidRDefault="00BD5EDC" w:rsidP="00F1268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</w:t>
            </w:r>
          </w:p>
          <w:p w:rsidR="00BD5EDC" w:rsidRDefault="00BD5ED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EDC" w:rsidRDefault="00BD5EDC" w:rsidP="00F12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EDC" w:rsidRDefault="00BD5EDC" w:rsidP="00F12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 w:rsidP="00F12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 w:rsidP="00F12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 w:rsidP="00F12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BD5EDC" w:rsidTr="00BD5EDC">
        <w:tc>
          <w:tcPr>
            <w:tcW w:w="10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EDC" w:rsidRPr="00F1268B" w:rsidRDefault="00BD5EDC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F1268B">
              <w:rPr>
                <w:b/>
                <w:bCs/>
                <w:iCs/>
                <w:sz w:val="24"/>
                <w:szCs w:val="24"/>
              </w:rPr>
              <w:t>Общее количество обучающихся, окончивших ОУ (с учетом филиала) и получивших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Pr="00F1268B" w:rsidRDefault="00BD5EDC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D5EDC" w:rsidTr="00BD5EDC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D5EDC" w:rsidTr="00BD5EDC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 общее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разование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BD5EDC" w:rsidTr="00BD5EDC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из них: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D5EDC" w:rsidTr="00BD5EDC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отличием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D5EDC" w:rsidTr="00BD5EDC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золотой медалью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D5EDC" w:rsidTr="00BD5EDC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серебряной медалью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D5EDC" w:rsidTr="00BD5EDC">
        <w:tc>
          <w:tcPr>
            <w:tcW w:w="103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EDC" w:rsidRPr="00F1268B" w:rsidRDefault="00BD5EDC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  <w:r w:rsidRPr="00F1268B">
              <w:rPr>
                <w:b/>
                <w:bCs/>
                <w:iCs/>
                <w:sz w:val="24"/>
                <w:szCs w:val="24"/>
              </w:rPr>
              <w:t>Продолжение образования и (или) трудоустройство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Pr="00F1268B" w:rsidRDefault="00BD5EDC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BD5EDC" w:rsidTr="00BD5EDC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общее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D5EDC" w:rsidTr="00BD5EDC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поступили в НПО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D5EDC" w:rsidTr="00BD5EDC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поступили в СПО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D5EDC" w:rsidTr="00BD5EDC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-продолжили обучение в 10 классе данного ОУ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D5EDC" w:rsidTr="00BD5EDC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-продолжили обучение в 10 классе на базе другого ОУ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BD5EDC" w:rsidTr="00BD5EDC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(полное) общее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разование:</w:t>
            </w:r>
          </w:p>
        </w:tc>
        <w:tc>
          <w:tcPr>
            <w:tcW w:w="4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EDC" w:rsidRDefault="00BD5EDC" w:rsidP="00F1268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</w:p>
        </w:tc>
      </w:tr>
      <w:tr w:rsidR="00BD5EDC" w:rsidTr="00BD5EDC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-поступили в ВУЗ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D5EDC" w:rsidTr="00BD5EDC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-поступили в СПО, НПО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BD5EDC" w:rsidTr="00BD5EDC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выпускников, поступи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ших в профессиональные образовательные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в соответствии с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филем обучения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67%</w:t>
            </w:r>
          </w:p>
        </w:tc>
      </w:tr>
      <w:tr w:rsidR="00BD5EDC" w:rsidTr="00BD5EDC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выпускников, призванных в армию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D5EDC" w:rsidTr="00BD5EDC"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трудоустрои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шихся выпускников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166F11" w:rsidRDefault="00166F11">
      <w:pPr>
        <w:rPr>
          <w:b/>
          <w:sz w:val="24"/>
          <w:szCs w:val="24"/>
        </w:rPr>
      </w:pPr>
    </w:p>
    <w:p w:rsidR="00166F11" w:rsidRDefault="00166F11">
      <w:pPr>
        <w:rPr>
          <w:b/>
          <w:sz w:val="24"/>
          <w:szCs w:val="24"/>
        </w:rPr>
      </w:pPr>
    </w:p>
    <w:p w:rsidR="004D4AAD" w:rsidRPr="001E4857" w:rsidRDefault="004D4AAD">
      <w:pPr>
        <w:rPr>
          <w:b/>
          <w:sz w:val="24"/>
          <w:szCs w:val="24"/>
        </w:rPr>
      </w:pPr>
      <w:r w:rsidRPr="001E4857">
        <w:rPr>
          <w:b/>
          <w:sz w:val="24"/>
          <w:szCs w:val="24"/>
        </w:rPr>
        <w:t xml:space="preserve">РАЗДЕЛ </w:t>
      </w:r>
      <w:r w:rsidRPr="001E4857">
        <w:rPr>
          <w:b/>
          <w:sz w:val="24"/>
          <w:szCs w:val="24"/>
          <w:lang w:val="en-US"/>
        </w:rPr>
        <w:t>IV</w:t>
      </w:r>
      <w:r w:rsidRPr="001E4857">
        <w:rPr>
          <w:b/>
          <w:sz w:val="24"/>
          <w:szCs w:val="24"/>
        </w:rPr>
        <w:t>. УПРАВЛЕНИЕ ОБЩЕОБРАЗОВАТЕЛЬНЫМ УЧРЕЖДЕНИЕМ</w:t>
      </w:r>
    </w:p>
    <w:p w:rsidR="004D4AAD" w:rsidRDefault="004D4AAD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103"/>
        <w:gridCol w:w="4632"/>
      </w:tblGrid>
      <w:tr w:rsidR="004D4AA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(полностью)</w:t>
            </w:r>
          </w:p>
        </w:tc>
      </w:tr>
      <w:tr w:rsidR="004D4AA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166F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Гейкер Елена Викторовна</w:t>
            </w:r>
          </w:p>
        </w:tc>
      </w:tr>
      <w:tr w:rsidR="004D4AA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166F11" w:rsidP="00166F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учебной</w:t>
            </w:r>
            <w:r w:rsidR="004D4AAD">
              <w:rPr>
                <w:color w:val="000000"/>
                <w:sz w:val="24"/>
                <w:szCs w:val="24"/>
              </w:rPr>
              <w:t xml:space="preserve"> работе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166F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Егорова Ирина Константиновна</w:t>
            </w:r>
          </w:p>
        </w:tc>
      </w:tr>
      <w:tr w:rsidR="004D4AAD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директора по   </w:t>
            </w:r>
            <w:r w:rsidR="00F10C2F">
              <w:rPr>
                <w:color w:val="000000"/>
                <w:sz w:val="24"/>
                <w:szCs w:val="24"/>
              </w:rPr>
              <w:t>воспитательной работе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E35E53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Киселева Ольга Александровна</w:t>
            </w:r>
          </w:p>
        </w:tc>
      </w:tr>
    </w:tbl>
    <w:p w:rsidR="00F10C2F" w:rsidRDefault="00F10C2F">
      <w:pPr>
        <w:rPr>
          <w:b/>
          <w:color w:val="000000"/>
          <w:sz w:val="24"/>
          <w:szCs w:val="24"/>
        </w:rPr>
      </w:pPr>
    </w:p>
    <w:p w:rsidR="00D855B8" w:rsidRDefault="00D855B8">
      <w:pPr>
        <w:rPr>
          <w:sz w:val="24"/>
          <w:szCs w:val="24"/>
        </w:rPr>
      </w:pPr>
    </w:p>
    <w:p w:rsidR="004D4AAD" w:rsidRDefault="004D4AAD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190"/>
        <w:gridCol w:w="3200"/>
      </w:tblGrid>
      <w:tr w:rsidR="004D4A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профсоюзной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sz w:val="24"/>
                <w:szCs w:val="24"/>
              </w:rPr>
            </w:pPr>
            <w:r w:rsidRPr="00CE5FA6">
              <w:rPr>
                <w:b/>
                <w:sz w:val="24"/>
                <w:szCs w:val="24"/>
              </w:rPr>
              <w:t xml:space="preserve">имеется </w:t>
            </w:r>
            <w:r>
              <w:rPr>
                <w:sz w:val="24"/>
                <w:szCs w:val="24"/>
              </w:rPr>
              <w:t>/ не имеется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D855B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4D4AAD" w:rsidRPr="001E485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CE5FA6" w:rsidRDefault="004D4AAD">
            <w:pPr>
              <w:snapToGrid w:val="0"/>
              <w:rPr>
                <w:iCs/>
                <w:sz w:val="24"/>
                <w:szCs w:val="24"/>
              </w:rPr>
            </w:pPr>
            <w:r w:rsidRPr="00CE5FA6">
              <w:rPr>
                <w:iCs/>
                <w:sz w:val="24"/>
                <w:szCs w:val="24"/>
              </w:rPr>
              <w:t>Наличие коллективного д</w:t>
            </w:r>
            <w:r w:rsidRPr="00CE5FA6">
              <w:rPr>
                <w:iCs/>
                <w:sz w:val="24"/>
                <w:szCs w:val="24"/>
              </w:rPr>
              <w:t>о</w:t>
            </w:r>
            <w:r w:rsidRPr="00CE5FA6">
              <w:rPr>
                <w:iCs/>
                <w:sz w:val="24"/>
                <w:szCs w:val="24"/>
              </w:rPr>
              <w:t>говора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Pr="00CE5FA6" w:rsidRDefault="004D4AAD">
            <w:pPr>
              <w:snapToGrid w:val="0"/>
              <w:rPr>
                <w:sz w:val="24"/>
                <w:szCs w:val="24"/>
              </w:rPr>
            </w:pPr>
            <w:r w:rsidRPr="00CE5FA6">
              <w:rPr>
                <w:sz w:val="24"/>
                <w:szCs w:val="24"/>
              </w:rPr>
              <w:t>где и кем утвержден, дата протокола (приказа)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Pr="00CE5FA6" w:rsidRDefault="004D4AAD">
            <w:pPr>
              <w:snapToGrid w:val="0"/>
              <w:rPr>
                <w:iCs/>
                <w:sz w:val="24"/>
                <w:szCs w:val="24"/>
              </w:rPr>
            </w:pPr>
            <w:r w:rsidRPr="00CE5FA6">
              <w:rPr>
                <w:iCs/>
                <w:sz w:val="24"/>
                <w:szCs w:val="24"/>
              </w:rPr>
              <w:t>№___</w:t>
            </w:r>
          </w:p>
          <w:p w:rsidR="004D4AAD" w:rsidRPr="00CE5FA6" w:rsidRDefault="004D4AAD">
            <w:pPr>
              <w:rPr>
                <w:sz w:val="24"/>
                <w:szCs w:val="24"/>
              </w:rPr>
            </w:pPr>
            <w:r w:rsidRPr="00CE5FA6">
              <w:rPr>
                <w:b/>
                <w:sz w:val="24"/>
                <w:szCs w:val="24"/>
              </w:rPr>
              <w:t xml:space="preserve">«__» </w:t>
            </w:r>
            <w:r w:rsidRPr="00CE5FA6">
              <w:rPr>
                <w:sz w:val="24"/>
                <w:szCs w:val="24"/>
              </w:rPr>
              <w:t>___________ 20___ г.</w:t>
            </w:r>
          </w:p>
        </w:tc>
      </w:tr>
    </w:tbl>
    <w:p w:rsidR="004D4AAD" w:rsidRDefault="004D4AAD">
      <w:pPr>
        <w:rPr>
          <w:b/>
          <w:sz w:val="24"/>
          <w:szCs w:val="24"/>
        </w:rPr>
      </w:pPr>
    </w:p>
    <w:p w:rsidR="00BD5EDC" w:rsidRDefault="00BD5EDC">
      <w:pPr>
        <w:rPr>
          <w:b/>
          <w:sz w:val="24"/>
          <w:szCs w:val="24"/>
        </w:rPr>
      </w:pPr>
    </w:p>
    <w:p w:rsidR="00BD5EDC" w:rsidRDefault="00BD5EDC">
      <w:pPr>
        <w:rPr>
          <w:b/>
          <w:sz w:val="24"/>
          <w:szCs w:val="24"/>
        </w:rPr>
      </w:pPr>
    </w:p>
    <w:p w:rsidR="00BD5EDC" w:rsidRDefault="00BD5EDC">
      <w:pPr>
        <w:rPr>
          <w:b/>
          <w:sz w:val="24"/>
          <w:szCs w:val="24"/>
        </w:rPr>
      </w:pPr>
    </w:p>
    <w:p w:rsidR="00BD5EDC" w:rsidRDefault="00BD5EDC">
      <w:pPr>
        <w:rPr>
          <w:b/>
          <w:sz w:val="24"/>
          <w:szCs w:val="24"/>
        </w:rPr>
      </w:pPr>
    </w:p>
    <w:p w:rsidR="00BD5EDC" w:rsidRDefault="00BD5EDC">
      <w:pPr>
        <w:rPr>
          <w:b/>
          <w:sz w:val="24"/>
          <w:szCs w:val="24"/>
        </w:rPr>
      </w:pPr>
    </w:p>
    <w:p w:rsidR="00BD5EDC" w:rsidRDefault="00BD5EDC">
      <w:pPr>
        <w:rPr>
          <w:b/>
          <w:sz w:val="24"/>
          <w:szCs w:val="24"/>
        </w:rPr>
      </w:pPr>
    </w:p>
    <w:p w:rsidR="00A05504" w:rsidRDefault="00A05504">
      <w:pPr>
        <w:rPr>
          <w:b/>
          <w:sz w:val="24"/>
          <w:szCs w:val="24"/>
        </w:rPr>
      </w:pPr>
    </w:p>
    <w:p w:rsidR="00025A91" w:rsidRDefault="00025A91">
      <w:pPr>
        <w:rPr>
          <w:b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Финансовые средства ОУ (ресурсная база ОУ)</w:t>
      </w:r>
    </w:p>
    <w:p w:rsidR="004D4AAD" w:rsidRDefault="004D4AAD">
      <w:pPr>
        <w:rPr>
          <w:b/>
          <w:color w:val="000000"/>
          <w:sz w:val="24"/>
          <w:szCs w:val="24"/>
        </w:rPr>
      </w:pPr>
    </w:p>
    <w:tbl>
      <w:tblPr>
        <w:tblW w:w="10799" w:type="dxa"/>
        <w:tblInd w:w="-5" w:type="dxa"/>
        <w:tblLayout w:type="fixed"/>
        <w:tblLook w:val="0000"/>
      </w:tblPr>
      <w:tblGrid>
        <w:gridCol w:w="2097"/>
        <w:gridCol w:w="849"/>
        <w:gridCol w:w="1134"/>
        <w:gridCol w:w="1134"/>
        <w:gridCol w:w="993"/>
        <w:gridCol w:w="992"/>
        <w:gridCol w:w="945"/>
        <w:gridCol w:w="15"/>
        <w:gridCol w:w="855"/>
        <w:gridCol w:w="30"/>
        <w:gridCol w:w="1701"/>
        <w:gridCol w:w="54"/>
      </w:tblGrid>
      <w:tr w:rsidR="00B82A32" w:rsidTr="00BD5EDC">
        <w:trPr>
          <w:gridAfter w:val="1"/>
          <w:wAfter w:w="54" w:type="dxa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A32" w:rsidRDefault="00B82A32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Смета</w:t>
            </w: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32" w:rsidRDefault="00B82A32" w:rsidP="00166F1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Учебный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A32" w:rsidRDefault="00B82A32" w:rsidP="00166F1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D5EDC" w:rsidTr="00BD5EDC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EDC" w:rsidRDefault="00BD5EDC">
            <w:pPr>
              <w:snapToGri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EDC" w:rsidRDefault="00BD5EDC" w:rsidP="00166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2012 / </w:t>
            </w:r>
            <w:r>
              <w:rPr>
                <w:sz w:val="24"/>
                <w:szCs w:val="24"/>
              </w:rPr>
              <w:lastRenderedPageBreak/>
              <w:t>2013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EDC" w:rsidRDefault="00BD5EDC" w:rsidP="00166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2013 / </w:t>
            </w:r>
            <w:r>
              <w:rPr>
                <w:sz w:val="24"/>
                <w:szCs w:val="24"/>
              </w:rPr>
              <w:lastRenderedPageBreak/>
              <w:t>2014 учебный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EDC" w:rsidRDefault="00BD5EDC" w:rsidP="004762B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2014-</w:t>
            </w:r>
            <w:r>
              <w:rPr>
                <w:sz w:val="24"/>
                <w:szCs w:val="24"/>
              </w:rPr>
              <w:lastRenderedPageBreak/>
              <w:t>2015 учебный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EDC" w:rsidRDefault="00BD5EDC" w:rsidP="00476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</w:t>
            </w:r>
            <w:r>
              <w:rPr>
                <w:sz w:val="24"/>
                <w:szCs w:val="24"/>
              </w:rPr>
              <w:lastRenderedPageBreak/>
              <w:t>2016 уч.г.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 w:rsidP="00476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2016-</w:t>
            </w:r>
            <w:r>
              <w:rPr>
                <w:sz w:val="24"/>
                <w:szCs w:val="24"/>
              </w:rPr>
              <w:lastRenderedPageBreak/>
              <w:t>2017 уч.г.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DC" w:rsidRDefault="00BD5EDC" w:rsidP="00476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2017-</w:t>
            </w:r>
            <w:r>
              <w:rPr>
                <w:sz w:val="24"/>
                <w:szCs w:val="24"/>
              </w:rPr>
              <w:lastRenderedPageBreak/>
              <w:t>2018 уч.г.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EDC" w:rsidRDefault="00BD5EDC" w:rsidP="00476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</w:t>
            </w:r>
            <w:r>
              <w:rPr>
                <w:sz w:val="24"/>
                <w:szCs w:val="24"/>
              </w:rPr>
              <w:lastRenderedPageBreak/>
              <w:t>2019 уч.г.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EDC" w:rsidRDefault="00BD5EDC" w:rsidP="004762BB">
            <w:pPr>
              <w:rPr>
                <w:sz w:val="24"/>
                <w:szCs w:val="24"/>
              </w:rPr>
            </w:pPr>
          </w:p>
        </w:tc>
      </w:tr>
      <w:tr w:rsidR="00BD5EDC" w:rsidTr="00BD5ED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доходы от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принимательской и иной, принос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щей доход,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EDC" w:rsidRDefault="00BD5EDC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DC" w:rsidRDefault="00BD5EDC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EDC" w:rsidRDefault="00BD5EDC" w:rsidP="00BD5EDC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EDC" w:rsidRDefault="00BD5EDC" w:rsidP="00BD5EDC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BD5EDC" w:rsidTr="00BD5ED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обретение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ной и методич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ской литературы: </w:t>
            </w:r>
          </w:p>
          <w:p w:rsidR="00BD5EDC" w:rsidRDefault="00BD5E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счет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бюдж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та </w:t>
            </w:r>
          </w:p>
          <w:p w:rsidR="00BD5EDC" w:rsidRDefault="00BD5E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за счет спонс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ров и родител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ской платы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EDC" w:rsidRDefault="00BD5EDC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DC" w:rsidRDefault="00BD5EDC" w:rsidP="004762BB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EDC" w:rsidRDefault="00BD5EDC" w:rsidP="00BD5EDC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EDC" w:rsidRDefault="00BD5EDC" w:rsidP="00BD5EDC">
            <w:pPr>
              <w:snapToGri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BD5EDC" w:rsidTr="00BD5EDC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EDC" w:rsidRDefault="00BD5ED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 1 обучающ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гося в месяц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EDC" w:rsidRPr="00B30307" w:rsidRDefault="00BD5E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EDC" w:rsidRPr="00B30307" w:rsidRDefault="00BD5E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EDC" w:rsidRPr="00B30307" w:rsidRDefault="00BD5E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EDC" w:rsidRDefault="00BD5EDC" w:rsidP="0031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24,31 р – в день</w:t>
            </w:r>
          </w:p>
          <w:p w:rsidR="00BD5EDC" w:rsidRPr="00B30307" w:rsidRDefault="00BD5EDC" w:rsidP="003102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632,06 р. – в 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EDC" w:rsidRDefault="00BD5EDC" w:rsidP="00E3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24,31 р – в день</w:t>
            </w:r>
          </w:p>
          <w:p w:rsidR="00BD5EDC" w:rsidRDefault="00BD5EDC" w:rsidP="00E3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632,06 р. – в месяц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5EDC" w:rsidRDefault="00BD5EDC" w:rsidP="00B8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24,31 р. в день/632,06 в месяц.</w:t>
            </w:r>
          </w:p>
          <w:p w:rsidR="00BD5EDC" w:rsidRDefault="00BD5EDC" w:rsidP="00B8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 ОВЗ – 50 р в день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5EDC" w:rsidRDefault="00BD5EDC" w:rsidP="00B82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24,31 р в день/дети с ОВЗ – 50 р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5EDC" w:rsidRDefault="00BD5EDC" w:rsidP="00B82A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</w:t>
      </w:r>
      <w:r>
        <w:rPr>
          <w:b/>
          <w:color w:val="000000"/>
          <w:sz w:val="24"/>
          <w:szCs w:val="24"/>
          <w:lang w:val="en-US"/>
        </w:rPr>
        <w:t>V</w:t>
      </w:r>
      <w:r>
        <w:rPr>
          <w:b/>
          <w:color w:val="000000"/>
          <w:sz w:val="24"/>
          <w:szCs w:val="24"/>
        </w:rPr>
        <w:t xml:space="preserve">. УСЛОВИЯ ДЛЯ РЕАЛИЗАЦИИ </w:t>
      </w:r>
      <w:r>
        <w:rPr>
          <w:b/>
          <w:sz w:val="24"/>
          <w:szCs w:val="24"/>
        </w:rPr>
        <w:t>ОБЩЕОБРАЗОВАТЕЛЬНЫХ</w:t>
      </w:r>
      <w:r>
        <w:rPr>
          <w:b/>
          <w:color w:val="000000"/>
          <w:sz w:val="24"/>
          <w:szCs w:val="24"/>
        </w:rPr>
        <w:t xml:space="preserve"> ПРОГРАММ </w:t>
      </w:r>
    </w:p>
    <w:p w:rsidR="004D4AAD" w:rsidRDefault="004D4AAD">
      <w:pPr>
        <w:rPr>
          <w:b/>
          <w:color w:val="000000"/>
          <w:sz w:val="24"/>
          <w:szCs w:val="24"/>
        </w:rPr>
      </w:pPr>
    </w:p>
    <w:p w:rsidR="00B30307" w:rsidRDefault="00B30307" w:rsidP="00B30307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5.1. Характеристика здания</w:t>
      </w:r>
      <w:r>
        <w:rPr>
          <w:rStyle w:val="aa"/>
          <w:b/>
          <w:color w:val="000000"/>
          <w:sz w:val="24"/>
          <w:szCs w:val="24"/>
        </w:rPr>
        <w:footnoteReference w:customMarkFollows="1" w:id="5"/>
        <w:t>1</w:t>
      </w:r>
    </w:p>
    <w:p w:rsidR="00B30307" w:rsidRDefault="00B30307" w:rsidP="00B30307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для указания типа здания</w:t>
      </w:r>
      <w:r w:rsidR="003102D9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поставить знак «+» в соответствующей графе</w:t>
      </w:r>
      <w:r>
        <w:rPr>
          <w:b/>
          <w:sz w:val="24"/>
          <w:szCs w:val="24"/>
        </w:rPr>
        <w:t>;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наличии нескольких корпусов дать характеристику каждому зданию в отдельных таблицах)</w:t>
      </w:r>
    </w:p>
    <w:p w:rsidR="00B30307" w:rsidRDefault="00B30307" w:rsidP="00B30307">
      <w:pPr>
        <w:rPr>
          <w:color w:val="000000"/>
          <w:sz w:val="24"/>
          <w:szCs w:val="24"/>
        </w:rPr>
      </w:pPr>
    </w:p>
    <w:tbl>
      <w:tblPr>
        <w:tblW w:w="0" w:type="auto"/>
        <w:tblInd w:w="-77" w:type="dxa"/>
        <w:tblLayout w:type="fixed"/>
        <w:tblLook w:val="0000"/>
      </w:tblPr>
      <w:tblGrid>
        <w:gridCol w:w="900"/>
        <w:gridCol w:w="4371"/>
        <w:gridCol w:w="4381"/>
      </w:tblGrid>
      <w:tr w:rsidR="00B30307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зд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типовое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приспособленное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8D772B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B30307">
              <w:rPr>
                <w:color w:val="000000"/>
                <w:sz w:val="24"/>
                <w:szCs w:val="24"/>
              </w:rPr>
              <w:t>иповое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30307">
              <w:rPr>
                <w:color w:val="000000"/>
                <w:sz w:val="24"/>
                <w:szCs w:val="24"/>
              </w:rPr>
              <w:t>+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30307">
              <w:rPr>
                <w:color w:val="000000"/>
                <w:sz w:val="24"/>
                <w:szCs w:val="24"/>
              </w:rPr>
              <w:t>приспособленное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rPr>
          <w:trHeight w:val="555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стика зд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B30307" w:rsidP="008D772B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8D772B">
              <w:rPr>
                <w:color w:val="000000"/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последнего капитального ремонта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3102D9" w:rsidP="00007DD1">
            <w:pPr>
              <w:snapToGrid w:val="0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754,9</w:t>
            </w:r>
            <w:r w:rsidR="00B30307">
              <w:rPr>
                <w:color w:val="000000"/>
                <w:sz w:val="24"/>
                <w:szCs w:val="24"/>
              </w:rPr>
              <w:t xml:space="preserve"> м</w:t>
            </w:r>
            <w:r w:rsidR="00B30307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занятая под образовательную деятельность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3102D9" w:rsidP="004D3F5C">
            <w:pPr>
              <w:snapToGrid w:val="0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591,9</w:t>
            </w:r>
            <w:r w:rsidR="00B30307">
              <w:rPr>
                <w:color w:val="000000"/>
                <w:sz w:val="24"/>
                <w:szCs w:val="24"/>
              </w:rPr>
              <w:t xml:space="preserve"> м</w:t>
            </w:r>
            <w:r w:rsidR="00B30307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мощность (предельная чи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ленность)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3102D9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="00B30307">
              <w:rPr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B30307">
        <w:trPr>
          <w:trHeight w:val="555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фактическая мощность (количество обучающихся)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0307" w:rsidRDefault="00780588" w:rsidP="001165F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B30307">
              <w:rPr>
                <w:color w:val="000000"/>
                <w:sz w:val="24"/>
                <w:szCs w:val="24"/>
              </w:rPr>
              <w:t xml:space="preserve"> человек</w:t>
            </w:r>
          </w:p>
        </w:tc>
      </w:tr>
    </w:tbl>
    <w:p w:rsidR="00B30307" w:rsidRDefault="00B30307">
      <w:pPr>
        <w:rPr>
          <w:b/>
          <w:color w:val="000000"/>
          <w:sz w:val="24"/>
          <w:szCs w:val="24"/>
        </w:rPr>
      </w:pPr>
    </w:p>
    <w:p w:rsidR="00B30307" w:rsidRDefault="00B30307" w:rsidP="00B3030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5.2. Характеристика площадей, занятых под образовательный процесс</w:t>
      </w:r>
    </w:p>
    <w:p w:rsidR="00B30307" w:rsidRDefault="00B30307" w:rsidP="00B30307">
      <w:pPr>
        <w:rPr>
          <w:b/>
          <w:color w:val="000000"/>
          <w:sz w:val="24"/>
          <w:szCs w:val="24"/>
        </w:rPr>
      </w:pPr>
    </w:p>
    <w:tbl>
      <w:tblPr>
        <w:tblW w:w="0" w:type="auto"/>
        <w:tblInd w:w="387" w:type="dxa"/>
        <w:tblLayout w:type="fixed"/>
        <w:tblLook w:val="0000"/>
      </w:tblPr>
      <w:tblGrid>
        <w:gridCol w:w="5670"/>
        <w:gridCol w:w="1559"/>
        <w:gridCol w:w="1853"/>
      </w:tblGrid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Помещения, используемые в образовательном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</w:t>
            </w: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классных комнат, используемых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748,7</w:t>
            </w:r>
          </w:p>
        </w:tc>
      </w:tr>
      <w:tr w:rsidR="00B30307">
        <w:trPr>
          <w:trHeight w:val="325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:</w:t>
            </w:r>
          </w:p>
          <w:p w:rsidR="00B30307" w:rsidRDefault="00B30307" w:rsidP="00007D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rPr>
          <w:trHeight w:val="3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27,7</w:t>
            </w:r>
          </w:p>
        </w:tc>
      </w:tr>
      <w:tr w:rsidR="00B30307">
        <w:trPr>
          <w:trHeight w:val="3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биологии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rPr>
          <w:trHeight w:val="3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</w:tr>
      <w:tr w:rsidR="00B30307">
        <w:trPr>
          <w:trHeight w:val="3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4D3F5C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</w:t>
            </w: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музейная комната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для коррекционной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специальные помещения для групп продленного дня: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кабинеты для занятий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B303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комнаты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</w:tr>
    </w:tbl>
    <w:p w:rsidR="00B30307" w:rsidRDefault="00B30307">
      <w:pPr>
        <w:rPr>
          <w:b/>
          <w:color w:val="000000"/>
          <w:sz w:val="24"/>
          <w:szCs w:val="24"/>
        </w:rPr>
      </w:pPr>
    </w:p>
    <w:p w:rsidR="00B30307" w:rsidRDefault="00B30307" w:rsidP="00B3030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5.3. Организация питания</w:t>
      </w:r>
    </w:p>
    <w:p w:rsidR="00B30307" w:rsidRDefault="00B30307" w:rsidP="00B30307">
      <w:pPr>
        <w:rPr>
          <w:b/>
          <w:color w:val="000000"/>
          <w:sz w:val="24"/>
          <w:szCs w:val="24"/>
        </w:rPr>
      </w:pP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Форма: столовая, буфет, другое (указать) </w:t>
      </w:r>
      <w:r w:rsidRPr="00715387">
        <w:rPr>
          <w:b/>
          <w:color w:val="000000"/>
          <w:sz w:val="24"/>
          <w:szCs w:val="24"/>
          <w:u w:val="single"/>
        </w:rPr>
        <w:t>столовая</w:t>
      </w:r>
      <w:r>
        <w:rPr>
          <w:color w:val="000000"/>
          <w:sz w:val="24"/>
          <w:szCs w:val="24"/>
        </w:rPr>
        <w:t>_________________________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 наличии столовой: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-площадь______</w:t>
      </w:r>
      <w:r w:rsidR="004D3F5C">
        <w:rPr>
          <w:b/>
          <w:color w:val="000000"/>
          <w:sz w:val="24"/>
          <w:szCs w:val="24"/>
          <w:u w:val="single"/>
        </w:rPr>
        <w:t>26,1</w:t>
      </w:r>
      <w:r>
        <w:rPr>
          <w:color w:val="000000"/>
          <w:sz w:val="24"/>
          <w:szCs w:val="24"/>
        </w:rPr>
        <w:t>_______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-число посадочных мест______</w:t>
      </w:r>
      <w:r w:rsidR="006D5A64">
        <w:rPr>
          <w:b/>
          <w:color w:val="000000"/>
          <w:sz w:val="24"/>
          <w:szCs w:val="24"/>
          <w:u w:val="single"/>
        </w:rPr>
        <w:t>30</w:t>
      </w:r>
      <w:r>
        <w:rPr>
          <w:color w:val="000000"/>
          <w:sz w:val="24"/>
          <w:szCs w:val="24"/>
        </w:rPr>
        <w:t>_____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-обеспеченность оборудованием пищеблока (в  %)_____</w:t>
      </w:r>
      <w:r w:rsidR="006D5A64">
        <w:rPr>
          <w:b/>
          <w:color w:val="000000"/>
          <w:sz w:val="24"/>
          <w:szCs w:val="24"/>
          <w:u w:val="single"/>
        </w:rPr>
        <w:t>7</w:t>
      </w:r>
      <w:r w:rsidRPr="00715387">
        <w:rPr>
          <w:b/>
          <w:color w:val="000000"/>
          <w:sz w:val="24"/>
          <w:szCs w:val="24"/>
          <w:u w:val="single"/>
        </w:rPr>
        <w:t>0%</w:t>
      </w:r>
      <w:r>
        <w:rPr>
          <w:color w:val="000000"/>
          <w:sz w:val="24"/>
          <w:szCs w:val="24"/>
        </w:rPr>
        <w:t>_______;</w:t>
      </w:r>
    </w:p>
    <w:p w:rsidR="00B30307" w:rsidRDefault="00B30307" w:rsidP="00B30307">
      <w:pPr>
        <w:rPr>
          <w:color w:val="000000"/>
          <w:sz w:val="24"/>
          <w:szCs w:val="24"/>
        </w:rPr>
      </w:pPr>
    </w:p>
    <w:p w:rsidR="006D5A64" w:rsidRDefault="006D5A64" w:rsidP="00B30307">
      <w:pPr>
        <w:rPr>
          <w:b/>
          <w:i/>
          <w:color w:val="000000"/>
          <w:sz w:val="24"/>
          <w:szCs w:val="24"/>
        </w:rPr>
      </w:pPr>
    </w:p>
    <w:p w:rsidR="00B30307" w:rsidRDefault="00B30307" w:rsidP="00B30307">
      <w:pPr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Охват горячим питанием ( % от общего количества обучающихся по ступеням)</w:t>
      </w:r>
    </w:p>
    <w:p w:rsidR="00B30307" w:rsidRDefault="00B30307" w:rsidP="00B30307">
      <w:pPr>
        <w:rPr>
          <w:color w:val="000000"/>
          <w:sz w:val="24"/>
          <w:szCs w:val="24"/>
        </w:rPr>
      </w:pPr>
    </w:p>
    <w:tbl>
      <w:tblPr>
        <w:tblW w:w="0" w:type="auto"/>
        <w:tblInd w:w="2371" w:type="dxa"/>
        <w:tblLayout w:type="fixed"/>
        <w:tblLook w:val="0000"/>
      </w:tblPr>
      <w:tblGrid>
        <w:gridCol w:w="2410"/>
        <w:gridCol w:w="1995"/>
      </w:tblGrid>
      <w:tr w:rsidR="00B3030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100%</w:t>
            </w:r>
          </w:p>
        </w:tc>
      </w:tr>
      <w:tr w:rsidR="00B3030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6D5A64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94 </w:t>
            </w:r>
            <w:r w:rsidR="00B30307">
              <w:rPr>
                <w:b/>
                <w:color w:val="000000"/>
                <w:sz w:val="24"/>
                <w:szCs w:val="24"/>
              </w:rPr>
              <w:t>%</w:t>
            </w:r>
          </w:p>
        </w:tc>
      </w:tr>
      <w:tr w:rsidR="00B3030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307" w:rsidRDefault="00B30307" w:rsidP="00007DD1">
            <w:pPr>
              <w:snapToGri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100%</w:t>
            </w:r>
          </w:p>
        </w:tc>
      </w:tr>
    </w:tbl>
    <w:p w:rsidR="00B30307" w:rsidRDefault="00B30307" w:rsidP="00B30307">
      <w:pPr>
        <w:rPr>
          <w:b/>
          <w:color w:val="000000"/>
          <w:sz w:val="24"/>
          <w:szCs w:val="24"/>
          <w:lang w:val="en-US"/>
        </w:rPr>
      </w:pPr>
    </w:p>
    <w:p w:rsidR="00B30307" w:rsidRDefault="00B30307" w:rsidP="00B3030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5.4. Медицинское обеспечение </w:t>
      </w:r>
    </w:p>
    <w:p w:rsidR="00B30307" w:rsidRDefault="00B30307" w:rsidP="00B30307">
      <w:pPr>
        <w:rPr>
          <w:color w:val="000000"/>
          <w:sz w:val="24"/>
          <w:szCs w:val="24"/>
        </w:rPr>
      </w:pP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наличии медицинского кабинета:</w:t>
      </w:r>
    </w:p>
    <w:p w:rsidR="00B30307" w:rsidRDefault="00B30307" w:rsidP="00B30307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наличие/</w:t>
      </w:r>
      <w:r w:rsidRPr="00DC6EB7">
        <w:rPr>
          <w:sz w:val="24"/>
          <w:szCs w:val="24"/>
          <w:u w:val="single"/>
        </w:rPr>
        <w:t>отсутствие</w:t>
      </w:r>
      <w:r>
        <w:rPr>
          <w:sz w:val="24"/>
          <w:szCs w:val="24"/>
        </w:rPr>
        <w:t xml:space="preserve"> лицензии (подчеркнуть)</w:t>
      </w:r>
    </w:p>
    <w:p w:rsidR="00B30307" w:rsidRDefault="00B30307" w:rsidP="00B30307">
      <w:pPr>
        <w:rPr>
          <w:sz w:val="24"/>
          <w:szCs w:val="24"/>
        </w:rPr>
      </w:pPr>
      <w:r>
        <w:rPr>
          <w:sz w:val="24"/>
          <w:szCs w:val="24"/>
        </w:rPr>
        <w:t>- реквизиты лицензии ____________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площадь____________</w:t>
      </w:r>
    </w:p>
    <w:p w:rsidR="00B30307" w:rsidRDefault="00B30307" w:rsidP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оснащение (в %)__________</w:t>
      </w:r>
    </w:p>
    <w:p w:rsidR="00CE5FA6" w:rsidRDefault="00B3030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медработника (подчеркнуть): штатная единица, по договору</w:t>
      </w:r>
    </w:p>
    <w:p w:rsidR="004D4AAD" w:rsidRPr="00CE5FA6" w:rsidRDefault="004D4AAD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 w:rsidR="004D3F5C">
        <w:rPr>
          <w:b/>
          <w:color w:val="000000"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.</w:t>
      </w:r>
      <w:r>
        <w:rPr>
          <w:b/>
          <w:sz w:val="24"/>
          <w:szCs w:val="24"/>
        </w:rPr>
        <w:t>Компьютерное обеспечение</w:t>
      </w:r>
    </w:p>
    <w:p w:rsidR="004D4AAD" w:rsidRDefault="004D4AAD">
      <w:pPr>
        <w:rPr>
          <w:b/>
          <w:sz w:val="24"/>
          <w:szCs w:val="24"/>
        </w:rPr>
      </w:pP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Всего компьютеров в ОУ</w:t>
      </w:r>
      <w:r w:rsidR="00577E36">
        <w:rPr>
          <w:color w:val="000000"/>
          <w:sz w:val="24"/>
          <w:szCs w:val="24"/>
        </w:rPr>
        <w:t xml:space="preserve"> - </w:t>
      </w:r>
      <w:r w:rsidR="004D3F5C">
        <w:rPr>
          <w:color w:val="000000"/>
          <w:sz w:val="24"/>
          <w:szCs w:val="24"/>
        </w:rPr>
        <w:t>1</w:t>
      </w:r>
      <w:r w:rsidR="00780588">
        <w:rPr>
          <w:color w:val="000000"/>
          <w:sz w:val="24"/>
          <w:szCs w:val="24"/>
        </w:rPr>
        <w:t>2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 них используются в учебном процессе</w:t>
      </w:r>
      <w:r w:rsidR="00577E36">
        <w:rPr>
          <w:color w:val="000000"/>
          <w:sz w:val="24"/>
          <w:szCs w:val="24"/>
        </w:rPr>
        <w:t xml:space="preserve"> - </w:t>
      </w:r>
      <w:r w:rsidR="004D3F5C">
        <w:rPr>
          <w:color w:val="000000"/>
          <w:sz w:val="24"/>
          <w:szCs w:val="24"/>
        </w:rPr>
        <w:t>1</w:t>
      </w:r>
      <w:r w:rsidR="006D5A64">
        <w:rPr>
          <w:color w:val="000000"/>
          <w:sz w:val="24"/>
          <w:szCs w:val="24"/>
        </w:rPr>
        <w:t>1</w:t>
      </w:r>
    </w:p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кабинетов, оборудованных вычислительной техникой и персональными компьютерами (по каждому классу, если их несколько):</w:t>
      </w:r>
      <w:r w:rsidR="00AA35FF">
        <w:rPr>
          <w:color w:val="000000"/>
          <w:sz w:val="24"/>
          <w:szCs w:val="24"/>
        </w:rPr>
        <w:t xml:space="preserve"> да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-площадь кабинета </w:t>
      </w:r>
      <w:r w:rsidR="004D3F5C">
        <w:rPr>
          <w:color w:val="000000"/>
          <w:sz w:val="24"/>
          <w:szCs w:val="24"/>
        </w:rPr>
        <w:t>25,8</w:t>
      </w:r>
      <w:r w:rsidR="00577E36">
        <w:rPr>
          <w:color w:val="000000"/>
          <w:sz w:val="24"/>
          <w:szCs w:val="24"/>
        </w:rPr>
        <w:t xml:space="preserve"> кв.м</w:t>
      </w:r>
      <w:r>
        <w:rPr>
          <w:color w:val="000000"/>
          <w:sz w:val="24"/>
          <w:szCs w:val="24"/>
        </w:rPr>
        <w:t xml:space="preserve">, 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-количество компьютеров </w:t>
      </w:r>
      <w:r w:rsidR="004D3F5C">
        <w:rPr>
          <w:color w:val="000000"/>
          <w:sz w:val="24"/>
          <w:szCs w:val="24"/>
        </w:rPr>
        <w:t>- 8</w:t>
      </w:r>
      <w:r>
        <w:rPr>
          <w:color w:val="000000"/>
          <w:sz w:val="24"/>
          <w:szCs w:val="24"/>
        </w:rPr>
        <w:t>,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количество интерактивных досок </w:t>
      </w:r>
      <w:r w:rsidR="004D3F5C">
        <w:rPr>
          <w:color w:val="000000"/>
          <w:sz w:val="24"/>
          <w:szCs w:val="24"/>
        </w:rPr>
        <w:t>-</w:t>
      </w:r>
      <w:r w:rsidR="00577E36">
        <w:rPr>
          <w:color w:val="000000"/>
          <w:sz w:val="24"/>
          <w:szCs w:val="24"/>
        </w:rPr>
        <w:t>3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количество мультимедийных проекторов </w:t>
      </w:r>
      <w:r w:rsidR="004D3F5C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медиатеки (да/нет): </w:t>
      </w:r>
      <w:r w:rsidR="004D3F5C">
        <w:rPr>
          <w:color w:val="000000"/>
          <w:sz w:val="24"/>
          <w:szCs w:val="24"/>
        </w:rPr>
        <w:t>да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имеется ли выход в Интернет (да/нет):</w:t>
      </w:r>
      <w:r w:rsidR="00577E36">
        <w:rPr>
          <w:color w:val="000000"/>
          <w:sz w:val="24"/>
          <w:szCs w:val="24"/>
        </w:rPr>
        <w:t xml:space="preserve"> да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локальной сети (да/нет):</w:t>
      </w:r>
      <w:r w:rsidR="00577E36">
        <w:rPr>
          <w:color w:val="000000"/>
          <w:sz w:val="24"/>
          <w:szCs w:val="24"/>
        </w:rPr>
        <w:t xml:space="preserve">  да</w:t>
      </w: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наличие сайта (да/нет):</w:t>
      </w:r>
      <w:r w:rsidR="00577E36">
        <w:rPr>
          <w:color w:val="000000"/>
          <w:sz w:val="24"/>
          <w:szCs w:val="24"/>
        </w:rPr>
        <w:t xml:space="preserve">  да</w:t>
      </w:r>
    </w:p>
    <w:p w:rsidR="00577E36" w:rsidRDefault="00577E36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 w:rsidR="004D3F5C">
        <w:rPr>
          <w:b/>
          <w:color w:val="000000"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>Обеспечение учебным оборудованием</w:t>
      </w:r>
    </w:p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Наличие необходимого учебного оборудования, приборов, инструментов и т.д. </w:t>
      </w:r>
    </w:p>
    <w:p w:rsidR="004D4AAD" w:rsidRDefault="004D4AAD">
      <w:pPr>
        <w:rPr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190"/>
        <w:gridCol w:w="3200"/>
      </w:tblGrid>
      <w:tr w:rsidR="004D4A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Помещения, используемые в образовательном процессе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обеспеченности в процентном соотношении от требуемого количества</w:t>
            </w:r>
          </w:p>
        </w:tc>
      </w:tr>
      <w:tr w:rsidR="004D4A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3F5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 </w:t>
            </w:r>
            <w:r w:rsidR="004D4AAD">
              <w:rPr>
                <w:color w:val="000000"/>
                <w:sz w:val="24"/>
                <w:szCs w:val="24"/>
              </w:rPr>
              <w:t>%</w:t>
            </w:r>
          </w:p>
        </w:tc>
      </w:tr>
      <w:tr w:rsidR="004D4A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кабинет </w:t>
            </w:r>
            <w:r w:rsidR="004D3F5C">
              <w:rPr>
                <w:color w:val="000000"/>
                <w:sz w:val="24"/>
                <w:szCs w:val="24"/>
              </w:rPr>
              <w:t>информатики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AD" w:rsidRDefault="004D4AAD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100%</w:t>
            </w:r>
          </w:p>
        </w:tc>
      </w:tr>
      <w:tr w:rsidR="004D3F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5C" w:rsidRDefault="004D3F5C" w:rsidP="00ED4CD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5C" w:rsidRDefault="004D3F5C" w:rsidP="00ED4CD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50 %</w:t>
            </w:r>
          </w:p>
        </w:tc>
      </w:tr>
      <w:tr w:rsidR="004D3F5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3F5C" w:rsidRDefault="004D3F5C" w:rsidP="00ED4CD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3F5C" w:rsidRDefault="00CE5FA6" w:rsidP="00ED4CD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4D3F5C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color w:val="000000"/>
          <w:sz w:val="24"/>
          <w:szCs w:val="24"/>
        </w:rPr>
      </w:pPr>
    </w:p>
    <w:p w:rsidR="004D4AAD" w:rsidRDefault="004D4AAD">
      <w:pPr>
        <w:rPr>
          <w:b/>
          <w:bCs/>
          <w:sz w:val="24"/>
          <w:szCs w:val="24"/>
        </w:rPr>
      </w:pPr>
    </w:p>
    <w:p w:rsidR="00136A20" w:rsidRPr="00136A20" w:rsidRDefault="00136A20" w:rsidP="00136A20">
      <w:pPr>
        <w:rPr>
          <w:b/>
          <w:bCs/>
          <w:sz w:val="24"/>
          <w:szCs w:val="24"/>
        </w:rPr>
      </w:pPr>
      <w:r w:rsidRPr="00136A20">
        <w:rPr>
          <w:b/>
          <w:bCs/>
          <w:color w:val="000000"/>
          <w:sz w:val="24"/>
          <w:szCs w:val="24"/>
        </w:rPr>
        <w:t>5.</w:t>
      </w:r>
      <w:r w:rsidR="00D1374B">
        <w:rPr>
          <w:b/>
          <w:bCs/>
          <w:color w:val="000000"/>
          <w:sz w:val="24"/>
          <w:szCs w:val="24"/>
        </w:rPr>
        <w:t>7</w:t>
      </w:r>
      <w:r w:rsidRPr="00136A20">
        <w:rPr>
          <w:b/>
          <w:bCs/>
          <w:color w:val="000000"/>
          <w:sz w:val="24"/>
          <w:szCs w:val="24"/>
        </w:rPr>
        <w:t>. Создание</w:t>
      </w:r>
      <w:r w:rsidRPr="00136A20">
        <w:rPr>
          <w:b/>
          <w:bCs/>
          <w:sz w:val="24"/>
          <w:szCs w:val="24"/>
        </w:rPr>
        <w:t xml:space="preserve"> условий для сохранения и укрепления здоровья обучающихся</w:t>
      </w:r>
    </w:p>
    <w:p w:rsidR="00136A20" w:rsidRPr="00136A20" w:rsidRDefault="00136A20" w:rsidP="00136A20">
      <w:pPr>
        <w:rPr>
          <w:b/>
          <w:bCs/>
          <w:sz w:val="24"/>
          <w:szCs w:val="24"/>
        </w:rPr>
      </w:pPr>
    </w:p>
    <w:tbl>
      <w:tblPr>
        <w:tblW w:w="11112" w:type="dxa"/>
        <w:tblLayout w:type="fixed"/>
        <w:tblLook w:val="0000"/>
      </w:tblPr>
      <w:tblGrid>
        <w:gridCol w:w="2058"/>
        <w:gridCol w:w="812"/>
        <w:gridCol w:w="889"/>
        <w:gridCol w:w="705"/>
        <w:gridCol w:w="996"/>
        <w:gridCol w:w="735"/>
        <w:gridCol w:w="678"/>
        <w:gridCol w:w="570"/>
        <w:gridCol w:w="843"/>
        <w:gridCol w:w="600"/>
        <w:gridCol w:w="813"/>
        <w:gridCol w:w="705"/>
        <w:gridCol w:w="708"/>
      </w:tblGrid>
      <w:tr w:rsidR="00780588" w:rsidRPr="001165FC" w:rsidTr="00780588"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88" w:rsidRPr="001165FC" w:rsidRDefault="00780588" w:rsidP="00136A20">
            <w:pPr>
              <w:snapToGrid w:val="0"/>
              <w:rPr>
                <w:b/>
                <w:sz w:val="24"/>
                <w:szCs w:val="24"/>
              </w:rPr>
            </w:pPr>
            <w:r w:rsidRPr="001165FC">
              <w:rPr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0588" w:rsidRPr="001165FC" w:rsidRDefault="00780588" w:rsidP="00D1374B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2013 / 2014 учебный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D1374B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D1374B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2015-2016 уч.г.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D137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 уч.г.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780588" w:rsidP="00D137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2017-2018 уч.г.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780588" w:rsidP="00D1374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</w:tr>
      <w:tr w:rsidR="00780588" w:rsidRPr="001165FC" w:rsidTr="00780588"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588" w:rsidRPr="001165FC" w:rsidRDefault="00780588" w:rsidP="00136A2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число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C82BB8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чи</w:t>
            </w:r>
            <w:r w:rsidRPr="001165FC">
              <w:rPr>
                <w:sz w:val="24"/>
                <w:szCs w:val="24"/>
              </w:rPr>
              <w:t>с</w:t>
            </w:r>
            <w:r w:rsidRPr="001165FC">
              <w:rPr>
                <w:sz w:val="24"/>
                <w:szCs w:val="24"/>
              </w:rPr>
              <w:t>ло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C82BB8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C82BB8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чи</w:t>
            </w:r>
            <w:r w:rsidRPr="001165FC">
              <w:rPr>
                <w:sz w:val="24"/>
                <w:szCs w:val="24"/>
              </w:rPr>
              <w:t>с</w:t>
            </w:r>
            <w:r w:rsidRPr="001165FC">
              <w:rPr>
                <w:sz w:val="24"/>
                <w:szCs w:val="24"/>
              </w:rPr>
              <w:t>ло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C82BB8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%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3D207B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число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3D207B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%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3D20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3D20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780588" w:rsidP="003D20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780588" w:rsidP="003D20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780588" w:rsidRPr="001165FC" w:rsidTr="00780588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  <w:lang w:val="en-US"/>
              </w:rPr>
              <w:t>I</w:t>
            </w:r>
            <w:r w:rsidRPr="001165FC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387F7F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780588" w:rsidP="006D5A6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0978BF" w:rsidP="006D5A6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A05504" w:rsidP="006D5A6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780588" w:rsidRPr="001165FC" w:rsidTr="00780588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  <w:lang w:val="en-US"/>
              </w:rPr>
              <w:t>II</w:t>
            </w:r>
            <w:r w:rsidRPr="001165FC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780588" w:rsidP="006D5A6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0978BF" w:rsidP="006D5A6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A05504" w:rsidP="006D5A6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</w:tr>
      <w:tr w:rsidR="00780588" w:rsidRPr="001165FC" w:rsidTr="00780588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  <w:lang w:val="en-US"/>
              </w:rPr>
              <w:t>III</w:t>
            </w:r>
            <w:r w:rsidRPr="001165FC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780588" w:rsidP="006D5A6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0978BF" w:rsidP="006D5A6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A05504" w:rsidP="006D5A64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780588" w:rsidRPr="001165FC" w:rsidTr="00780588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  <w:lang w:val="en-US"/>
              </w:rPr>
              <w:t>IV</w:t>
            </w:r>
            <w:r w:rsidRPr="001165FC">
              <w:rPr>
                <w:sz w:val="24"/>
                <w:szCs w:val="24"/>
              </w:rPr>
              <w:t xml:space="preserve"> — </w:t>
            </w:r>
            <w:r w:rsidRPr="001165FC">
              <w:rPr>
                <w:sz w:val="24"/>
                <w:szCs w:val="24"/>
                <w:lang w:val="en-US"/>
              </w:rPr>
              <w:t>V</w:t>
            </w:r>
            <w:r w:rsidRPr="001165FC">
              <w:rPr>
                <w:sz w:val="24"/>
                <w:szCs w:val="24"/>
              </w:rPr>
              <w:t xml:space="preserve"> группа, инвалиды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0978B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A05504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780588" w:rsidRPr="001165FC" w:rsidTr="00780588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b/>
                <w:sz w:val="24"/>
                <w:szCs w:val="24"/>
              </w:rPr>
            </w:pPr>
            <w:r w:rsidRPr="001165FC">
              <w:rPr>
                <w:b/>
                <w:sz w:val="24"/>
                <w:szCs w:val="24"/>
              </w:rPr>
              <w:t>основная фи</w:t>
            </w:r>
            <w:r w:rsidRPr="001165FC">
              <w:rPr>
                <w:b/>
                <w:sz w:val="24"/>
                <w:szCs w:val="24"/>
              </w:rPr>
              <w:t>з</w:t>
            </w:r>
            <w:r w:rsidRPr="001165FC">
              <w:rPr>
                <w:b/>
                <w:sz w:val="24"/>
                <w:szCs w:val="24"/>
              </w:rPr>
              <w:t>культурная: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233A8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0978BF" w:rsidP="000978BF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A05504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</w:t>
            </w:r>
          </w:p>
        </w:tc>
      </w:tr>
      <w:tr w:rsidR="00780588" w:rsidRPr="001165FC" w:rsidTr="00780588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b/>
                <w:sz w:val="24"/>
                <w:szCs w:val="24"/>
              </w:rPr>
            </w:pPr>
            <w:r w:rsidRPr="001165FC">
              <w:rPr>
                <w:b/>
                <w:sz w:val="24"/>
                <w:szCs w:val="24"/>
              </w:rPr>
              <w:t>подготовител</w:t>
            </w:r>
            <w:r w:rsidRPr="001165FC">
              <w:rPr>
                <w:b/>
                <w:sz w:val="24"/>
                <w:szCs w:val="24"/>
              </w:rPr>
              <w:t>ь</w:t>
            </w:r>
            <w:r w:rsidRPr="001165FC">
              <w:rPr>
                <w:b/>
                <w:sz w:val="24"/>
                <w:szCs w:val="24"/>
              </w:rPr>
              <w:t xml:space="preserve">ная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 w:rsidRPr="001165FC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0978BF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A05504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780588" w:rsidRPr="001165FC" w:rsidTr="00780588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 xml:space="preserve">спецгруппа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A05504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A05504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80588" w:rsidRPr="001165FC" w:rsidTr="00780588"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sz w:val="24"/>
                <w:szCs w:val="24"/>
              </w:rPr>
            </w:pPr>
            <w:r w:rsidRPr="001165FC">
              <w:rPr>
                <w:sz w:val="24"/>
                <w:szCs w:val="24"/>
              </w:rPr>
              <w:t>освобождены от физкультуры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Pr="001165FC" w:rsidRDefault="00780588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A05504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588" w:rsidRDefault="00A05504" w:rsidP="00136A2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4D4AAD" w:rsidRDefault="004D4AAD">
      <w:pPr>
        <w:rPr>
          <w:color w:val="000000"/>
          <w:spacing w:val="-7"/>
          <w:sz w:val="24"/>
          <w:szCs w:val="24"/>
        </w:rPr>
      </w:pPr>
    </w:p>
    <w:p w:rsidR="00E519B5" w:rsidRDefault="00E519B5">
      <w:pPr>
        <w:rPr>
          <w:color w:val="000000"/>
          <w:spacing w:val="-7"/>
          <w:sz w:val="24"/>
          <w:szCs w:val="24"/>
        </w:rPr>
      </w:pPr>
    </w:p>
    <w:p w:rsidR="000978BF" w:rsidRDefault="000978BF">
      <w:pPr>
        <w:rPr>
          <w:color w:val="000000"/>
          <w:spacing w:val="-7"/>
          <w:sz w:val="24"/>
          <w:szCs w:val="24"/>
        </w:rPr>
      </w:pPr>
    </w:p>
    <w:p w:rsidR="000978BF" w:rsidRDefault="000978BF">
      <w:pPr>
        <w:rPr>
          <w:color w:val="000000"/>
          <w:spacing w:val="-7"/>
          <w:sz w:val="24"/>
          <w:szCs w:val="24"/>
        </w:rPr>
      </w:pPr>
    </w:p>
    <w:p w:rsidR="000978BF" w:rsidRDefault="000978BF">
      <w:pPr>
        <w:rPr>
          <w:color w:val="000000"/>
          <w:spacing w:val="-7"/>
          <w:sz w:val="24"/>
          <w:szCs w:val="24"/>
        </w:rPr>
      </w:pPr>
    </w:p>
    <w:p w:rsidR="000978BF" w:rsidRDefault="000978BF">
      <w:pPr>
        <w:rPr>
          <w:color w:val="000000"/>
          <w:spacing w:val="-7"/>
          <w:sz w:val="24"/>
          <w:szCs w:val="24"/>
        </w:rPr>
      </w:pPr>
    </w:p>
    <w:p w:rsidR="000978BF" w:rsidRDefault="000978BF">
      <w:pPr>
        <w:rPr>
          <w:color w:val="000000"/>
          <w:spacing w:val="-7"/>
          <w:sz w:val="24"/>
          <w:szCs w:val="24"/>
        </w:rPr>
      </w:pPr>
    </w:p>
    <w:p w:rsidR="000978BF" w:rsidRDefault="000978BF">
      <w:pPr>
        <w:rPr>
          <w:color w:val="000000"/>
          <w:spacing w:val="-7"/>
          <w:sz w:val="24"/>
          <w:szCs w:val="24"/>
        </w:rPr>
      </w:pPr>
    </w:p>
    <w:p w:rsidR="000978BF" w:rsidRDefault="000978BF">
      <w:pPr>
        <w:rPr>
          <w:color w:val="000000"/>
          <w:spacing w:val="-7"/>
          <w:sz w:val="24"/>
          <w:szCs w:val="24"/>
        </w:rPr>
      </w:pPr>
    </w:p>
    <w:p w:rsidR="000978BF" w:rsidRDefault="000978BF">
      <w:pPr>
        <w:rPr>
          <w:color w:val="000000"/>
          <w:spacing w:val="-7"/>
          <w:sz w:val="24"/>
          <w:szCs w:val="24"/>
        </w:rPr>
      </w:pPr>
    </w:p>
    <w:p w:rsidR="000978BF" w:rsidRDefault="000978BF">
      <w:pPr>
        <w:rPr>
          <w:color w:val="000000"/>
          <w:spacing w:val="-7"/>
          <w:sz w:val="24"/>
          <w:szCs w:val="24"/>
        </w:rPr>
      </w:pPr>
    </w:p>
    <w:p w:rsidR="000978BF" w:rsidRDefault="000978BF">
      <w:pPr>
        <w:rPr>
          <w:color w:val="000000"/>
          <w:spacing w:val="-7"/>
          <w:sz w:val="24"/>
          <w:szCs w:val="24"/>
        </w:rPr>
      </w:pPr>
    </w:p>
    <w:p w:rsidR="000978BF" w:rsidRDefault="000978BF">
      <w:pPr>
        <w:rPr>
          <w:color w:val="000000"/>
          <w:spacing w:val="-7"/>
          <w:sz w:val="24"/>
          <w:szCs w:val="24"/>
        </w:rPr>
      </w:pPr>
    </w:p>
    <w:p w:rsidR="004D4AAD" w:rsidRDefault="004D4AAD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VI</w:t>
      </w:r>
      <w:r>
        <w:rPr>
          <w:b/>
          <w:bCs/>
          <w:sz w:val="24"/>
          <w:szCs w:val="24"/>
        </w:rPr>
        <w:t>. КАЧЕСТВО  ПОДГОТОВКИ ВЫПУСКНИКОВ</w:t>
      </w:r>
    </w:p>
    <w:p w:rsidR="004D4AAD" w:rsidRDefault="004D4AAD">
      <w:pPr>
        <w:rPr>
          <w:b/>
          <w:bCs/>
          <w:sz w:val="24"/>
          <w:szCs w:val="24"/>
        </w:rPr>
      </w:pPr>
    </w:p>
    <w:p w:rsidR="004D4AAD" w:rsidRDefault="004D4AAD">
      <w:pPr>
        <w:rPr>
          <w:b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6.1. Сопоставление результатов государственной (итоговой) аттестации и результатов ед</w:t>
      </w:r>
      <w:r>
        <w:rPr>
          <w:b/>
          <w:iCs/>
          <w:sz w:val="24"/>
          <w:szCs w:val="24"/>
        </w:rPr>
        <w:t>и</w:t>
      </w:r>
      <w:r>
        <w:rPr>
          <w:b/>
          <w:iCs/>
          <w:sz w:val="24"/>
          <w:szCs w:val="24"/>
        </w:rPr>
        <w:t>ного государственного экзамена выпускников 11-х классов</w:t>
      </w:r>
      <w:r>
        <w:rPr>
          <w:b/>
          <w:sz w:val="24"/>
          <w:szCs w:val="24"/>
        </w:rPr>
        <w:t xml:space="preserve"> общеобразовательного учрежд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ния</w:t>
      </w:r>
    </w:p>
    <w:p w:rsidR="004D4AAD" w:rsidRDefault="004D4AAD">
      <w:pPr>
        <w:rPr>
          <w:iCs/>
          <w:sz w:val="24"/>
          <w:szCs w:val="24"/>
        </w:rPr>
      </w:pPr>
    </w:p>
    <w:tbl>
      <w:tblPr>
        <w:tblW w:w="0" w:type="auto"/>
        <w:tblInd w:w="170" w:type="dxa"/>
        <w:tblLayout w:type="fixed"/>
        <w:tblLook w:val="0000"/>
      </w:tblPr>
      <w:tblGrid>
        <w:gridCol w:w="1559"/>
        <w:gridCol w:w="1262"/>
        <w:gridCol w:w="540"/>
        <w:gridCol w:w="540"/>
        <w:gridCol w:w="540"/>
        <w:gridCol w:w="540"/>
        <w:gridCol w:w="540"/>
        <w:gridCol w:w="540"/>
        <w:gridCol w:w="540"/>
        <w:gridCol w:w="540"/>
        <w:gridCol w:w="1506"/>
        <w:gridCol w:w="567"/>
        <w:gridCol w:w="567"/>
      </w:tblGrid>
      <w:tr w:rsidR="001F7885" w:rsidTr="00055643">
        <w:trPr>
          <w:trHeight w:val="180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Учебный год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атт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стации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лич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ство вып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скн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ков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лич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ство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ков по ру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скому языку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лич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ство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ков по мат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мат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ке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Математика</w:t>
            </w:r>
          </w:p>
        </w:tc>
      </w:tr>
      <w:tr w:rsidR="001F7885" w:rsidTr="00055643">
        <w:trPr>
          <w:trHeight w:val="440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«5»</w:t>
            </w:r>
          </w:p>
        </w:tc>
      </w:tr>
      <w:tr w:rsidR="001F7885" w:rsidTr="00055643">
        <w:trPr>
          <w:trHeight w:val="505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Pr="007C0C34" w:rsidRDefault="001F7885" w:rsidP="00686202">
            <w:pPr>
              <w:snapToGrid w:val="0"/>
            </w:pPr>
            <w:r w:rsidRPr="007C0C34">
              <w:t>201</w:t>
            </w:r>
            <w:r w:rsidR="00686202">
              <w:t>1 год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Pr="007C0C34" w:rsidRDefault="001F7885" w:rsidP="006547E7">
            <w:pPr>
              <w:snapToGrid w:val="0"/>
            </w:pPr>
            <w:r w:rsidRPr="007C0C34"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</w:tr>
      <w:tr w:rsidR="001F7885" w:rsidTr="00055643">
        <w:trPr>
          <w:trHeight w:val="555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Pr="007C0C34" w:rsidRDefault="001F7885" w:rsidP="006547E7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Pr="007C0C34" w:rsidRDefault="001F7885" w:rsidP="006547E7">
            <w:pPr>
              <w:snapToGrid w:val="0"/>
            </w:pPr>
            <w:r w:rsidRPr="007C0C34">
              <w:t>Оценки, полученные за ЕГЭ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(49 б)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(</w:t>
            </w:r>
            <w:r w:rsidR="00055643">
              <w:rPr>
                <w:b/>
              </w:rPr>
              <w:t>36 б)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</w:tr>
      <w:tr w:rsidR="001F7885" w:rsidTr="00055643">
        <w:trPr>
          <w:trHeight w:val="507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86202">
            <w:pPr>
              <w:snapToGrid w:val="0"/>
            </w:pPr>
            <w:r>
              <w:t>201</w:t>
            </w:r>
            <w:r w:rsidR="00686202">
              <w:t>4 год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</w:pPr>
            <w: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</w:tr>
      <w:tr w:rsidR="001F7885" w:rsidTr="00055643">
        <w:trPr>
          <w:trHeight w:val="557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/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</w:pPr>
            <w:r>
              <w:t>Оценки, полученные за ЕГЭ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055643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 (46 б)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457197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055643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055643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 (32б)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7885" w:rsidRDefault="001F7885" w:rsidP="006547E7">
            <w:pPr>
              <w:snapToGrid w:val="0"/>
              <w:jc w:val="center"/>
              <w:rPr>
                <w:b/>
              </w:rPr>
            </w:pPr>
          </w:p>
        </w:tc>
      </w:tr>
      <w:tr w:rsidR="007C0C34" w:rsidTr="00055643">
        <w:trPr>
          <w:trHeight w:val="257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7C0C34" w:rsidRDefault="007C0C34" w:rsidP="00686202">
            <w:r>
              <w:t>201</w:t>
            </w:r>
            <w:r w:rsidR="00686202">
              <w:t>5 год</w:t>
            </w:r>
            <w: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</w:pPr>
            <w:r>
              <w:t>Итоговые оценки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0C34" w:rsidRDefault="007C0C3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0C34" w:rsidTr="00C82BB8">
        <w:trPr>
          <w:trHeight w:val="285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6547E7"/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</w:pPr>
            <w:r>
              <w:t>Оценки, полученные за ЕГЭ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5643">
              <w:rPr>
                <w:b/>
              </w:rPr>
              <w:t xml:space="preserve"> (41б)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5643">
              <w:rPr>
                <w:b/>
              </w:rPr>
              <w:t xml:space="preserve"> (95б)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055643" w:rsidP="0005564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2 ( 10 б-баз ур, 33 б – </w:t>
            </w:r>
            <w:r w:rsidR="000978BF">
              <w:rPr>
                <w:b/>
              </w:rPr>
              <w:pgNum/>
            </w:r>
            <w:r w:rsidR="000978BF">
              <w:rPr>
                <w:b/>
              </w:rPr>
              <w:t>ро фур</w:t>
            </w:r>
            <w:r>
              <w:rPr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0C34" w:rsidRDefault="007C0C34" w:rsidP="00B612BF">
            <w:pPr>
              <w:snapToGrid w:val="0"/>
              <w:jc w:val="center"/>
              <w:rPr>
                <w:b/>
              </w:rPr>
            </w:pPr>
          </w:p>
        </w:tc>
      </w:tr>
      <w:tr w:rsidR="00A36C58" w:rsidTr="00686202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686202">
            <w:r>
              <w:t>2016</w:t>
            </w:r>
            <w:r w:rsidR="00686202">
              <w:t xml:space="preserve">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3D207B">
            <w:pPr>
              <w:snapToGrid w:val="0"/>
            </w:pPr>
            <w:r>
              <w:t>Оценки, полученные за ЕГЭ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686202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0556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6C58" w:rsidRDefault="00A36C58" w:rsidP="00B612BF">
            <w:pPr>
              <w:snapToGrid w:val="0"/>
              <w:jc w:val="center"/>
              <w:rPr>
                <w:b/>
              </w:rPr>
            </w:pPr>
          </w:p>
        </w:tc>
      </w:tr>
      <w:tr w:rsidR="00686202" w:rsidTr="000978BF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6202" w:rsidRDefault="00686202" w:rsidP="006547E7">
            <w:r>
              <w:t>2017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6202" w:rsidRDefault="00686202" w:rsidP="003D207B">
            <w:pPr>
              <w:snapToGrid w:val="0"/>
            </w:pPr>
            <w:r>
              <w:t>Средний балл по ЕГЭ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6202" w:rsidRDefault="00686202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6202" w:rsidRDefault="00686202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6202" w:rsidRDefault="00686202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6202" w:rsidRDefault="00686202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6202" w:rsidRDefault="00686202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6202" w:rsidRDefault="00686202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6202" w:rsidRDefault="00686202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6202" w:rsidRDefault="00686202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6202" w:rsidRDefault="00686202" w:rsidP="0005564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86202" w:rsidRDefault="00686202" w:rsidP="00B612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202" w:rsidRDefault="00686202" w:rsidP="00B612BF">
            <w:pPr>
              <w:snapToGrid w:val="0"/>
              <w:jc w:val="center"/>
              <w:rPr>
                <w:b/>
              </w:rPr>
            </w:pPr>
          </w:p>
        </w:tc>
      </w:tr>
      <w:tr w:rsidR="00DD36F0" w:rsidTr="00863D26">
        <w:trPr>
          <w:trHeight w:val="30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36F0" w:rsidRDefault="00DD36F0" w:rsidP="006547E7">
            <w:r>
              <w:t>2018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36F0" w:rsidRDefault="00DD36F0" w:rsidP="003D207B">
            <w:pPr>
              <w:snapToGrid w:val="0"/>
            </w:pPr>
            <w:r>
              <w:t>Средний балл по ЕГЭ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36F0" w:rsidRDefault="00DD36F0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36F0" w:rsidRDefault="00DD36F0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36F0" w:rsidRDefault="00DD36F0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Средний балл ЕГЭ-60 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36F0" w:rsidRDefault="00DD36F0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6F0" w:rsidRDefault="00DD36F0" w:rsidP="00B612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Средний балл ЕГЭ – 25 б</w:t>
            </w:r>
          </w:p>
        </w:tc>
      </w:tr>
    </w:tbl>
    <w:p w:rsidR="004D4AAD" w:rsidRDefault="00EC42F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4D4AAD">
        <w:rPr>
          <w:b/>
          <w:sz w:val="24"/>
          <w:szCs w:val="24"/>
        </w:rPr>
        <w:lastRenderedPageBreak/>
        <w:t xml:space="preserve">6.2. </w:t>
      </w:r>
      <w:r w:rsidR="004D4AAD">
        <w:rPr>
          <w:b/>
          <w:iCs/>
          <w:sz w:val="24"/>
          <w:szCs w:val="24"/>
        </w:rPr>
        <w:t xml:space="preserve">Сопоставление результатов </w:t>
      </w:r>
      <w:r w:rsidR="004D4AAD">
        <w:rPr>
          <w:b/>
          <w:sz w:val="24"/>
          <w:szCs w:val="24"/>
        </w:rPr>
        <w:t>государственной (итоговой) аттестации и результатов гос</w:t>
      </w:r>
      <w:r w:rsidR="004D4AAD">
        <w:rPr>
          <w:b/>
          <w:sz w:val="24"/>
          <w:szCs w:val="24"/>
        </w:rPr>
        <w:t>у</w:t>
      </w:r>
      <w:r w:rsidR="004D4AAD">
        <w:rPr>
          <w:b/>
          <w:sz w:val="24"/>
          <w:szCs w:val="24"/>
        </w:rPr>
        <w:t>дарственной (итоговой) аттестации в новой форме выпускников 9-х классов  общеобразов</w:t>
      </w:r>
      <w:r w:rsidR="004D4AAD">
        <w:rPr>
          <w:b/>
          <w:sz w:val="24"/>
          <w:szCs w:val="24"/>
        </w:rPr>
        <w:t>а</w:t>
      </w:r>
      <w:r w:rsidR="004D4AAD">
        <w:rPr>
          <w:b/>
          <w:sz w:val="24"/>
          <w:szCs w:val="24"/>
        </w:rPr>
        <w:t>тельного учреждения</w:t>
      </w:r>
    </w:p>
    <w:p w:rsidR="004D4AAD" w:rsidRDefault="004D4AAD">
      <w:pPr>
        <w:rPr>
          <w:sz w:val="24"/>
          <w:szCs w:val="24"/>
        </w:rPr>
      </w:pPr>
    </w:p>
    <w:tbl>
      <w:tblPr>
        <w:tblW w:w="10718" w:type="dxa"/>
        <w:tblInd w:w="108" w:type="dxa"/>
        <w:tblLayout w:type="fixed"/>
        <w:tblLook w:val="0000"/>
      </w:tblPr>
      <w:tblGrid>
        <w:gridCol w:w="709"/>
        <w:gridCol w:w="1276"/>
        <w:gridCol w:w="709"/>
        <w:gridCol w:w="567"/>
        <w:gridCol w:w="567"/>
        <w:gridCol w:w="567"/>
        <w:gridCol w:w="567"/>
        <w:gridCol w:w="567"/>
        <w:gridCol w:w="567"/>
        <w:gridCol w:w="567"/>
        <w:gridCol w:w="708"/>
        <w:gridCol w:w="426"/>
        <w:gridCol w:w="425"/>
        <w:gridCol w:w="425"/>
        <w:gridCol w:w="567"/>
        <w:gridCol w:w="709"/>
        <w:gridCol w:w="795"/>
      </w:tblGrid>
      <w:tr w:rsidR="00C51F44" w:rsidTr="00C51F44">
        <w:trPr>
          <w:trHeight w:val="18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Уче</w:t>
            </w:r>
            <w:r>
              <w:rPr>
                <w:bCs/>
                <w:sz w:val="18"/>
                <w:szCs w:val="18"/>
              </w:rPr>
              <w:t>б</w:t>
            </w:r>
            <w:r>
              <w:rPr>
                <w:bCs/>
                <w:sz w:val="18"/>
                <w:szCs w:val="18"/>
              </w:rPr>
              <w:t>ный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атт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стации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чес</w:t>
            </w:r>
            <w:r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>во вып</w:t>
            </w:r>
            <w:r>
              <w:rPr>
                <w:bCs/>
                <w:sz w:val="18"/>
                <w:szCs w:val="18"/>
              </w:rPr>
              <w:t>у</w:t>
            </w:r>
            <w:r>
              <w:rPr>
                <w:bCs/>
                <w:sz w:val="18"/>
                <w:szCs w:val="18"/>
              </w:rPr>
              <w:t>скн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л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ство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стников по ру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скому языку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86202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балл по предмету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86202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Средний те</w:t>
            </w:r>
            <w:r>
              <w:rPr>
                <w:bCs/>
                <w:sz w:val="18"/>
                <w:szCs w:val="18"/>
              </w:rPr>
              <w:t>с</w:t>
            </w:r>
            <w:r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вый балл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86202">
            <w:pPr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чес</w:t>
            </w:r>
            <w:r>
              <w:rPr>
                <w:bCs/>
                <w:sz w:val="18"/>
                <w:szCs w:val="18"/>
              </w:rPr>
              <w:t>т</w:t>
            </w:r>
            <w:r>
              <w:rPr>
                <w:bCs/>
                <w:sz w:val="18"/>
                <w:szCs w:val="18"/>
              </w:rPr>
              <w:t>во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стн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ков по мат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мат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ке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</w:t>
            </w:r>
            <w:r>
              <w:rPr>
                <w:bCs/>
                <w:sz w:val="18"/>
                <w:szCs w:val="18"/>
              </w:rPr>
              <w:t>д</w:t>
            </w:r>
            <w:r>
              <w:rPr>
                <w:bCs/>
                <w:sz w:val="18"/>
                <w:szCs w:val="18"/>
              </w:rPr>
              <w:t>ний балл по пре</w:t>
            </w:r>
            <w:r>
              <w:rPr>
                <w:bCs/>
                <w:sz w:val="18"/>
                <w:szCs w:val="18"/>
              </w:rPr>
              <w:t>д</w:t>
            </w:r>
            <w:r>
              <w:rPr>
                <w:bCs/>
                <w:sz w:val="18"/>
                <w:szCs w:val="18"/>
              </w:rPr>
              <w:t>мету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Сре</w:t>
            </w:r>
            <w:r>
              <w:rPr>
                <w:bCs/>
                <w:sz w:val="18"/>
                <w:szCs w:val="18"/>
              </w:rPr>
              <w:t>д</w:t>
            </w:r>
            <w:r>
              <w:rPr>
                <w:bCs/>
                <w:sz w:val="18"/>
                <w:szCs w:val="18"/>
              </w:rPr>
              <w:t>ний тест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>вый балл</w:t>
            </w:r>
          </w:p>
        </w:tc>
      </w:tr>
      <w:tr w:rsidR="00C51F44" w:rsidTr="00C51F44">
        <w:trPr>
          <w:trHeight w:val="4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rPr>
                <w:b/>
              </w:rPr>
            </w:pPr>
            <w:r>
              <w:rPr>
                <w:b/>
              </w:rPr>
              <w:t>«2»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rPr>
                <w:b/>
              </w:rPr>
            </w:pPr>
            <w:r>
              <w:rPr>
                <w:b/>
              </w:rPr>
              <w:t>«3»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rPr>
                <w:b/>
              </w:rPr>
            </w:pPr>
            <w:r>
              <w:rPr>
                <w:b/>
              </w:rPr>
              <w:t>«4»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F44" w:rsidRDefault="00C51F44" w:rsidP="006547E7">
            <w:pPr>
              <w:snapToGrid w:val="0"/>
              <w:rPr>
                <w:b/>
              </w:rPr>
            </w:pPr>
            <w:r>
              <w:rPr>
                <w:b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rPr>
                <w:b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rPr>
                <w:b/>
              </w:rPr>
            </w:pPr>
          </w:p>
        </w:tc>
      </w:tr>
      <w:tr w:rsidR="00C51F44" w:rsidRPr="006547E7" w:rsidTr="00C51F44">
        <w:trPr>
          <w:trHeight w:val="5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86202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Итоговые оценки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51F44" w:rsidRPr="006547E7" w:rsidTr="00C51F44">
        <w:trPr>
          <w:trHeight w:val="52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получе</w:t>
            </w:r>
            <w:r w:rsidRPr="006547E7">
              <w:rPr>
                <w:sz w:val="24"/>
                <w:szCs w:val="24"/>
              </w:rPr>
              <w:t>н</w:t>
            </w:r>
            <w:r w:rsidRPr="006547E7">
              <w:rPr>
                <w:sz w:val="24"/>
                <w:szCs w:val="24"/>
              </w:rPr>
              <w:t>ные за ГИА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51F44" w:rsidRPr="006547E7" w:rsidTr="00C51F44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86202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Итоговые оценки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51F44" w:rsidRPr="006547E7" w:rsidTr="00C51F44">
        <w:trPr>
          <w:trHeight w:val="55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получе</w:t>
            </w:r>
            <w:r w:rsidRPr="006547E7">
              <w:rPr>
                <w:sz w:val="24"/>
                <w:szCs w:val="24"/>
              </w:rPr>
              <w:t>н</w:t>
            </w:r>
            <w:r w:rsidRPr="006547E7">
              <w:rPr>
                <w:sz w:val="24"/>
                <w:szCs w:val="24"/>
              </w:rPr>
              <w:t>ные за ГИА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51F44" w:rsidRPr="006547E7" w:rsidTr="00C51F44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86202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Итоговые оценки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51F44" w:rsidRPr="006547E7" w:rsidTr="00C51F44">
        <w:trPr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получе</w:t>
            </w:r>
            <w:r w:rsidRPr="006547E7">
              <w:rPr>
                <w:sz w:val="24"/>
                <w:szCs w:val="24"/>
              </w:rPr>
              <w:t>н</w:t>
            </w:r>
            <w:r w:rsidRPr="006547E7">
              <w:rPr>
                <w:sz w:val="24"/>
                <w:szCs w:val="24"/>
              </w:rPr>
              <w:t>ные за ГИА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51F44" w:rsidRPr="006547E7" w:rsidTr="00C51F44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C51F44" w:rsidRPr="006547E7" w:rsidRDefault="00C51F44" w:rsidP="0068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B612BF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Итоговые оценки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51F44" w:rsidRPr="006547E7" w:rsidTr="00C51F44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B612BF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получе</w:t>
            </w:r>
            <w:r w:rsidRPr="006547E7">
              <w:rPr>
                <w:sz w:val="24"/>
                <w:szCs w:val="24"/>
              </w:rPr>
              <w:t>н</w:t>
            </w:r>
            <w:r w:rsidRPr="006547E7">
              <w:rPr>
                <w:sz w:val="24"/>
                <w:szCs w:val="24"/>
              </w:rPr>
              <w:t>ные за ГИА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51F44" w:rsidRPr="006547E7" w:rsidTr="00C51F44">
        <w:trPr>
          <w:trHeight w:val="2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C51F44" w:rsidRDefault="00C51F44" w:rsidP="00686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6547E7" w:rsidRDefault="00C51F44" w:rsidP="00C82BB8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Итоговые оценки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51F44" w:rsidRPr="006547E7" w:rsidTr="00C51F44">
        <w:trPr>
          <w:trHeight w:val="2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6547E7" w:rsidRDefault="00C51F44" w:rsidP="00C82BB8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получе</w:t>
            </w:r>
            <w:r w:rsidRPr="006547E7">
              <w:rPr>
                <w:sz w:val="24"/>
                <w:szCs w:val="24"/>
              </w:rPr>
              <w:t>н</w:t>
            </w:r>
            <w:r w:rsidRPr="006547E7">
              <w:rPr>
                <w:sz w:val="24"/>
                <w:szCs w:val="24"/>
              </w:rPr>
              <w:t>ные за 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C51F44" w:rsidRPr="006547E7" w:rsidTr="004331A5">
        <w:trPr>
          <w:trHeight w:val="267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6547E7" w:rsidRDefault="00C51F44" w:rsidP="003D207B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получе</w:t>
            </w:r>
            <w:r w:rsidRPr="006547E7">
              <w:rPr>
                <w:sz w:val="24"/>
                <w:szCs w:val="24"/>
              </w:rPr>
              <w:t>н</w:t>
            </w:r>
            <w:r w:rsidRPr="006547E7">
              <w:rPr>
                <w:sz w:val="24"/>
                <w:szCs w:val="24"/>
              </w:rPr>
              <w:t>ные за 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6547E7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F44" w:rsidRPr="00C51F44" w:rsidRDefault="00C51F44" w:rsidP="006547E7">
            <w:pPr>
              <w:snapToGrid w:val="0"/>
              <w:jc w:val="center"/>
              <w:rPr>
                <w:b/>
              </w:rPr>
            </w:pPr>
            <w:r w:rsidRPr="00C51F44">
              <w:rPr>
                <w:b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F44" w:rsidRPr="00C51F44" w:rsidRDefault="00C51F44" w:rsidP="006547E7">
            <w:pPr>
              <w:snapToGrid w:val="0"/>
              <w:jc w:val="center"/>
              <w:rPr>
                <w:b/>
              </w:rPr>
            </w:pPr>
            <w:r w:rsidRPr="00C51F44">
              <w:rPr>
                <w:b/>
              </w:rPr>
              <w:t>22,7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C51F44" w:rsidRDefault="00C51F44" w:rsidP="006547E7">
            <w:pPr>
              <w:snapToGrid w:val="0"/>
              <w:jc w:val="center"/>
              <w:rPr>
                <w:b/>
              </w:rPr>
            </w:pPr>
            <w:r w:rsidRPr="00C51F44">
              <w:rPr>
                <w:b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C51F44" w:rsidRDefault="00C51F44" w:rsidP="006547E7">
            <w:pPr>
              <w:snapToGrid w:val="0"/>
              <w:jc w:val="center"/>
              <w:rPr>
                <w:b/>
              </w:rPr>
            </w:pPr>
            <w:r w:rsidRPr="00C51F44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C51F44" w:rsidRDefault="00C51F44" w:rsidP="006547E7">
            <w:pPr>
              <w:snapToGrid w:val="0"/>
              <w:jc w:val="center"/>
              <w:rPr>
                <w:b/>
              </w:rPr>
            </w:pPr>
            <w:r w:rsidRPr="00C51F44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1F44" w:rsidRPr="00C51F44" w:rsidRDefault="00C51F4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1F44" w:rsidRPr="00C51F44" w:rsidRDefault="00C51F44" w:rsidP="006547E7">
            <w:pPr>
              <w:snapToGrid w:val="0"/>
              <w:jc w:val="center"/>
              <w:rPr>
                <w:b/>
              </w:rPr>
            </w:pPr>
            <w:r w:rsidRPr="00C51F44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F44" w:rsidRPr="00C51F44" w:rsidRDefault="00C51F44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1F44" w:rsidRDefault="00C51F44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15,5</w:t>
            </w:r>
          </w:p>
        </w:tc>
      </w:tr>
      <w:tr w:rsidR="004331A5" w:rsidRPr="006547E7" w:rsidTr="004331A5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31A5" w:rsidRDefault="004331A5" w:rsidP="00654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31A5" w:rsidRPr="006547E7" w:rsidRDefault="004331A5" w:rsidP="003D207B">
            <w:pPr>
              <w:snapToGrid w:val="0"/>
              <w:rPr>
                <w:sz w:val="24"/>
                <w:szCs w:val="24"/>
              </w:rPr>
            </w:pPr>
            <w:r w:rsidRPr="006547E7">
              <w:rPr>
                <w:sz w:val="24"/>
                <w:szCs w:val="24"/>
              </w:rPr>
              <w:t>Оценки, получе</w:t>
            </w:r>
            <w:r w:rsidRPr="006547E7">
              <w:rPr>
                <w:sz w:val="24"/>
                <w:szCs w:val="24"/>
              </w:rPr>
              <w:t>н</w:t>
            </w:r>
            <w:r w:rsidRPr="006547E7">
              <w:rPr>
                <w:sz w:val="24"/>
                <w:szCs w:val="24"/>
              </w:rPr>
              <w:t>ные за ГИА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31A5" w:rsidRDefault="004331A5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31A5" w:rsidRDefault="004331A5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31A5" w:rsidRDefault="004331A5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31A5" w:rsidRDefault="004331A5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31A5" w:rsidRDefault="004331A5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31A5" w:rsidRDefault="004331A5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1A5" w:rsidRDefault="004331A5" w:rsidP="006547E7">
            <w:pPr>
              <w:snapToGrid w:val="0"/>
              <w:jc w:val="center"/>
              <w:rPr>
                <w:b/>
              </w:rPr>
            </w:pPr>
          </w:p>
          <w:p w:rsidR="004331A5" w:rsidRPr="00C51F44" w:rsidRDefault="004331A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1A5" w:rsidRDefault="004331A5" w:rsidP="006547E7">
            <w:pPr>
              <w:snapToGrid w:val="0"/>
              <w:jc w:val="center"/>
              <w:rPr>
                <w:b/>
              </w:rPr>
            </w:pPr>
          </w:p>
          <w:p w:rsidR="004331A5" w:rsidRPr="00C51F44" w:rsidRDefault="004331A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 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31A5" w:rsidRPr="00C51F44" w:rsidRDefault="004331A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31A5" w:rsidRPr="00C51F44" w:rsidRDefault="004331A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31A5" w:rsidRPr="00C51F44" w:rsidRDefault="004331A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331A5" w:rsidRDefault="004331A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31A5" w:rsidRPr="00C51F44" w:rsidRDefault="004331A5" w:rsidP="006547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31A5" w:rsidRDefault="004331A5" w:rsidP="006547E7">
            <w:pPr>
              <w:snapToGrid w:val="0"/>
              <w:jc w:val="center"/>
              <w:rPr>
                <w:b/>
              </w:rPr>
            </w:pPr>
          </w:p>
          <w:p w:rsidR="004331A5" w:rsidRDefault="004331A5" w:rsidP="006547E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31A5" w:rsidRDefault="004331A5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331A5" w:rsidRDefault="004331A5" w:rsidP="006547E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б</w:t>
            </w:r>
          </w:p>
        </w:tc>
      </w:tr>
    </w:tbl>
    <w:p w:rsidR="004D4AAD" w:rsidRDefault="00EC42FE" w:rsidP="003C3003">
      <w:pPr>
        <w:rPr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33573" w:rsidRPr="00E24C9F" w:rsidRDefault="00933573" w:rsidP="006E6F64">
      <w:pPr>
        <w:pStyle w:val="aff9"/>
        <w:ind w:left="765"/>
        <w:rPr>
          <w:b/>
          <w:sz w:val="24"/>
          <w:szCs w:val="24"/>
        </w:rPr>
      </w:pPr>
      <w:r w:rsidRPr="00E24C9F">
        <w:rPr>
          <w:b/>
          <w:sz w:val="24"/>
          <w:szCs w:val="24"/>
        </w:rPr>
        <w:lastRenderedPageBreak/>
        <w:t>Информация о поступлении выпускников 11-х классов общеобразовательного учрежд</w:t>
      </w:r>
      <w:r w:rsidRPr="00E24C9F">
        <w:rPr>
          <w:b/>
          <w:sz w:val="24"/>
          <w:szCs w:val="24"/>
        </w:rPr>
        <w:t>е</w:t>
      </w:r>
      <w:r w:rsidRPr="00E24C9F">
        <w:rPr>
          <w:b/>
          <w:sz w:val="24"/>
          <w:szCs w:val="24"/>
        </w:rPr>
        <w:t>ния в ВУЗы и ССУЗы</w:t>
      </w:r>
    </w:p>
    <w:p w:rsidR="00933573" w:rsidRPr="00933573" w:rsidRDefault="00933573" w:rsidP="00933573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92"/>
        <w:gridCol w:w="2393"/>
        <w:gridCol w:w="1373"/>
        <w:gridCol w:w="967"/>
        <w:gridCol w:w="1426"/>
        <w:gridCol w:w="924"/>
      </w:tblGrid>
      <w:tr w:rsidR="00933573" w:rsidRPr="00933573">
        <w:trPr>
          <w:trHeight w:val="389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Количество выпус</w:t>
            </w:r>
            <w:r w:rsidRPr="00933573">
              <w:rPr>
                <w:bCs/>
                <w:sz w:val="24"/>
                <w:szCs w:val="24"/>
              </w:rPr>
              <w:t>к</w:t>
            </w:r>
            <w:r w:rsidRPr="00933573">
              <w:rPr>
                <w:bCs/>
                <w:sz w:val="24"/>
                <w:szCs w:val="24"/>
              </w:rPr>
              <w:t>ников</w:t>
            </w:r>
          </w:p>
        </w:tc>
        <w:tc>
          <w:tcPr>
            <w:tcW w:w="4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Поступившие</w:t>
            </w:r>
          </w:p>
        </w:tc>
      </w:tr>
      <w:tr w:rsidR="00933573" w:rsidRPr="00933573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в ВУЗы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в ССУЗы</w:t>
            </w:r>
          </w:p>
        </w:tc>
      </w:tr>
      <w:tr w:rsidR="00933573" w:rsidRPr="00933573">
        <w:trPr>
          <w:trHeight w:val="409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%</w:t>
            </w: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11</w:t>
            </w:r>
            <w:r w:rsidRPr="00933573">
              <w:rPr>
                <w:sz w:val="24"/>
                <w:szCs w:val="24"/>
              </w:rPr>
              <w:t>-20</w:t>
            </w:r>
            <w:r w:rsidR="003C3003">
              <w:rPr>
                <w:sz w:val="24"/>
                <w:szCs w:val="24"/>
              </w:rPr>
              <w:t>12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12</w:t>
            </w:r>
            <w:r w:rsidRPr="00933573">
              <w:rPr>
                <w:sz w:val="24"/>
                <w:szCs w:val="24"/>
              </w:rPr>
              <w:t>-20</w:t>
            </w:r>
            <w:r w:rsidR="003C3003">
              <w:rPr>
                <w:sz w:val="24"/>
                <w:szCs w:val="24"/>
              </w:rPr>
              <w:t>13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13</w:t>
            </w:r>
            <w:r w:rsidRPr="00933573">
              <w:rPr>
                <w:sz w:val="24"/>
                <w:szCs w:val="24"/>
              </w:rPr>
              <w:t>-201</w:t>
            </w:r>
            <w:r w:rsidR="003C3003">
              <w:rPr>
                <w:sz w:val="24"/>
                <w:szCs w:val="24"/>
              </w:rPr>
              <w:t>4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</w:tr>
      <w:tr w:rsidR="007C0C34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C34" w:rsidRPr="00933573" w:rsidRDefault="007C0C34" w:rsidP="003C3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Pr="00933573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24C9F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9F" w:rsidRDefault="00E24C9F" w:rsidP="003C3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уч.г.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</w:p>
        </w:tc>
      </w:tr>
      <w:tr w:rsidR="006E6F64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64" w:rsidRDefault="006E6F64" w:rsidP="003C3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уч.г.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F31CC7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</w:p>
        </w:tc>
      </w:tr>
      <w:tr w:rsidR="00F31CC7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CC7" w:rsidRDefault="00F31CC7" w:rsidP="003C3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уч.г.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CC7" w:rsidRDefault="00F31CC7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CC7" w:rsidRDefault="00F31CC7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CC7" w:rsidRDefault="00F31CC7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CC7" w:rsidRDefault="00F31CC7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CC7" w:rsidRDefault="00F31CC7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933573" w:rsidRDefault="00933573" w:rsidP="00933573">
      <w:pPr>
        <w:rPr>
          <w:b/>
          <w:sz w:val="24"/>
          <w:szCs w:val="24"/>
        </w:rPr>
      </w:pPr>
    </w:p>
    <w:p w:rsidR="00933573" w:rsidRPr="00933573" w:rsidRDefault="00933573" w:rsidP="00933573">
      <w:pPr>
        <w:rPr>
          <w:b/>
          <w:sz w:val="24"/>
          <w:szCs w:val="24"/>
        </w:rPr>
      </w:pPr>
      <w:r w:rsidRPr="00933573">
        <w:rPr>
          <w:b/>
          <w:sz w:val="24"/>
          <w:szCs w:val="24"/>
        </w:rPr>
        <w:t>6.</w:t>
      </w:r>
      <w:r w:rsidR="009A55EC">
        <w:rPr>
          <w:b/>
          <w:sz w:val="24"/>
          <w:szCs w:val="24"/>
        </w:rPr>
        <w:t>4</w:t>
      </w:r>
      <w:r w:rsidRPr="00933573">
        <w:rPr>
          <w:b/>
          <w:sz w:val="24"/>
          <w:szCs w:val="24"/>
        </w:rPr>
        <w:t>. Информация о выпускниках 9-х классов общеобразовательного учреждения</w:t>
      </w:r>
    </w:p>
    <w:p w:rsidR="00933573" w:rsidRPr="00933573" w:rsidRDefault="00933573" w:rsidP="00933573">
      <w:pPr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92"/>
        <w:gridCol w:w="2393"/>
        <w:gridCol w:w="1196"/>
        <w:gridCol w:w="967"/>
        <w:gridCol w:w="1426"/>
        <w:gridCol w:w="924"/>
      </w:tblGrid>
      <w:tr w:rsidR="00933573" w:rsidRPr="00933573">
        <w:trPr>
          <w:trHeight w:val="337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Количество выпус</w:t>
            </w:r>
            <w:r w:rsidRPr="00933573">
              <w:rPr>
                <w:bCs/>
                <w:sz w:val="24"/>
                <w:szCs w:val="24"/>
              </w:rPr>
              <w:t>к</w:t>
            </w:r>
            <w:r w:rsidRPr="00933573">
              <w:rPr>
                <w:bCs/>
                <w:sz w:val="24"/>
                <w:szCs w:val="24"/>
              </w:rPr>
              <w:t>ников</w:t>
            </w:r>
          </w:p>
        </w:tc>
        <w:tc>
          <w:tcPr>
            <w:tcW w:w="4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Выпускники</w:t>
            </w:r>
          </w:p>
        </w:tc>
      </w:tr>
      <w:tr w:rsidR="00933573" w:rsidRPr="00933573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продолжившие обучение в ОУ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продолжившие об</w:t>
            </w:r>
            <w:r w:rsidRPr="00933573">
              <w:rPr>
                <w:sz w:val="24"/>
                <w:szCs w:val="24"/>
              </w:rPr>
              <w:t>у</w:t>
            </w:r>
            <w:r w:rsidRPr="00933573">
              <w:rPr>
                <w:sz w:val="24"/>
                <w:szCs w:val="24"/>
              </w:rPr>
              <w:t>чение в НПО, СПО</w:t>
            </w:r>
          </w:p>
        </w:tc>
      </w:tr>
      <w:tr w:rsidR="00933573" w:rsidRPr="00933573">
        <w:trPr>
          <w:trHeight w:val="409"/>
        </w:trPr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</w:t>
            </w:r>
            <w:r w:rsidRPr="00933573">
              <w:rPr>
                <w:bCs/>
                <w:sz w:val="24"/>
                <w:szCs w:val="24"/>
              </w:rPr>
              <w:t>е</w:t>
            </w:r>
            <w:r w:rsidRPr="00933573">
              <w:rPr>
                <w:bCs/>
                <w:sz w:val="24"/>
                <w:szCs w:val="24"/>
              </w:rPr>
              <w:t>ство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7E326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33573">
              <w:rPr>
                <w:bCs/>
                <w:sz w:val="24"/>
                <w:szCs w:val="24"/>
              </w:rPr>
              <w:t>%</w:t>
            </w: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11</w:t>
            </w:r>
            <w:r w:rsidRPr="00933573">
              <w:rPr>
                <w:sz w:val="24"/>
                <w:szCs w:val="24"/>
              </w:rPr>
              <w:t>-20</w:t>
            </w:r>
            <w:r w:rsidR="003C3003">
              <w:rPr>
                <w:sz w:val="24"/>
                <w:szCs w:val="24"/>
              </w:rPr>
              <w:t>12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933573" w:rsidP="007E3263">
            <w:pPr>
              <w:snapToGrid w:val="0"/>
              <w:rPr>
                <w:sz w:val="24"/>
                <w:szCs w:val="24"/>
              </w:rPr>
            </w:pP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12</w:t>
            </w:r>
            <w:r w:rsidRPr="00933573">
              <w:rPr>
                <w:sz w:val="24"/>
                <w:szCs w:val="24"/>
              </w:rPr>
              <w:t>-20</w:t>
            </w:r>
            <w:r w:rsidR="003C3003">
              <w:rPr>
                <w:sz w:val="24"/>
                <w:szCs w:val="24"/>
              </w:rPr>
              <w:t>13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 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</w:tr>
      <w:tr w:rsidR="00933573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3573" w:rsidRPr="00933573" w:rsidRDefault="00933573" w:rsidP="003C3003">
            <w:pPr>
              <w:snapToGrid w:val="0"/>
              <w:rPr>
                <w:sz w:val="24"/>
                <w:szCs w:val="24"/>
              </w:rPr>
            </w:pPr>
            <w:r w:rsidRPr="00933573">
              <w:rPr>
                <w:sz w:val="24"/>
                <w:szCs w:val="24"/>
              </w:rPr>
              <w:t>20</w:t>
            </w:r>
            <w:r w:rsidR="003C3003">
              <w:rPr>
                <w:sz w:val="24"/>
                <w:szCs w:val="24"/>
              </w:rPr>
              <w:t>13</w:t>
            </w:r>
            <w:r w:rsidRPr="00933573">
              <w:rPr>
                <w:sz w:val="24"/>
                <w:szCs w:val="24"/>
              </w:rPr>
              <w:t>-201</w:t>
            </w:r>
            <w:r w:rsidR="003C3003">
              <w:rPr>
                <w:sz w:val="24"/>
                <w:szCs w:val="24"/>
              </w:rPr>
              <w:t>4</w:t>
            </w:r>
            <w:r w:rsidRPr="00933573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573" w:rsidRPr="00933573" w:rsidRDefault="003C3003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33573" w:rsidRPr="00933573">
              <w:rPr>
                <w:sz w:val="24"/>
                <w:szCs w:val="24"/>
              </w:rPr>
              <w:t>%</w:t>
            </w:r>
          </w:p>
        </w:tc>
      </w:tr>
      <w:tr w:rsidR="007C0C34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C34" w:rsidRPr="00933573" w:rsidRDefault="007C0C34" w:rsidP="003C3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2014-2015 учебный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B85AE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B85AE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34" w:rsidRDefault="007C0C3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4C9F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9F" w:rsidRDefault="00E24C9F" w:rsidP="003C3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2015-2016 уч.г.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9F" w:rsidRDefault="00E24C9F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6E6F64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6F64" w:rsidRDefault="006E6F64" w:rsidP="00F31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</w:t>
            </w:r>
            <w:r w:rsidR="00F31CC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F64" w:rsidRDefault="006E6F64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66 %</w:t>
            </w:r>
          </w:p>
        </w:tc>
      </w:tr>
      <w:tr w:rsidR="00F31CC7" w:rsidRPr="00933573">
        <w:trPr>
          <w:trHeight w:val="375"/>
        </w:trPr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CC7" w:rsidRDefault="00F31CC7" w:rsidP="00F31CC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CC7" w:rsidRDefault="00F31CC7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CC7" w:rsidRDefault="00F31CC7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CC7" w:rsidRDefault="00F31CC7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33,5 %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CC7" w:rsidRDefault="00F31CC7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CC7" w:rsidRDefault="00F31CC7" w:rsidP="007E326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</w:t>
            </w:r>
          </w:p>
        </w:tc>
      </w:tr>
    </w:tbl>
    <w:p w:rsidR="00933573" w:rsidRPr="00933573" w:rsidRDefault="00933573" w:rsidP="00933573">
      <w:pPr>
        <w:rPr>
          <w:b/>
          <w:sz w:val="24"/>
          <w:szCs w:val="24"/>
        </w:rPr>
      </w:pPr>
    </w:p>
    <w:p w:rsidR="00EC42FE" w:rsidRDefault="00EC42FE">
      <w:pPr>
        <w:rPr>
          <w:sz w:val="24"/>
          <w:szCs w:val="24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B85AE4">
      <w:pPr>
        <w:jc w:val="center"/>
        <w:rPr>
          <w:b/>
          <w:sz w:val="32"/>
          <w:szCs w:val="32"/>
        </w:rPr>
      </w:pPr>
    </w:p>
    <w:p w:rsidR="0006721C" w:rsidRDefault="0006721C" w:rsidP="003F36A3">
      <w:pPr>
        <w:rPr>
          <w:b/>
          <w:sz w:val="32"/>
          <w:szCs w:val="32"/>
        </w:rPr>
      </w:pPr>
    </w:p>
    <w:p w:rsidR="00B85AE4" w:rsidRPr="0006721C" w:rsidRDefault="00B85AE4" w:rsidP="00B85AE4">
      <w:pPr>
        <w:jc w:val="center"/>
        <w:rPr>
          <w:b/>
          <w:sz w:val="32"/>
          <w:szCs w:val="32"/>
        </w:rPr>
      </w:pPr>
      <w:r w:rsidRPr="0006721C">
        <w:rPr>
          <w:b/>
          <w:sz w:val="32"/>
          <w:szCs w:val="32"/>
        </w:rPr>
        <w:t>ПОКАЗАТЕЛИ ДЕЯТЕЛЬНОСТИ МБОУ СОШ П. БЫСТРИНСК</w:t>
      </w:r>
    </w:p>
    <w:p w:rsidR="00B85AE4" w:rsidRPr="00B85AE4" w:rsidRDefault="00B85AE4" w:rsidP="00B85AE4">
      <w:pPr>
        <w:jc w:val="center"/>
        <w:rPr>
          <w:sz w:val="22"/>
          <w:szCs w:val="22"/>
        </w:rPr>
      </w:pPr>
      <w:r w:rsidRPr="00B85AE4">
        <w:rPr>
          <w:sz w:val="22"/>
          <w:szCs w:val="22"/>
        </w:rPr>
        <w:t xml:space="preserve">(ПРИКАЗ МИНОБРНАУКИ РОССИИ ОТ 10.12.2013 Г № 1324 «ОБ УТВЕРЖДЕНИИ ПОКАЗАТЕЛЕЙ ДЕЯТЕЛЬНОСТИ ОБРАЗОВАТЕЛЬНОЙ ОРГАНИЗАЦИИ, </w:t>
      </w:r>
    </w:p>
    <w:p w:rsidR="00B85AE4" w:rsidRPr="00B85AE4" w:rsidRDefault="00B85AE4" w:rsidP="00B85AE4">
      <w:pPr>
        <w:jc w:val="center"/>
        <w:rPr>
          <w:sz w:val="22"/>
          <w:szCs w:val="22"/>
        </w:rPr>
      </w:pPr>
      <w:r w:rsidRPr="00B85AE4">
        <w:rPr>
          <w:sz w:val="22"/>
          <w:szCs w:val="22"/>
        </w:rPr>
        <w:t>ПОДЛЕЖАЩЕЙ САМООБСЛЕДОВАНИЮ»)</w:t>
      </w:r>
    </w:p>
    <w:tbl>
      <w:tblPr>
        <w:tblStyle w:val="affa"/>
        <w:tblW w:w="0" w:type="auto"/>
        <w:tblLook w:val="04A0"/>
      </w:tblPr>
      <w:tblGrid>
        <w:gridCol w:w="816"/>
        <w:gridCol w:w="7805"/>
        <w:gridCol w:w="1751"/>
      </w:tblGrid>
      <w:tr w:rsidR="00B85AE4" w:rsidTr="00CB5687">
        <w:tc>
          <w:tcPr>
            <w:tcW w:w="774" w:type="dxa"/>
          </w:tcPr>
          <w:p w:rsidR="00B85AE4" w:rsidRDefault="00B85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847" w:type="dxa"/>
          </w:tcPr>
          <w:p w:rsidR="00B85AE4" w:rsidRDefault="00B85AE4" w:rsidP="00B85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751" w:type="dxa"/>
          </w:tcPr>
          <w:p w:rsidR="00B85AE4" w:rsidRDefault="00B85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</w:t>
            </w:r>
          </w:p>
        </w:tc>
      </w:tr>
      <w:tr w:rsidR="00B85AE4" w:rsidTr="00CB5687">
        <w:tc>
          <w:tcPr>
            <w:tcW w:w="774" w:type="dxa"/>
          </w:tcPr>
          <w:p w:rsidR="00B85AE4" w:rsidRPr="0006721C" w:rsidRDefault="00B85A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21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847" w:type="dxa"/>
          </w:tcPr>
          <w:p w:rsidR="00B85AE4" w:rsidRPr="0006721C" w:rsidRDefault="00B85A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21C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51" w:type="dxa"/>
          </w:tcPr>
          <w:p w:rsidR="00B85AE4" w:rsidRPr="0006721C" w:rsidRDefault="00B85A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AE4" w:rsidTr="00CB5687">
        <w:tc>
          <w:tcPr>
            <w:tcW w:w="774" w:type="dxa"/>
          </w:tcPr>
          <w:p w:rsidR="00B85AE4" w:rsidRPr="0006721C" w:rsidRDefault="00B85AE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847" w:type="dxa"/>
          </w:tcPr>
          <w:p w:rsidR="00B85AE4" w:rsidRPr="0006721C" w:rsidRDefault="00B85AE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51" w:type="dxa"/>
          </w:tcPr>
          <w:p w:rsidR="00B85AE4" w:rsidRPr="0006721C" w:rsidRDefault="009A55EC" w:rsidP="00C43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4345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</w:tr>
      <w:tr w:rsidR="00B85AE4" w:rsidTr="00CB5687">
        <w:tc>
          <w:tcPr>
            <w:tcW w:w="774" w:type="dxa"/>
          </w:tcPr>
          <w:p w:rsidR="00B85AE4" w:rsidRPr="0006721C" w:rsidRDefault="00B85AE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847" w:type="dxa"/>
          </w:tcPr>
          <w:p w:rsidR="00B85AE4" w:rsidRPr="0006721C" w:rsidRDefault="00B85AE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го образования</w:t>
            </w:r>
          </w:p>
        </w:tc>
        <w:tc>
          <w:tcPr>
            <w:tcW w:w="1751" w:type="dxa"/>
          </w:tcPr>
          <w:p w:rsidR="00B85AE4" w:rsidRPr="0006721C" w:rsidRDefault="00C43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847" w:type="dxa"/>
          </w:tcPr>
          <w:p w:rsidR="00090CF5" w:rsidRPr="0006721C" w:rsidRDefault="00090CF5" w:rsidP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51" w:type="dxa"/>
          </w:tcPr>
          <w:p w:rsidR="00090CF5" w:rsidRPr="0006721C" w:rsidRDefault="00C4345F" w:rsidP="00EB1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ч</w:t>
            </w:r>
            <w:r w:rsidR="009A55EC">
              <w:rPr>
                <w:rFonts w:ascii="Times New Roman" w:hAnsi="Times New Roman"/>
                <w:sz w:val="24"/>
                <w:szCs w:val="24"/>
              </w:rPr>
              <w:t>еловек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847" w:type="dxa"/>
          </w:tcPr>
          <w:p w:rsidR="00090CF5" w:rsidRPr="0006721C" w:rsidRDefault="00090CF5" w:rsidP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51" w:type="dxa"/>
          </w:tcPr>
          <w:p w:rsidR="00090CF5" w:rsidRPr="0006721C" w:rsidRDefault="00EB1D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ч</w:t>
            </w:r>
            <w:r w:rsidR="009A55EC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847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751" w:type="dxa"/>
          </w:tcPr>
          <w:p w:rsidR="009A55EC" w:rsidRDefault="00C4345F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</w:p>
          <w:p w:rsidR="00090CF5" w:rsidRPr="0006721C" w:rsidRDefault="00C4345F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847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1751" w:type="dxa"/>
          </w:tcPr>
          <w:p w:rsidR="00090CF5" w:rsidRPr="0006721C" w:rsidRDefault="009A55EC" w:rsidP="00754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6F3">
              <w:rPr>
                <w:rFonts w:ascii="Times New Roman" w:hAnsi="Times New Roman"/>
                <w:sz w:val="24"/>
                <w:szCs w:val="24"/>
              </w:rPr>
              <w:t>3,3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847" w:type="dxa"/>
          </w:tcPr>
          <w:p w:rsidR="00090CF5" w:rsidRPr="0006721C" w:rsidRDefault="00090CF5" w:rsidP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1751" w:type="dxa"/>
          </w:tcPr>
          <w:p w:rsidR="00090CF5" w:rsidRPr="0006721C" w:rsidRDefault="007546F3" w:rsidP="00392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392D92">
              <w:rPr>
                <w:rFonts w:ascii="Times New Roman" w:hAnsi="Times New Roman"/>
                <w:sz w:val="24"/>
                <w:szCs w:val="24"/>
              </w:rPr>
              <w:t>0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CF5" w:rsidRPr="0006721C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847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1751" w:type="dxa"/>
          </w:tcPr>
          <w:p w:rsidR="00090CF5" w:rsidRPr="0006721C" w:rsidRDefault="00392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б</w:t>
            </w:r>
          </w:p>
        </w:tc>
      </w:tr>
      <w:tr w:rsidR="00090CF5" w:rsidTr="00CB5687">
        <w:tc>
          <w:tcPr>
            <w:tcW w:w="774" w:type="dxa"/>
          </w:tcPr>
          <w:p w:rsidR="00090CF5" w:rsidRPr="0006721C" w:rsidRDefault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847" w:type="dxa"/>
          </w:tcPr>
          <w:p w:rsidR="00090CF5" w:rsidRPr="0006721C" w:rsidRDefault="00090CF5" w:rsidP="00090CF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1751" w:type="dxa"/>
          </w:tcPr>
          <w:p w:rsidR="00090CF5" w:rsidRPr="0006721C" w:rsidRDefault="009A55EC" w:rsidP="00392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2D92">
              <w:rPr>
                <w:rFonts w:ascii="Times New Roman" w:hAnsi="Times New Roman"/>
                <w:sz w:val="24"/>
                <w:szCs w:val="24"/>
              </w:rPr>
              <w:t>25 б</w:t>
            </w:r>
          </w:p>
        </w:tc>
      </w:tr>
      <w:tr w:rsidR="00754955" w:rsidTr="00CB5687">
        <w:tc>
          <w:tcPr>
            <w:tcW w:w="774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847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9 класса, пол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чивших неудовлетворительные результаты на ГИА по русскому языку, в общей численности выпускников 9 класса</w:t>
            </w:r>
          </w:p>
        </w:tc>
        <w:tc>
          <w:tcPr>
            <w:tcW w:w="1751" w:type="dxa"/>
          </w:tcPr>
          <w:p w:rsidR="00754955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 ч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955" w:rsidTr="00CB5687">
        <w:tc>
          <w:tcPr>
            <w:tcW w:w="774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847" w:type="dxa"/>
          </w:tcPr>
          <w:p w:rsidR="00754955" w:rsidRPr="0006721C" w:rsidRDefault="00754955" w:rsidP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9 класса, пол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чивших неудовлетворительные результаты на ГИА по математике, в о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б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щей численности выпускников 9 класса</w:t>
            </w:r>
          </w:p>
        </w:tc>
        <w:tc>
          <w:tcPr>
            <w:tcW w:w="1751" w:type="dxa"/>
          </w:tcPr>
          <w:p w:rsidR="00754955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 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955" w:rsidTr="00CB5687">
        <w:tc>
          <w:tcPr>
            <w:tcW w:w="774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847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11 класса, пол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чивших результаты ниже установленного минимального количества ба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лов ЕГЭ по русскому языку, в общей численности выпускников 11 кла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с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са</w:t>
            </w:r>
          </w:p>
        </w:tc>
        <w:tc>
          <w:tcPr>
            <w:tcW w:w="1751" w:type="dxa"/>
          </w:tcPr>
          <w:p w:rsidR="00754955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54955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955" w:rsidTr="00CB5687">
        <w:tc>
          <w:tcPr>
            <w:tcW w:w="774" w:type="dxa"/>
          </w:tcPr>
          <w:p w:rsidR="00754955" w:rsidRPr="0006721C" w:rsidRDefault="00754955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847" w:type="dxa"/>
          </w:tcPr>
          <w:p w:rsidR="00754955" w:rsidRPr="0006721C" w:rsidRDefault="00754955" w:rsidP="0063543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11 класса, пол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чивших результаты ниже установленного минимального количества ба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 xml:space="preserve">лов ЕГЭ по 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, в общей численности выпускников 11 класса</w:t>
            </w:r>
          </w:p>
        </w:tc>
        <w:tc>
          <w:tcPr>
            <w:tcW w:w="1751" w:type="dxa"/>
          </w:tcPr>
          <w:p w:rsidR="00754955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54955" w:rsidTr="00CB5687">
        <w:tc>
          <w:tcPr>
            <w:tcW w:w="774" w:type="dxa"/>
          </w:tcPr>
          <w:p w:rsidR="00754955" w:rsidRPr="0006721C" w:rsidRDefault="0063543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847" w:type="dxa"/>
          </w:tcPr>
          <w:p w:rsidR="00754955" w:rsidRPr="0006721C" w:rsidRDefault="0063543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9 класса, не пол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чивших аттестаты об основном общем образовании, в общей численн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сти выпускников 9 класса</w:t>
            </w:r>
          </w:p>
        </w:tc>
        <w:tc>
          <w:tcPr>
            <w:tcW w:w="1751" w:type="dxa"/>
          </w:tcPr>
          <w:p w:rsidR="00754955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35436" w:rsidTr="00CB5687">
        <w:tc>
          <w:tcPr>
            <w:tcW w:w="774" w:type="dxa"/>
          </w:tcPr>
          <w:p w:rsidR="00635436" w:rsidRPr="0006721C" w:rsidRDefault="0063543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847" w:type="dxa"/>
          </w:tcPr>
          <w:p w:rsidR="00635436" w:rsidRPr="0006721C" w:rsidRDefault="00635436" w:rsidP="0063543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11 класса, не п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лучивших аттестаты о среднем  общем образовании, в общей численн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сти выпускников 11 класса</w:t>
            </w:r>
          </w:p>
        </w:tc>
        <w:tc>
          <w:tcPr>
            <w:tcW w:w="1751" w:type="dxa"/>
          </w:tcPr>
          <w:p w:rsidR="00635436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5436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35436" w:rsidTr="00CB5687">
        <w:tc>
          <w:tcPr>
            <w:tcW w:w="774" w:type="dxa"/>
          </w:tcPr>
          <w:p w:rsidR="00635436" w:rsidRPr="0006721C" w:rsidRDefault="00F50B5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7847" w:type="dxa"/>
          </w:tcPr>
          <w:p w:rsidR="00635436" w:rsidRPr="0006721C" w:rsidRDefault="00F50B5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9 класса, пол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чивших аттестаты об основном общем образовании с отличием, от общей численности выпускников 9 класса</w:t>
            </w:r>
          </w:p>
        </w:tc>
        <w:tc>
          <w:tcPr>
            <w:tcW w:w="1751" w:type="dxa"/>
          </w:tcPr>
          <w:p w:rsidR="00635436" w:rsidRPr="0006721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</w:t>
            </w:r>
            <w:r w:rsidR="00F50B56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50B56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F50B5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847" w:type="dxa"/>
          </w:tcPr>
          <w:p w:rsidR="00F50B56" w:rsidRPr="0006721C" w:rsidRDefault="00F50B56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выпускников 11 класса,  пол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у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чивших аттестаты о среднем  общем образовании с отличием, в общей численности выпускников 11 класса</w:t>
            </w:r>
          </w:p>
        </w:tc>
        <w:tc>
          <w:tcPr>
            <w:tcW w:w="1751" w:type="dxa"/>
          </w:tcPr>
          <w:p w:rsidR="00F50B56" w:rsidRPr="0006721C" w:rsidRDefault="007546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A55E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F50B56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5EC">
              <w:rPr>
                <w:rFonts w:ascii="Times New Roman" w:hAnsi="Times New Roman"/>
                <w:sz w:val="24"/>
                <w:szCs w:val="24"/>
              </w:rPr>
              <w:t>0</w:t>
            </w:r>
            <w:r w:rsidR="00F50B56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учащихся, принявших участие в различных олимпиадах, смотрах, конкурсах, в общей численности уч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1751" w:type="dxa"/>
          </w:tcPr>
          <w:p w:rsidR="009A55EC" w:rsidRDefault="009A55EC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</w:p>
          <w:p w:rsidR="00F50B56" w:rsidRPr="0006721C" w:rsidRDefault="003F36A3" w:rsidP="009A55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190120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учащихся-победителей, пр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нявших участие в различных олимпиадах, смотрах, конкурсах, в общей численности учащихся, в том числе:</w:t>
            </w:r>
          </w:p>
        </w:tc>
        <w:tc>
          <w:tcPr>
            <w:tcW w:w="1751" w:type="dxa"/>
          </w:tcPr>
          <w:p w:rsidR="00F50B56" w:rsidRPr="0006721C" w:rsidRDefault="00693B80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ч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ел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век/</w:t>
            </w:r>
            <w:r w:rsidR="003F36A3">
              <w:rPr>
                <w:rFonts w:ascii="Times New Roman" w:hAnsi="Times New Roman"/>
                <w:sz w:val="24"/>
                <w:szCs w:val="24"/>
              </w:rPr>
              <w:t>81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751" w:type="dxa"/>
          </w:tcPr>
          <w:p w:rsidR="00F50B56" w:rsidRPr="0006721C" w:rsidRDefault="00693B80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6A3">
              <w:rPr>
                <w:rFonts w:ascii="Times New Roman" w:hAnsi="Times New Roman"/>
                <w:sz w:val="24"/>
                <w:szCs w:val="24"/>
              </w:rPr>
              <w:t>6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751" w:type="dxa"/>
          </w:tcPr>
          <w:p w:rsidR="00F50B56" w:rsidRPr="0006721C" w:rsidRDefault="003F36A3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693B8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ел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lastRenderedPageBreak/>
              <w:t>век/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lastRenderedPageBreak/>
              <w:t>1.19.3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751" w:type="dxa"/>
          </w:tcPr>
          <w:p w:rsidR="00693B80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93B8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F50B56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CB5687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50B56" w:rsidTr="00CB5687">
        <w:tc>
          <w:tcPr>
            <w:tcW w:w="774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7847" w:type="dxa"/>
          </w:tcPr>
          <w:p w:rsidR="00F50B56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учащихся, получивших образ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51" w:type="dxa"/>
          </w:tcPr>
          <w:p w:rsidR="00F50B56" w:rsidRPr="0006721C" w:rsidRDefault="003F36A3" w:rsidP="00D53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CB568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847" w:type="dxa"/>
          </w:tcPr>
          <w:p w:rsidR="00CB5687" w:rsidRPr="0006721C" w:rsidRDefault="00CB5687" w:rsidP="00F254C1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</w:t>
            </w:r>
            <w:r w:rsidR="00584D44" w:rsidRPr="0006721C">
              <w:rPr>
                <w:rFonts w:ascii="Times New Roman" w:hAnsi="Times New Roman"/>
                <w:sz w:val="24"/>
                <w:szCs w:val="24"/>
              </w:rPr>
              <w:t>, получающ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их образ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вание</w:t>
            </w:r>
            <w:r w:rsidR="00584D44" w:rsidRPr="0006721C">
              <w:rPr>
                <w:rFonts w:ascii="Times New Roman" w:hAnsi="Times New Roman"/>
                <w:sz w:val="24"/>
                <w:szCs w:val="24"/>
              </w:rPr>
              <w:t xml:space="preserve"> в рамках профильного обучения, в общей численности учащихся</w:t>
            </w:r>
          </w:p>
        </w:tc>
        <w:tc>
          <w:tcPr>
            <w:tcW w:w="1751" w:type="dxa"/>
          </w:tcPr>
          <w:p w:rsidR="00CB5687" w:rsidRPr="0006721C" w:rsidRDefault="003F36A3" w:rsidP="00D53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584D4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847" w:type="dxa"/>
          </w:tcPr>
          <w:p w:rsidR="00CB5687" w:rsidRPr="0006721C" w:rsidRDefault="00584D4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учащихся, получающих образ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вание с применением дистанционных образовательных технологий, эле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к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тронного обучения, в общей численности учащихся</w:t>
            </w:r>
          </w:p>
        </w:tc>
        <w:tc>
          <w:tcPr>
            <w:tcW w:w="1751" w:type="dxa"/>
          </w:tcPr>
          <w:p w:rsidR="00D53C0C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584D4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7847" w:type="dxa"/>
          </w:tcPr>
          <w:p w:rsidR="00CB5687" w:rsidRPr="0006721C" w:rsidRDefault="00584D44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51" w:type="dxa"/>
          </w:tcPr>
          <w:p w:rsidR="00CB5687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7847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51" w:type="dxa"/>
          </w:tcPr>
          <w:p w:rsidR="00CB5687" w:rsidRPr="0006721C" w:rsidRDefault="00392D92" w:rsidP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493" w:rsidRPr="0006721C">
              <w:rPr>
                <w:rFonts w:ascii="Times New Roman" w:hAnsi="Times New Roman"/>
                <w:sz w:val="24"/>
                <w:szCs w:val="24"/>
              </w:rPr>
              <w:t>чел</w:t>
            </w:r>
            <w:r w:rsidR="00D53C0C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7847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работников, имеющих высшее образование, в общей численности педагогических р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ботников</w:t>
            </w:r>
          </w:p>
        </w:tc>
        <w:tc>
          <w:tcPr>
            <w:tcW w:w="1751" w:type="dxa"/>
          </w:tcPr>
          <w:p w:rsidR="00CB5687" w:rsidRPr="0006721C" w:rsidRDefault="00392D92" w:rsidP="00392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D53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7847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работников, имеющих высшее образование педагогической направленности (проф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ля), в общей численности педагогических работников</w:t>
            </w:r>
          </w:p>
        </w:tc>
        <w:tc>
          <w:tcPr>
            <w:tcW w:w="1751" w:type="dxa"/>
          </w:tcPr>
          <w:p w:rsidR="00CB5687" w:rsidRPr="0006721C" w:rsidRDefault="00392D92" w:rsidP="00392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D53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7847" w:type="dxa"/>
          </w:tcPr>
          <w:p w:rsidR="00CB5687" w:rsidRPr="0006721C" w:rsidRDefault="007B2493" w:rsidP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работников, имеющих среднее профессиональное  образование, в общей численности педагогических работников</w:t>
            </w:r>
          </w:p>
        </w:tc>
        <w:tc>
          <w:tcPr>
            <w:tcW w:w="1751" w:type="dxa"/>
          </w:tcPr>
          <w:p w:rsidR="00CB5687" w:rsidRDefault="00D53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человека/</w:t>
            </w:r>
          </w:p>
          <w:p w:rsidR="00D53C0C" w:rsidRPr="0006721C" w:rsidRDefault="003F36A3" w:rsidP="00392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92D92">
              <w:rPr>
                <w:rFonts w:ascii="Times New Roman" w:hAnsi="Times New Roman"/>
                <w:sz w:val="24"/>
                <w:szCs w:val="24"/>
              </w:rPr>
              <w:t>5</w:t>
            </w:r>
            <w:r w:rsidR="00D53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B5687" w:rsidTr="00CB5687">
        <w:tc>
          <w:tcPr>
            <w:tcW w:w="774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7847" w:type="dxa"/>
          </w:tcPr>
          <w:p w:rsidR="00CB5687" w:rsidRPr="0006721C" w:rsidRDefault="007B2493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численности  педагогических работников, имеющих среднее профессиональное  образование педагогической н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правленности (профиля), в общей численности педагогических работн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и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1751" w:type="dxa"/>
          </w:tcPr>
          <w:p w:rsidR="00CB5687" w:rsidRPr="0006721C" w:rsidRDefault="00BC4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1/12,5 %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7847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 численности  педагогических работников, которым по результатам аттестации присвоена квалификационная кат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гория в общей численности педагогических работников, в том числе:</w:t>
            </w:r>
          </w:p>
        </w:tc>
        <w:tc>
          <w:tcPr>
            <w:tcW w:w="1751" w:type="dxa"/>
          </w:tcPr>
          <w:p w:rsidR="00726992" w:rsidRPr="0006721C" w:rsidRDefault="00BC4258" w:rsidP="00BC4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F3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C0C">
              <w:rPr>
                <w:rFonts w:ascii="Times New Roman" w:hAnsi="Times New Roman"/>
                <w:sz w:val="24"/>
                <w:szCs w:val="24"/>
              </w:rPr>
              <w:t>ч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еловек/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62,5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7847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751" w:type="dxa"/>
          </w:tcPr>
          <w:p w:rsidR="00726992" w:rsidRPr="0006721C" w:rsidRDefault="00D53C0C" w:rsidP="00BC4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ел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век/</w:t>
            </w:r>
            <w:r w:rsidR="003F36A3">
              <w:rPr>
                <w:rFonts w:ascii="Times New Roman" w:hAnsi="Times New Roman"/>
                <w:sz w:val="24"/>
                <w:szCs w:val="24"/>
              </w:rPr>
              <w:t>1</w:t>
            </w:r>
            <w:r w:rsidR="00BC4258">
              <w:rPr>
                <w:rFonts w:ascii="Times New Roman" w:hAnsi="Times New Roman"/>
                <w:sz w:val="24"/>
                <w:szCs w:val="24"/>
              </w:rPr>
              <w:t>2,5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7847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51" w:type="dxa"/>
          </w:tcPr>
          <w:p w:rsidR="00726992" w:rsidRPr="0006721C" w:rsidRDefault="00BC4258" w:rsidP="00BC4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/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26992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7847" w:type="dxa"/>
          </w:tcPr>
          <w:p w:rsidR="00726992" w:rsidRPr="0006721C" w:rsidRDefault="0072699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51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7847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751" w:type="dxa"/>
          </w:tcPr>
          <w:p w:rsidR="00726992" w:rsidRPr="0006721C" w:rsidRDefault="003F36A3" w:rsidP="00BC4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3C0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4802AE" w:rsidRPr="0006721C">
              <w:rPr>
                <w:rFonts w:ascii="Times New Roman" w:hAnsi="Times New Roman"/>
                <w:sz w:val="24"/>
                <w:szCs w:val="24"/>
              </w:rPr>
              <w:t>ел</w:t>
            </w:r>
            <w:r w:rsidR="004802AE"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="004802AE" w:rsidRPr="0006721C">
              <w:rPr>
                <w:rFonts w:ascii="Times New Roman" w:hAnsi="Times New Roman"/>
                <w:sz w:val="24"/>
                <w:szCs w:val="24"/>
              </w:rPr>
              <w:t>век/</w:t>
            </w:r>
            <w:r w:rsidR="00BC4258">
              <w:rPr>
                <w:rFonts w:ascii="Times New Roman" w:hAnsi="Times New Roman"/>
                <w:sz w:val="24"/>
                <w:szCs w:val="24"/>
              </w:rPr>
              <w:t>12,5</w:t>
            </w:r>
            <w:r w:rsidR="004802AE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7847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751" w:type="dxa"/>
          </w:tcPr>
          <w:p w:rsidR="00726992" w:rsidRPr="0006721C" w:rsidRDefault="00371F3E" w:rsidP="00BC4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елов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/</w:t>
            </w:r>
            <w:r w:rsidR="003F36A3">
              <w:rPr>
                <w:rFonts w:ascii="Times New Roman" w:hAnsi="Times New Roman"/>
                <w:sz w:val="24"/>
                <w:szCs w:val="24"/>
              </w:rPr>
              <w:t>2</w:t>
            </w:r>
            <w:r w:rsidR="00BC4258">
              <w:rPr>
                <w:rFonts w:ascii="Times New Roman" w:hAnsi="Times New Roman"/>
                <w:sz w:val="24"/>
                <w:szCs w:val="24"/>
              </w:rPr>
              <w:t>5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7847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51" w:type="dxa"/>
          </w:tcPr>
          <w:p w:rsidR="00726992" w:rsidRPr="0006721C" w:rsidRDefault="003F36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26992" w:rsidTr="00CB5687">
        <w:tc>
          <w:tcPr>
            <w:tcW w:w="774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7847" w:type="dxa"/>
          </w:tcPr>
          <w:p w:rsidR="00726992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51" w:type="dxa"/>
          </w:tcPr>
          <w:p w:rsidR="00726992" w:rsidRPr="0006721C" w:rsidRDefault="00BC4258" w:rsidP="00BC4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71F3E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371F3E">
              <w:rPr>
                <w:rFonts w:ascii="Times New Roman" w:hAnsi="Times New Roman"/>
                <w:sz w:val="24"/>
                <w:szCs w:val="24"/>
              </w:rPr>
              <w:t>о</w:t>
            </w:r>
            <w:r w:rsidR="00371F3E">
              <w:rPr>
                <w:rFonts w:ascii="Times New Roman" w:hAnsi="Times New Roman"/>
                <w:sz w:val="24"/>
                <w:szCs w:val="24"/>
              </w:rPr>
              <w:t>век/</w:t>
            </w:r>
            <w:r>
              <w:rPr>
                <w:rFonts w:ascii="Times New Roman" w:hAnsi="Times New Roman"/>
                <w:sz w:val="24"/>
                <w:szCs w:val="24"/>
              </w:rPr>
              <w:t>62,5</w:t>
            </w:r>
            <w:r w:rsidR="00371F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7847" w:type="dxa"/>
          </w:tcPr>
          <w:p w:rsidR="004802AE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и администр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тивно-хозяйственных работников, прошедших за после</w:t>
            </w:r>
            <w:r w:rsidR="001C1868" w:rsidRPr="0006721C">
              <w:rPr>
                <w:rFonts w:ascii="Times New Roman" w:hAnsi="Times New Roman"/>
                <w:sz w:val="24"/>
                <w:szCs w:val="24"/>
              </w:rPr>
              <w:t>дние 5 лет пов</w:t>
            </w:r>
            <w:r w:rsidR="001C1868" w:rsidRPr="0006721C">
              <w:rPr>
                <w:rFonts w:ascii="Times New Roman" w:hAnsi="Times New Roman"/>
                <w:sz w:val="24"/>
                <w:szCs w:val="24"/>
              </w:rPr>
              <w:t>ы</w:t>
            </w:r>
            <w:r w:rsidR="001C1868" w:rsidRPr="0006721C">
              <w:rPr>
                <w:rFonts w:ascii="Times New Roman" w:hAnsi="Times New Roman"/>
                <w:sz w:val="24"/>
                <w:szCs w:val="24"/>
              </w:rPr>
              <w:t>шение квалификации/профессиональную переподготовку по профилю педагогической деятельности или иной осуществляемой в ОО деятельн</w:t>
            </w:r>
            <w:r w:rsidR="001C1868"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="001C1868" w:rsidRPr="0006721C">
              <w:rPr>
                <w:rFonts w:ascii="Times New Roman" w:hAnsi="Times New Roman"/>
                <w:sz w:val="24"/>
                <w:szCs w:val="24"/>
              </w:rPr>
              <w:t>сти, в общей численности педагогических и административно-хозяйственных работников</w:t>
            </w:r>
          </w:p>
        </w:tc>
        <w:tc>
          <w:tcPr>
            <w:tcW w:w="1751" w:type="dxa"/>
          </w:tcPr>
          <w:p w:rsidR="004802AE" w:rsidRPr="0006721C" w:rsidRDefault="00BC4258" w:rsidP="00BC4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71F3E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371F3E">
              <w:rPr>
                <w:rFonts w:ascii="Times New Roman" w:hAnsi="Times New Roman"/>
                <w:sz w:val="24"/>
                <w:szCs w:val="24"/>
              </w:rPr>
              <w:t>о</w:t>
            </w:r>
            <w:r w:rsidR="00371F3E">
              <w:rPr>
                <w:rFonts w:ascii="Times New Roman" w:hAnsi="Times New Roman"/>
                <w:sz w:val="24"/>
                <w:szCs w:val="24"/>
              </w:rPr>
              <w:t>век/</w:t>
            </w:r>
            <w:r>
              <w:rPr>
                <w:rFonts w:ascii="Times New Roman" w:hAnsi="Times New Roman"/>
                <w:sz w:val="24"/>
                <w:szCs w:val="24"/>
              </w:rPr>
              <w:t>87,5</w:t>
            </w:r>
            <w:r w:rsidR="00371F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7847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 педагогических и администр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тивно-хозяйственных работников, прошедших повышение квалификации по применению в образовательном процессе  федеральных государс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т</w:t>
            </w:r>
            <w:r w:rsidRPr="0006721C">
              <w:rPr>
                <w:rFonts w:ascii="Times New Roman" w:hAnsi="Times New Roman"/>
                <w:sz w:val="24"/>
                <w:szCs w:val="24"/>
              </w:rPr>
              <w:lastRenderedPageBreak/>
              <w:t>венных образовательных стандартов в общей численности педагогич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е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ских и административно-хозяйственных работников</w:t>
            </w:r>
          </w:p>
        </w:tc>
        <w:tc>
          <w:tcPr>
            <w:tcW w:w="1751" w:type="dxa"/>
          </w:tcPr>
          <w:p w:rsidR="004802AE" w:rsidRPr="0006721C" w:rsidRDefault="00BC4258" w:rsidP="00BC42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371F3E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 w:rsidR="00371F3E">
              <w:rPr>
                <w:rFonts w:ascii="Times New Roman" w:hAnsi="Times New Roman"/>
                <w:sz w:val="24"/>
                <w:szCs w:val="24"/>
              </w:rPr>
              <w:t>о</w:t>
            </w:r>
            <w:r w:rsidR="00371F3E">
              <w:rPr>
                <w:rFonts w:ascii="Times New Roman" w:hAnsi="Times New Roman"/>
                <w:sz w:val="24"/>
                <w:szCs w:val="24"/>
              </w:rPr>
              <w:t>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71F3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4C6F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2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847" w:type="dxa"/>
          </w:tcPr>
          <w:p w:rsidR="004802AE" w:rsidRPr="0006721C" w:rsidRDefault="004C6F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721C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751" w:type="dxa"/>
          </w:tcPr>
          <w:p w:rsidR="004802AE" w:rsidRPr="0006721C" w:rsidRDefault="004802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02AE" w:rsidTr="00CB5687">
        <w:tc>
          <w:tcPr>
            <w:tcW w:w="774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847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51" w:type="dxa"/>
          </w:tcPr>
          <w:p w:rsidR="004802AE" w:rsidRPr="0006721C" w:rsidRDefault="00485CE0" w:rsidP="00EE4B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EE4BA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F52" w:rsidRPr="0006721C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847" w:type="dxa"/>
          </w:tcPr>
          <w:p w:rsidR="004802AE" w:rsidRPr="0006721C" w:rsidRDefault="004C6F52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</w:t>
            </w:r>
            <w:r w:rsidR="007D2457" w:rsidRPr="0006721C">
              <w:rPr>
                <w:rFonts w:ascii="Times New Roman" w:hAnsi="Times New Roman"/>
                <w:sz w:val="24"/>
                <w:szCs w:val="24"/>
              </w:rPr>
              <w:t>, состоящих на учете, в расчете на одного учащегося</w:t>
            </w:r>
          </w:p>
        </w:tc>
        <w:tc>
          <w:tcPr>
            <w:tcW w:w="1751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47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Наличие в ОО системы электронного документооборота</w:t>
            </w:r>
          </w:p>
        </w:tc>
        <w:tc>
          <w:tcPr>
            <w:tcW w:w="1751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847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51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7D2457" w:rsidP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7847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51" w:type="dxa"/>
          </w:tcPr>
          <w:p w:rsidR="004802AE" w:rsidRPr="0006721C" w:rsidRDefault="007D2457">
            <w:pPr>
              <w:rPr>
                <w:rFonts w:ascii="Times New Roman" w:hAnsi="Times New Roman"/>
                <w:sz w:val="24"/>
                <w:szCs w:val="24"/>
              </w:rPr>
            </w:pP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/</w:t>
            </w:r>
            <w:r w:rsidRPr="00485CE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7847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751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Да</w:t>
            </w:r>
            <w:r w:rsidRPr="0006721C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7847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51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4802AE" w:rsidTr="00CB5687">
        <w:tc>
          <w:tcPr>
            <w:tcW w:w="774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7847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51" w:type="dxa"/>
          </w:tcPr>
          <w:p w:rsidR="004802AE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06721C" w:rsidTr="00CB5687">
        <w:tc>
          <w:tcPr>
            <w:tcW w:w="774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7847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51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Да/</w:t>
            </w:r>
            <w:r w:rsidRPr="00485C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06721C" w:rsidTr="00CB5687">
        <w:tc>
          <w:tcPr>
            <w:tcW w:w="774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847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широкополостным Интернетом (не менее 2 мб/с), в общей численности учащихся</w:t>
            </w:r>
          </w:p>
        </w:tc>
        <w:tc>
          <w:tcPr>
            <w:tcW w:w="1751" w:type="dxa"/>
          </w:tcPr>
          <w:p w:rsidR="0006721C" w:rsidRPr="0006721C" w:rsidRDefault="00485CE0" w:rsidP="003D2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2C5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06721C" w:rsidRPr="0006721C">
              <w:rPr>
                <w:rFonts w:ascii="Times New Roman" w:hAnsi="Times New Roman"/>
                <w:sz w:val="24"/>
                <w:szCs w:val="24"/>
              </w:rPr>
              <w:t>ел</w:t>
            </w:r>
            <w:r w:rsidR="0006721C" w:rsidRPr="0006721C">
              <w:rPr>
                <w:rFonts w:ascii="Times New Roman" w:hAnsi="Times New Roman"/>
                <w:sz w:val="24"/>
                <w:szCs w:val="24"/>
              </w:rPr>
              <w:t>о</w:t>
            </w:r>
            <w:r w:rsidR="0006721C" w:rsidRPr="0006721C">
              <w:rPr>
                <w:rFonts w:ascii="Times New Roman" w:hAnsi="Times New Roman"/>
                <w:sz w:val="24"/>
                <w:szCs w:val="24"/>
              </w:rPr>
              <w:t>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06721C" w:rsidRPr="0006721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6721C" w:rsidTr="00CB5687">
        <w:tc>
          <w:tcPr>
            <w:tcW w:w="774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847" w:type="dxa"/>
          </w:tcPr>
          <w:p w:rsidR="0006721C" w:rsidRPr="0006721C" w:rsidRDefault="0006721C">
            <w:pPr>
              <w:rPr>
                <w:rFonts w:ascii="Times New Roman" w:hAnsi="Times New Roman"/>
                <w:sz w:val="24"/>
                <w:szCs w:val="24"/>
              </w:rPr>
            </w:pPr>
            <w:r w:rsidRPr="0006721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51" w:type="dxa"/>
          </w:tcPr>
          <w:p w:rsidR="0006721C" w:rsidRPr="0006721C" w:rsidRDefault="00485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="0006721C" w:rsidRPr="0006721C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</w:tbl>
    <w:p w:rsidR="00B85AE4" w:rsidRDefault="00B85AE4">
      <w:pPr>
        <w:rPr>
          <w:sz w:val="24"/>
          <w:szCs w:val="24"/>
        </w:rPr>
      </w:pPr>
    </w:p>
    <w:p w:rsidR="00B85AE4" w:rsidRDefault="00B85AE4">
      <w:pPr>
        <w:rPr>
          <w:sz w:val="24"/>
          <w:szCs w:val="24"/>
        </w:rPr>
      </w:pPr>
    </w:p>
    <w:p w:rsidR="00B85AE4" w:rsidRDefault="00B85AE4">
      <w:pPr>
        <w:rPr>
          <w:sz w:val="24"/>
          <w:szCs w:val="24"/>
        </w:rPr>
      </w:pPr>
    </w:p>
    <w:p w:rsidR="004D4AAD" w:rsidRDefault="004D4AAD">
      <w:pPr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EE4BAD">
        <w:rPr>
          <w:sz w:val="24"/>
          <w:szCs w:val="24"/>
        </w:rPr>
        <w:t>2</w:t>
      </w:r>
      <w:r w:rsidR="00B74CEC">
        <w:rPr>
          <w:sz w:val="24"/>
          <w:szCs w:val="24"/>
        </w:rPr>
        <w:t>2</w:t>
      </w:r>
      <w:r>
        <w:rPr>
          <w:sz w:val="24"/>
          <w:szCs w:val="24"/>
        </w:rPr>
        <w:t xml:space="preserve">»  </w:t>
      </w:r>
      <w:r w:rsidR="00EE4BAD">
        <w:rPr>
          <w:sz w:val="24"/>
          <w:szCs w:val="24"/>
        </w:rPr>
        <w:t>марта</w:t>
      </w:r>
      <w:r>
        <w:rPr>
          <w:sz w:val="24"/>
          <w:szCs w:val="24"/>
        </w:rPr>
        <w:t xml:space="preserve">  20</w:t>
      </w:r>
      <w:r w:rsidR="006547E7">
        <w:rPr>
          <w:sz w:val="24"/>
          <w:szCs w:val="24"/>
        </w:rPr>
        <w:t>1</w:t>
      </w:r>
      <w:r w:rsidR="00B74CEC">
        <w:rPr>
          <w:sz w:val="24"/>
          <w:szCs w:val="24"/>
        </w:rPr>
        <w:t>9</w:t>
      </w:r>
      <w:r w:rsidR="006547E7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6547E7" w:rsidRDefault="006547E7">
      <w:pPr>
        <w:rPr>
          <w:sz w:val="24"/>
          <w:szCs w:val="24"/>
        </w:rPr>
      </w:pPr>
    </w:p>
    <w:p w:rsidR="004D4AAD" w:rsidRDefault="004D4AAD">
      <w:pPr>
        <w:rPr>
          <w:sz w:val="24"/>
          <w:szCs w:val="24"/>
        </w:rPr>
      </w:pPr>
    </w:p>
    <w:p w:rsidR="004D4AAD" w:rsidRDefault="004D4AAD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______________________     </w:t>
      </w:r>
      <w:r w:rsidR="003C3003">
        <w:rPr>
          <w:sz w:val="24"/>
          <w:szCs w:val="24"/>
        </w:rPr>
        <w:t xml:space="preserve">                                           Е.В. Гейкер</w:t>
      </w:r>
    </w:p>
    <w:p w:rsidR="004D4AAD" w:rsidRPr="0006721C" w:rsidRDefault="004D4AAD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 xml:space="preserve">                              (подпись)                                                                                                      (расшифровка подписи)</w:t>
      </w:r>
    </w:p>
    <w:sectPr w:rsidR="004D4AAD" w:rsidRPr="0006721C" w:rsidSect="00032B5C">
      <w:pgSz w:w="11906" w:h="16838"/>
      <w:pgMar w:top="568" w:right="851" w:bottom="709" w:left="8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33A" w:rsidRDefault="00AE333A">
      <w:r>
        <w:separator/>
      </w:r>
    </w:p>
  </w:endnote>
  <w:endnote w:type="continuationSeparator" w:id="1">
    <w:p w:rsidR="00AE333A" w:rsidRDefault="00AE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33A" w:rsidRDefault="00AE333A">
      <w:r>
        <w:separator/>
      </w:r>
    </w:p>
  </w:footnote>
  <w:footnote w:type="continuationSeparator" w:id="1">
    <w:p w:rsidR="00AE333A" w:rsidRDefault="00AE333A">
      <w:r>
        <w:continuationSeparator/>
      </w:r>
    </w:p>
  </w:footnote>
  <w:footnote w:id="2">
    <w:p w:rsidR="00A0131E" w:rsidRDefault="00A0131E" w:rsidP="00732A00">
      <w:pPr>
        <w:pStyle w:val="af7"/>
      </w:pPr>
      <w:r>
        <w:rPr>
          <w:rStyle w:val="aa"/>
        </w:rPr>
        <w:t>1</w:t>
      </w:r>
      <w:r>
        <w:tab/>
        <w:t xml:space="preserve"> При заполнении раздела </w:t>
      </w:r>
      <w:r>
        <w:rPr>
          <w:lang w:val="en-US"/>
        </w:rPr>
        <w:t>I</w:t>
      </w:r>
      <w:r>
        <w:t xml:space="preserve"> «Общие сведения об общеобразовательном учреждении» данные вносятся в тр</w:t>
      </w:r>
      <w:r>
        <w:t>е</w:t>
      </w:r>
      <w:r>
        <w:t>тий столбец таблицы</w:t>
      </w:r>
    </w:p>
  </w:footnote>
  <w:footnote w:id="3">
    <w:p w:rsidR="00A0131E" w:rsidRDefault="00A0131E">
      <w:pPr>
        <w:pStyle w:val="af7"/>
      </w:pPr>
      <w:r>
        <w:rPr>
          <w:rStyle w:val="aa"/>
        </w:rPr>
        <w:footnoteRef/>
      </w:r>
      <w:r>
        <w:tab/>
        <w:t xml:space="preserve"> Для образовательных учреждений, которые проходили последнюю аккредитацию до мая 2007 года</w:t>
      </w:r>
    </w:p>
    <w:p w:rsidR="00A0131E" w:rsidRDefault="00A0131E">
      <w:pPr>
        <w:pStyle w:val="af7"/>
      </w:pPr>
    </w:p>
  </w:footnote>
  <w:footnote w:id="4">
    <w:p w:rsidR="00A0131E" w:rsidRDefault="00A0131E" w:rsidP="00DE16A1">
      <w:pPr>
        <w:pStyle w:val="af7"/>
        <w:rPr>
          <w:sz w:val="22"/>
          <w:szCs w:val="22"/>
        </w:rPr>
      </w:pPr>
      <w:r>
        <w:rPr>
          <w:rStyle w:val="aa"/>
        </w:rPr>
        <w:t>1</w:t>
      </w:r>
      <w:r>
        <w:tab/>
        <w:t xml:space="preserve"> В </w:t>
      </w:r>
      <w:r>
        <w:rPr>
          <w:sz w:val="22"/>
          <w:szCs w:val="22"/>
        </w:rPr>
        <w:t>графе «Курсовая подготовка» указывается количество педагогов, прошедших курсовую подг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товку за пять лет (каждый учитель учитывается один раз независимо от числа пройденных им курсов)</w:t>
      </w:r>
    </w:p>
  </w:footnote>
  <w:footnote w:id="5">
    <w:p w:rsidR="00A0131E" w:rsidRDefault="00A0131E" w:rsidP="00B30307">
      <w:pPr>
        <w:pStyle w:val="af7"/>
      </w:pPr>
      <w:r>
        <w:rPr>
          <w:rStyle w:val="aa"/>
        </w:rPr>
        <w:t>1</w:t>
      </w:r>
      <w:r>
        <w:tab/>
        <w:t xml:space="preserve"> Указываются данные на здание только базового общеобразовательного учреждения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2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4">
    <w:nsid w:val="0047401D"/>
    <w:multiLevelType w:val="hybridMultilevel"/>
    <w:tmpl w:val="D19CF4DA"/>
    <w:lvl w:ilvl="0" w:tplc="F320D5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26A60"/>
    <w:multiLevelType w:val="hybridMultilevel"/>
    <w:tmpl w:val="98CAFA0E"/>
    <w:lvl w:ilvl="0" w:tplc="17D6DC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B51CF5"/>
    <w:multiLevelType w:val="multilevel"/>
    <w:tmpl w:val="D19A928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45" w:hanging="40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  <w:color w:val="000000"/>
      </w:rPr>
    </w:lvl>
  </w:abstractNum>
  <w:abstractNum w:abstractNumId="7">
    <w:nsid w:val="1FE55B74"/>
    <w:multiLevelType w:val="multilevel"/>
    <w:tmpl w:val="87960176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015"/>
      <w:numFmt w:val="decimal"/>
      <w:isLgl/>
      <w:lvlText w:val="%1-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-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Zero"/>
      <w:isLgl/>
      <w:lvlText w:val="%1-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-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-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-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-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-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22C34209"/>
    <w:multiLevelType w:val="hybridMultilevel"/>
    <w:tmpl w:val="B07E7110"/>
    <w:lvl w:ilvl="0" w:tplc="99724440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2390216"/>
    <w:multiLevelType w:val="hybridMultilevel"/>
    <w:tmpl w:val="6FAA3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617181"/>
    <w:multiLevelType w:val="hybridMultilevel"/>
    <w:tmpl w:val="30824D04"/>
    <w:lvl w:ilvl="0" w:tplc="70D40F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0813C6"/>
    <w:multiLevelType w:val="hybridMultilevel"/>
    <w:tmpl w:val="60925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8C4346"/>
    <w:multiLevelType w:val="hybridMultilevel"/>
    <w:tmpl w:val="0FF8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A3BBD"/>
    <w:multiLevelType w:val="hybridMultilevel"/>
    <w:tmpl w:val="0B287D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B406E"/>
    <w:multiLevelType w:val="hybridMultilevel"/>
    <w:tmpl w:val="F3E8A07E"/>
    <w:lvl w:ilvl="0" w:tplc="F1E230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8331C96"/>
    <w:multiLevelType w:val="hybridMultilevel"/>
    <w:tmpl w:val="0D8AB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065FE"/>
    <w:multiLevelType w:val="hybridMultilevel"/>
    <w:tmpl w:val="100855B6"/>
    <w:lvl w:ilvl="0" w:tplc="CC7C4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649CF"/>
    <w:multiLevelType w:val="hybridMultilevel"/>
    <w:tmpl w:val="5B2E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97E7A"/>
    <w:multiLevelType w:val="hybridMultilevel"/>
    <w:tmpl w:val="CFEAC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AF15ED"/>
    <w:multiLevelType w:val="hybridMultilevel"/>
    <w:tmpl w:val="289A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9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  <w:num w:numId="14">
    <w:abstractNumId w:val="13"/>
  </w:num>
  <w:num w:numId="15">
    <w:abstractNumId w:val="15"/>
  </w:num>
  <w:num w:numId="16">
    <w:abstractNumId w:val="17"/>
  </w:num>
  <w:num w:numId="17">
    <w:abstractNumId w:val="16"/>
  </w:num>
  <w:num w:numId="18">
    <w:abstractNumId w:val="4"/>
  </w:num>
  <w:num w:numId="19">
    <w:abstractNumId w:val="1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AAD"/>
    <w:rsid w:val="00006ECF"/>
    <w:rsid w:val="00007DD1"/>
    <w:rsid w:val="00025A91"/>
    <w:rsid w:val="00026CCB"/>
    <w:rsid w:val="00032B5C"/>
    <w:rsid w:val="00033E53"/>
    <w:rsid w:val="00045A11"/>
    <w:rsid w:val="00055643"/>
    <w:rsid w:val="0006721C"/>
    <w:rsid w:val="00077FFE"/>
    <w:rsid w:val="00090CF5"/>
    <w:rsid w:val="00096D25"/>
    <w:rsid w:val="000978BF"/>
    <w:rsid w:val="000C0CFA"/>
    <w:rsid w:val="000F2971"/>
    <w:rsid w:val="0010297D"/>
    <w:rsid w:val="001037E1"/>
    <w:rsid w:val="001165FC"/>
    <w:rsid w:val="00122C6E"/>
    <w:rsid w:val="001270D8"/>
    <w:rsid w:val="001356B9"/>
    <w:rsid w:val="00136A20"/>
    <w:rsid w:val="00142FAB"/>
    <w:rsid w:val="00166F11"/>
    <w:rsid w:val="00173336"/>
    <w:rsid w:val="00177FB3"/>
    <w:rsid w:val="001851D8"/>
    <w:rsid w:val="00190120"/>
    <w:rsid w:val="001973FD"/>
    <w:rsid w:val="001C1868"/>
    <w:rsid w:val="001C769B"/>
    <w:rsid w:val="001E4857"/>
    <w:rsid w:val="001F1F53"/>
    <w:rsid w:val="001F46C3"/>
    <w:rsid w:val="001F7885"/>
    <w:rsid w:val="001F7E02"/>
    <w:rsid w:val="002127F7"/>
    <w:rsid w:val="00230E74"/>
    <w:rsid w:val="00233A80"/>
    <w:rsid w:val="00262ED5"/>
    <w:rsid w:val="002962E6"/>
    <w:rsid w:val="002D713C"/>
    <w:rsid w:val="002F14B6"/>
    <w:rsid w:val="002F5042"/>
    <w:rsid w:val="002F66C2"/>
    <w:rsid w:val="003102D9"/>
    <w:rsid w:val="00342F1A"/>
    <w:rsid w:val="003504D6"/>
    <w:rsid w:val="00361FD5"/>
    <w:rsid w:val="00371F3E"/>
    <w:rsid w:val="003721A8"/>
    <w:rsid w:val="003870B8"/>
    <w:rsid w:val="00387F7F"/>
    <w:rsid w:val="00392D92"/>
    <w:rsid w:val="003B442E"/>
    <w:rsid w:val="003B4E59"/>
    <w:rsid w:val="003C3003"/>
    <w:rsid w:val="003C63D1"/>
    <w:rsid w:val="003C6B90"/>
    <w:rsid w:val="003D04D9"/>
    <w:rsid w:val="003D101F"/>
    <w:rsid w:val="003D207B"/>
    <w:rsid w:val="003D2C5E"/>
    <w:rsid w:val="003D3C7B"/>
    <w:rsid w:val="003F36A3"/>
    <w:rsid w:val="003F7B9A"/>
    <w:rsid w:val="00401882"/>
    <w:rsid w:val="00404299"/>
    <w:rsid w:val="00430C6A"/>
    <w:rsid w:val="004331A5"/>
    <w:rsid w:val="004400BE"/>
    <w:rsid w:val="00447DA2"/>
    <w:rsid w:val="00457197"/>
    <w:rsid w:val="004762BB"/>
    <w:rsid w:val="004802AE"/>
    <w:rsid w:val="00485CE0"/>
    <w:rsid w:val="004B0AEA"/>
    <w:rsid w:val="004C6F52"/>
    <w:rsid w:val="004D27C4"/>
    <w:rsid w:val="004D3F5C"/>
    <w:rsid w:val="004D4AAD"/>
    <w:rsid w:val="00520440"/>
    <w:rsid w:val="0053076D"/>
    <w:rsid w:val="005308AE"/>
    <w:rsid w:val="00542F10"/>
    <w:rsid w:val="0057292C"/>
    <w:rsid w:val="00577E36"/>
    <w:rsid w:val="00584D44"/>
    <w:rsid w:val="005A40E5"/>
    <w:rsid w:val="005B2580"/>
    <w:rsid w:val="005D70E1"/>
    <w:rsid w:val="005E117B"/>
    <w:rsid w:val="005F3776"/>
    <w:rsid w:val="006002C1"/>
    <w:rsid w:val="00635436"/>
    <w:rsid w:val="006356CB"/>
    <w:rsid w:val="006405DE"/>
    <w:rsid w:val="0064314F"/>
    <w:rsid w:val="006466F3"/>
    <w:rsid w:val="006547E7"/>
    <w:rsid w:val="00681C0E"/>
    <w:rsid w:val="00686202"/>
    <w:rsid w:val="0069395F"/>
    <w:rsid w:val="00693B80"/>
    <w:rsid w:val="006B03A4"/>
    <w:rsid w:val="006B31ED"/>
    <w:rsid w:val="006D5A64"/>
    <w:rsid w:val="006E6F64"/>
    <w:rsid w:val="00726992"/>
    <w:rsid w:val="00727497"/>
    <w:rsid w:val="00732A00"/>
    <w:rsid w:val="00733E61"/>
    <w:rsid w:val="00743F15"/>
    <w:rsid w:val="007546F3"/>
    <w:rsid w:val="00754955"/>
    <w:rsid w:val="007771F1"/>
    <w:rsid w:val="00780588"/>
    <w:rsid w:val="007B2493"/>
    <w:rsid w:val="007B4CA9"/>
    <w:rsid w:val="007C0C34"/>
    <w:rsid w:val="007D2457"/>
    <w:rsid w:val="007E106B"/>
    <w:rsid w:val="007E3263"/>
    <w:rsid w:val="007F0307"/>
    <w:rsid w:val="00802624"/>
    <w:rsid w:val="00805D52"/>
    <w:rsid w:val="00840FBB"/>
    <w:rsid w:val="008611FA"/>
    <w:rsid w:val="00867FCB"/>
    <w:rsid w:val="00883F17"/>
    <w:rsid w:val="00884546"/>
    <w:rsid w:val="00890C92"/>
    <w:rsid w:val="0089420C"/>
    <w:rsid w:val="008D772B"/>
    <w:rsid w:val="00933573"/>
    <w:rsid w:val="009429DB"/>
    <w:rsid w:val="00951420"/>
    <w:rsid w:val="00957B11"/>
    <w:rsid w:val="00982BBD"/>
    <w:rsid w:val="0098418F"/>
    <w:rsid w:val="009A55EC"/>
    <w:rsid w:val="009A6896"/>
    <w:rsid w:val="009B5915"/>
    <w:rsid w:val="009F4B67"/>
    <w:rsid w:val="00A0131E"/>
    <w:rsid w:val="00A05504"/>
    <w:rsid w:val="00A3232F"/>
    <w:rsid w:val="00A3331B"/>
    <w:rsid w:val="00A36C58"/>
    <w:rsid w:val="00A46E49"/>
    <w:rsid w:val="00A63AF8"/>
    <w:rsid w:val="00A75D6F"/>
    <w:rsid w:val="00A83A84"/>
    <w:rsid w:val="00AA35FF"/>
    <w:rsid w:val="00AC0A29"/>
    <w:rsid w:val="00AC39B6"/>
    <w:rsid w:val="00AE0300"/>
    <w:rsid w:val="00AE333A"/>
    <w:rsid w:val="00AE51CC"/>
    <w:rsid w:val="00B13F28"/>
    <w:rsid w:val="00B26729"/>
    <w:rsid w:val="00B30307"/>
    <w:rsid w:val="00B43B59"/>
    <w:rsid w:val="00B612BF"/>
    <w:rsid w:val="00B74CEC"/>
    <w:rsid w:val="00B75FEB"/>
    <w:rsid w:val="00B76D25"/>
    <w:rsid w:val="00B8273C"/>
    <w:rsid w:val="00B82A32"/>
    <w:rsid w:val="00B85847"/>
    <w:rsid w:val="00B85AE4"/>
    <w:rsid w:val="00B90AF0"/>
    <w:rsid w:val="00B9475A"/>
    <w:rsid w:val="00BB0320"/>
    <w:rsid w:val="00BC4258"/>
    <w:rsid w:val="00BD08B3"/>
    <w:rsid w:val="00BD5EDC"/>
    <w:rsid w:val="00BD69CA"/>
    <w:rsid w:val="00BE2A2B"/>
    <w:rsid w:val="00BF1949"/>
    <w:rsid w:val="00C32634"/>
    <w:rsid w:val="00C4345F"/>
    <w:rsid w:val="00C51F44"/>
    <w:rsid w:val="00C70081"/>
    <w:rsid w:val="00C770ED"/>
    <w:rsid w:val="00C82BB8"/>
    <w:rsid w:val="00CB5687"/>
    <w:rsid w:val="00CE5FA6"/>
    <w:rsid w:val="00CF3C06"/>
    <w:rsid w:val="00CF74BA"/>
    <w:rsid w:val="00D1374B"/>
    <w:rsid w:val="00D26993"/>
    <w:rsid w:val="00D428F4"/>
    <w:rsid w:val="00D47B1B"/>
    <w:rsid w:val="00D53C0C"/>
    <w:rsid w:val="00D855B8"/>
    <w:rsid w:val="00D94FED"/>
    <w:rsid w:val="00DB2871"/>
    <w:rsid w:val="00DB4599"/>
    <w:rsid w:val="00DD2916"/>
    <w:rsid w:val="00DD36F0"/>
    <w:rsid w:val="00DE16A1"/>
    <w:rsid w:val="00DE2957"/>
    <w:rsid w:val="00DE5B3B"/>
    <w:rsid w:val="00DE7AEE"/>
    <w:rsid w:val="00E12355"/>
    <w:rsid w:val="00E15AF6"/>
    <w:rsid w:val="00E24C9F"/>
    <w:rsid w:val="00E3224B"/>
    <w:rsid w:val="00E35E53"/>
    <w:rsid w:val="00E43F84"/>
    <w:rsid w:val="00E519B5"/>
    <w:rsid w:val="00E520AA"/>
    <w:rsid w:val="00E5312E"/>
    <w:rsid w:val="00E72FF6"/>
    <w:rsid w:val="00E92EA4"/>
    <w:rsid w:val="00EB1D21"/>
    <w:rsid w:val="00EC42FE"/>
    <w:rsid w:val="00EC4C8A"/>
    <w:rsid w:val="00ED3C58"/>
    <w:rsid w:val="00ED4CDC"/>
    <w:rsid w:val="00EE48EE"/>
    <w:rsid w:val="00EE4BAD"/>
    <w:rsid w:val="00EE5E69"/>
    <w:rsid w:val="00EF3E6D"/>
    <w:rsid w:val="00EF6344"/>
    <w:rsid w:val="00F01A39"/>
    <w:rsid w:val="00F10C2F"/>
    <w:rsid w:val="00F1268B"/>
    <w:rsid w:val="00F145C0"/>
    <w:rsid w:val="00F254C1"/>
    <w:rsid w:val="00F31CC7"/>
    <w:rsid w:val="00F435A9"/>
    <w:rsid w:val="00F50B56"/>
    <w:rsid w:val="00F551FD"/>
    <w:rsid w:val="00F75B0F"/>
    <w:rsid w:val="00FD6221"/>
    <w:rsid w:val="00FE4FDA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4D6"/>
    <w:pPr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504D6"/>
    <w:pPr>
      <w:keepNext/>
      <w:tabs>
        <w:tab w:val="num" w:pos="432"/>
      </w:tabs>
      <w:autoSpaceDE/>
      <w:ind w:left="432" w:hanging="432"/>
      <w:jc w:val="center"/>
      <w:outlineLvl w:val="0"/>
    </w:pPr>
    <w:rPr>
      <w:b/>
      <w:bCs/>
      <w:color w:val="800080"/>
      <w:sz w:val="24"/>
      <w:szCs w:val="24"/>
    </w:rPr>
  </w:style>
  <w:style w:type="paragraph" w:styleId="2">
    <w:name w:val="heading 2"/>
    <w:basedOn w:val="a"/>
    <w:next w:val="a"/>
    <w:qFormat/>
    <w:rsid w:val="003504D6"/>
    <w:pPr>
      <w:keepNext/>
      <w:tabs>
        <w:tab w:val="num" w:pos="576"/>
      </w:tabs>
      <w:autoSpaceDE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04D6"/>
    <w:pPr>
      <w:keepNext/>
      <w:tabs>
        <w:tab w:val="num" w:pos="720"/>
      </w:tabs>
      <w:autoSpaceDE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504D6"/>
    <w:pPr>
      <w:keepNext/>
      <w:tabs>
        <w:tab w:val="num" w:pos="864"/>
      </w:tabs>
      <w:autoSpaceDE/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04D6"/>
    <w:pPr>
      <w:tabs>
        <w:tab w:val="num" w:pos="1008"/>
      </w:tabs>
      <w:autoSpaceDE/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504D6"/>
    <w:pPr>
      <w:tabs>
        <w:tab w:val="num" w:pos="1152"/>
      </w:tabs>
      <w:autoSpaceDE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504D6"/>
    <w:pPr>
      <w:tabs>
        <w:tab w:val="num" w:pos="1296"/>
      </w:tabs>
      <w:autoSpaceDE/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504D6"/>
    <w:pPr>
      <w:keepNext/>
      <w:tabs>
        <w:tab w:val="num" w:pos="1440"/>
      </w:tabs>
      <w:autoSpaceDE/>
      <w:ind w:left="1440" w:hanging="1440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3504D6"/>
    <w:pPr>
      <w:keepNext/>
      <w:tabs>
        <w:tab w:val="num" w:pos="1584"/>
      </w:tabs>
      <w:autoSpaceDE/>
      <w:spacing w:line="360" w:lineRule="auto"/>
      <w:ind w:left="1584" w:hanging="1584"/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E72FF6"/>
    <w:pPr>
      <w:autoSpaceDE/>
    </w:pPr>
    <w:rPr>
      <w:rFonts w:ascii="Verdana" w:hAnsi="Verdana" w:cs="Verdana"/>
      <w:lang w:val="en-US" w:eastAsia="en-US"/>
    </w:rPr>
  </w:style>
  <w:style w:type="character" w:customStyle="1" w:styleId="WW8Num1z0">
    <w:name w:val="WW8Num1z0"/>
    <w:rsid w:val="003504D6"/>
    <w:rPr>
      <w:rFonts w:cs="Times New Roman"/>
    </w:rPr>
  </w:style>
  <w:style w:type="character" w:customStyle="1" w:styleId="WW8Num5z0">
    <w:name w:val="WW8Num5z0"/>
    <w:rsid w:val="003504D6"/>
    <w:rPr>
      <w:rFonts w:ascii="Symbol" w:hAnsi="Symbol" w:cs="Symbol"/>
    </w:rPr>
  </w:style>
  <w:style w:type="character" w:customStyle="1" w:styleId="WW8Num6z0">
    <w:name w:val="WW8Num6z0"/>
    <w:rsid w:val="003504D6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3504D6"/>
  </w:style>
  <w:style w:type="character" w:customStyle="1" w:styleId="12">
    <w:name w:val="Заголовок 1 Знак"/>
    <w:basedOn w:val="11"/>
    <w:rsid w:val="003504D6"/>
    <w:rPr>
      <w:b/>
      <w:bCs/>
      <w:color w:val="800080"/>
      <w:sz w:val="24"/>
      <w:szCs w:val="24"/>
    </w:rPr>
  </w:style>
  <w:style w:type="character" w:customStyle="1" w:styleId="20">
    <w:name w:val="Заголовок 2 Знак"/>
    <w:basedOn w:val="11"/>
    <w:rsid w:val="003504D6"/>
    <w:rPr>
      <w:rFonts w:ascii="Arial" w:hAnsi="Arial" w:cs="Arial"/>
      <w:b/>
      <w:bCs/>
      <w:i/>
      <w:iCs/>
      <w:sz w:val="28"/>
      <w:szCs w:val="28"/>
    </w:rPr>
  </w:style>
  <w:style w:type="character" w:customStyle="1" w:styleId="HTML">
    <w:name w:val="Стандартный HTML Знак"/>
    <w:basedOn w:val="11"/>
    <w:rsid w:val="003504D6"/>
    <w:rPr>
      <w:rFonts w:ascii="Courier New" w:hAnsi="Courier New" w:cs="Courier New"/>
    </w:rPr>
  </w:style>
  <w:style w:type="character" w:customStyle="1" w:styleId="a3">
    <w:name w:val="Текст сноски Знак"/>
    <w:basedOn w:val="11"/>
    <w:rsid w:val="003504D6"/>
  </w:style>
  <w:style w:type="character" w:customStyle="1" w:styleId="a4">
    <w:name w:val="Верхний колонтитул Знак"/>
    <w:basedOn w:val="11"/>
    <w:rsid w:val="003504D6"/>
  </w:style>
  <w:style w:type="character" w:customStyle="1" w:styleId="a5">
    <w:name w:val="Нижний колонтитул Знак"/>
    <w:basedOn w:val="11"/>
    <w:rsid w:val="003504D6"/>
  </w:style>
  <w:style w:type="character" w:customStyle="1" w:styleId="a6">
    <w:name w:val="Название Знак"/>
    <w:basedOn w:val="11"/>
    <w:rsid w:val="003504D6"/>
    <w:rPr>
      <w:sz w:val="28"/>
    </w:rPr>
  </w:style>
  <w:style w:type="character" w:customStyle="1" w:styleId="a7">
    <w:name w:val="Основной текст Знак"/>
    <w:basedOn w:val="11"/>
    <w:rsid w:val="003504D6"/>
  </w:style>
  <w:style w:type="character" w:customStyle="1" w:styleId="a8">
    <w:name w:val="Основной текст с отступом Знак"/>
    <w:basedOn w:val="11"/>
    <w:rsid w:val="003504D6"/>
  </w:style>
  <w:style w:type="character" w:customStyle="1" w:styleId="30">
    <w:name w:val="Основной текст 3 Знак"/>
    <w:basedOn w:val="11"/>
    <w:rsid w:val="003504D6"/>
    <w:rPr>
      <w:sz w:val="16"/>
      <w:szCs w:val="16"/>
    </w:rPr>
  </w:style>
  <w:style w:type="character" w:customStyle="1" w:styleId="a9">
    <w:name w:val="Текст выноски Знак"/>
    <w:basedOn w:val="11"/>
    <w:rsid w:val="003504D6"/>
    <w:rPr>
      <w:rFonts w:ascii="Tahoma" w:hAnsi="Tahoma" w:cs="Tahoma"/>
      <w:sz w:val="16"/>
      <w:szCs w:val="16"/>
    </w:rPr>
  </w:style>
  <w:style w:type="character" w:customStyle="1" w:styleId="aa">
    <w:name w:val="Символ сноски"/>
    <w:basedOn w:val="11"/>
    <w:rsid w:val="003504D6"/>
    <w:rPr>
      <w:vertAlign w:val="superscript"/>
    </w:rPr>
  </w:style>
  <w:style w:type="character" w:customStyle="1" w:styleId="HTML1">
    <w:name w:val="Стандартный HTML Знак1"/>
    <w:basedOn w:val="11"/>
    <w:rsid w:val="003504D6"/>
    <w:rPr>
      <w:rFonts w:ascii="Courier New" w:hAnsi="Courier New" w:cs="Courier New"/>
    </w:rPr>
  </w:style>
  <w:style w:type="character" w:customStyle="1" w:styleId="13">
    <w:name w:val="Текст сноски Знак1"/>
    <w:basedOn w:val="11"/>
    <w:rsid w:val="003504D6"/>
  </w:style>
  <w:style w:type="character" w:customStyle="1" w:styleId="14">
    <w:name w:val="Верхний колонтитул Знак1"/>
    <w:basedOn w:val="11"/>
    <w:rsid w:val="003504D6"/>
    <w:rPr>
      <w:sz w:val="24"/>
      <w:szCs w:val="24"/>
    </w:rPr>
  </w:style>
  <w:style w:type="character" w:customStyle="1" w:styleId="15">
    <w:name w:val="Нижний колонтитул Знак1"/>
    <w:basedOn w:val="11"/>
    <w:rsid w:val="003504D6"/>
    <w:rPr>
      <w:sz w:val="24"/>
      <w:szCs w:val="24"/>
    </w:rPr>
  </w:style>
  <w:style w:type="character" w:customStyle="1" w:styleId="16">
    <w:name w:val="Основной текст Знак1"/>
    <w:basedOn w:val="11"/>
    <w:rsid w:val="003504D6"/>
    <w:rPr>
      <w:sz w:val="24"/>
      <w:szCs w:val="24"/>
    </w:rPr>
  </w:style>
  <w:style w:type="character" w:customStyle="1" w:styleId="17">
    <w:name w:val="Основной текст с отступом Знак1"/>
    <w:basedOn w:val="11"/>
    <w:rsid w:val="003504D6"/>
    <w:rPr>
      <w:sz w:val="28"/>
    </w:rPr>
  </w:style>
  <w:style w:type="character" w:customStyle="1" w:styleId="31">
    <w:name w:val="Основной текст 3 Знак1"/>
    <w:basedOn w:val="11"/>
    <w:rsid w:val="003504D6"/>
    <w:rPr>
      <w:sz w:val="16"/>
      <w:szCs w:val="16"/>
    </w:rPr>
  </w:style>
  <w:style w:type="character" w:customStyle="1" w:styleId="18">
    <w:name w:val="Текст выноски Знак1"/>
    <w:basedOn w:val="11"/>
    <w:rsid w:val="003504D6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basedOn w:val="11"/>
    <w:rsid w:val="003504D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11"/>
    <w:rsid w:val="003504D6"/>
    <w:rPr>
      <w:b/>
      <w:bCs/>
      <w:sz w:val="28"/>
      <w:szCs w:val="28"/>
    </w:rPr>
  </w:style>
  <w:style w:type="character" w:customStyle="1" w:styleId="50">
    <w:name w:val="Заголовок 5 Знак"/>
    <w:basedOn w:val="11"/>
    <w:rsid w:val="003504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11"/>
    <w:rsid w:val="003504D6"/>
    <w:rPr>
      <w:b/>
      <w:bCs/>
      <w:sz w:val="22"/>
      <w:szCs w:val="22"/>
    </w:rPr>
  </w:style>
  <w:style w:type="character" w:customStyle="1" w:styleId="70">
    <w:name w:val="Заголовок 7 Знак"/>
    <w:basedOn w:val="11"/>
    <w:rsid w:val="003504D6"/>
    <w:rPr>
      <w:sz w:val="24"/>
      <w:szCs w:val="24"/>
    </w:rPr>
  </w:style>
  <w:style w:type="character" w:customStyle="1" w:styleId="80">
    <w:name w:val="Заголовок 8 Знак"/>
    <w:basedOn w:val="11"/>
    <w:rsid w:val="003504D6"/>
    <w:rPr>
      <w:b/>
      <w:sz w:val="28"/>
    </w:rPr>
  </w:style>
  <w:style w:type="character" w:customStyle="1" w:styleId="90">
    <w:name w:val="Заголовок 9 Знак"/>
    <w:basedOn w:val="11"/>
    <w:rsid w:val="003504D6"/>
    <w:rPr>
      <w:i/>
    </w:rPr>
  </w:style>
  <w:style w:type="character" w:styleId="ab">
    <w:name w:val="Hyperlink"/>
    <w:basedOn w:val="11"/>
    <w:rsid w:val="003504D6"/>
    <w:rPr>
      <w:rFonts w:ascii="Arial" w:hAnsi="Arial" w:cs="Arial"/>
      <w:color w:val="3366CC"/>
      <w:sz w:val="20"/>
      <w:szCs w:val="20"/>
      <w:u w:val="single"/>
    </w:rPr>
  </w:style>
  <w:style w:type="character" w:styleId="ac">
    <w:name w:val="FollowedHyperlink"/>
    <w:basedOn w:val="11"/>
    <w:rsid w:val="003504D6"/>
    <w:rPr>
      <w:color w:val="800080"/>
      <w:u w:val="single"/>
    </w:rPr>
  </w:style>
  <w:style w:type="character" w:customStyle="1" w:styleId="ad">
    <w:name w:val="Подзаголовок Знак"/>
    <w:basedOn w:val="11"/>
    <w:rsid w:val="003504D6"/>
    <w:rPr>
      <w:sz w:val="28"/>
    </w:rPr>
  </w:style>
  <w:style w:type="character" w:customStyle="1" w:styleId="21">
    <w:name w:val="Основной текст 2 Знак"/>
    <w:basedOn w:val="11"/>
    <w:rsid w:val="003504D6"/>
    <w:rPr>
      <w:sz w:val="24"/>
      <w:szCs w:val="24"/>
    </w:rPr>
  </w:style>
  <w:style w:type="character" w:customStyle="1" w:styleId="22">
    <w:name w:val="Основной текст с отступом 2 Знак"/>
    <w:basedOn w:val="11"/>
    <w:rsid w:val="003504D6"/>
    <w:rPr>
      <w:sz w:val="24"/>
      <w:szCs w:val="24"/>
    </w:rPr>
  </w:style>
  <w:style w:type="character" w:customStyle="1" w:styleId="33">
    <w:name w:val="Основной текст с отступом 3 Знак"/>
    <w:basedOn w:val="11"/>
    <w:rsid w:val="003504D6"/>
    <w:rPr>
      <w:sz w:val="28"/>
      <w:szCs w:val="28"/>
    </w:rPr>
  </w:style>
  <w:style w:type="character" w:customStyle="1" w:styleId="ae">
    <w:name w:val="Гипертекстовая ссылка"/>
    <w:basedOn w:val="11"/>
    <w:rsid w:val="003504D6"/>
    <w:rPr>
      <w:b/>
      <w:bCs/>
      <w:color w:val="008000"/>
      <w:sz w:val="26"/>
      <w:szCs w:val="26"/>
      <w:u w:val="single"/>
    </w:rPr>
  </w:style>
  <w:style w:type="character" w:customStyle="1" w:styleId="c1">
    <w:name w:val="c1"/>
    <w:basedOn w:val="11"/>
    <w:rsid w:val="003504D6"/>
  </w:style>
  <w:style w:type="character" w:customStyle="1" w:styleId="af">
    <w:name w:val="Цветовое выделение"/>
    <w:rsid w:val="003504D6"/>
    <w:rPr>
      <w:b/>
      <w:bCs/>
      <w:color w:val="000080"/>
      <w:sz w:val="20"/>
      <w:szCs w:val="20"/>
    </w:rPr>
  </w:style>
  <w:style w:type="character" w:customStyle="1" w:styleId="WW-">
    <w:name w:val="WW-Символ сноски"/>
    <w:basedOn w:val="11"/>
    <w:rsid w:val="003504D6"/>
    <w:rPr>
      <w:rFonts w:ascii="Times New Roman" w:hAnsi="Times New Roman" w:cs="Times New Roman"/>
      <w:vertAlign w:val="superscript"/>
    </w:rPr>
  </w:style>
  <w:style w:type="character" w:customStyle="1" w:styleId="19">
    <w:name w:val="Название Знак1"/>
    <w:basedOn w:val="11"/>
    <w:rsid w:val="003504D6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footnote reference"/>
    <w:rsid w:val="003504D6"/>
    <w:rPr>
      <w:vertAlign w:val="superscript"/>
    </w:rPr>
  </w:style>
  <w:style w:type="character" w:styleId="af1">
    <w:name w:val="endnote reference"/>
    <w:rsid w:val="003504D6"/>
    <w:rPr>
      <w:vertAlign w:val="superscript"/>
    </w:rPr>
  </w:style>
  <w:style w:type="character" w:customStyle="1" w:styleId="af2">
    <w:name w:val="Символы концевой сноски"/>
    <w:rsid w:val="003504D6"/>
  </w:style>
  <w:style w:type="paragraph" w:customStyle="1" w:styleId="af3">
    <w:name w:val="Заголовок"/>
    <w:basedOn w:val="a"/>
    <w:next w:val="af4"/>
    <w:rsid w:val="003504D6"/>
    <w:pPr>
      <w:autoSpaceDE/>
      <w:jc w:val="center"/>
    </w:pPr>
    <w:rPr>
      <w:sz w:val="28"/>
    </w:rPr>
  </w:style>
  <w:style w:type="paragraph" w:styleId="af4">
    <w:name w:val="Body Text"/>
    <w:basedOn w:val="a"/>
    <w:rsid w:val="003504D6"/>
    <w:pPr>
      <w:autoSpaceDE/>
      <w:spacing w:after="120"/>
    </w:pPr>
    <w:rPr>
      <w:sz w:val="24"/>
      <w:szCs w:val="24"/>
    </w:rPr>
  </w:style>
  <w:style w:type="paragraph" w:styleId="af5">
    <w:name w:val="List"/>
    <w:basedOn w:val="af4"/>
    <w:rsid w:val="003504D6"/>
    <w:rPr>
      <w:rFonts w:cs="Mangal"/>
    </w:rPr>
  </w:style>
  <w:style w:type="paragraph" w:styleId="af6">
    <w:name w:val="caption"/>
    <w:basedOn w:val="a"/>
    <w:qFormat/>
    <w:rsid w:val="003504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rsid w:val="003504D6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rsid w:val="003504D6"/>
    <w:pPr>
      <w:ind w:right="-1" w:firstLine="709"/>
      <w:jc w:val="both"/>
    </w:pPr>
    <w:rPr>
      <w:sz w:val="28"/>
      <w:szCs w:val="28"/>
    </w:rPr>
  </w:style>
  <w:style w:type="paragraph" w:styleId="HTML0">
    <w:name w:val="HTML Preformatted"/>
    <w:basedOn w:val="a"/>
    <w:rsid w:val="00350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styleId="af7">
    <w:name w:val="footnote text"/>
    <w:basedOn w:val="a"/>
    <w:rsid w:val="003504D6"/>
  </w:style>
  <w:style w:type="paragraph" w:styleId="af8">
    <w:name w:val="header"/>
    <w:basedOn w:val="a"/>
    <w:rsid w:val="003504D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f9">
    <w:name w:val="footer"/>
    <w:basedOn w:val="a"/>
    <w:rsid w:val="003504D6"/>
    <w:pPr>
      <w:tabs>
        <w:tab w:val="center" w:pos="4677"/>
        <w:tab w:val="right" w:pos="9355"/>
      </w:tabs>
      <w:autoSpaceDE/>
    </w:pPr>
    <w:rPr>
      <w:sz w:val="24"/>
      <w:szCs w:val="24"/>
    </w:rPr>
  </w:style>
  <w:style w:type="paragraph" w:styleId="afa">
    <w:name w:val="Body Text Indent"/>
    <w:basedOn w:val="a"/>
    <w:rsid w:val="003504D6"/>
    <w:pPr>
      <w:autoSpaceDE/>
      <w:ind w:firstLine="720"/>
      <w:jc w:val="both"/>
    </w:pPr>
    <w:rPr>
      <w:sz w:val="28"/>
    </w:rPr>
  </w:style>
  <w:style w:type="paragraph" w:customStyle="1" w:styleId="311">
    <w:name w:val="Основной текст 31"/>
    <w:basedOn w:val="a"/>
    <w:rsid w:val="003504D6"/>
    <w:pPr>
      <w:autoSpaceDE/>
      <w:spacing w:after="120"/>
    </w:pPr>
    <w:rPr>
      <w:sz w:val="16"/>
      <w:szCs w:val="16"/>
    </w:rPr>
  </w:style>
  <w:style w:type="paragraph" w:styleId="afb">
    <w:name w:val="Balloon Text"/>
    <w:basedOn w:val="a"/>
    <w:rsid w:val="003504D6"/>
    <w:pPr>
      <w:autoSpaceDE/>
    </w:pPr>
    <w:rPr>
      <w:rFonts w:ascii="Tahoma" w:hAnsi="Tahoma" w:cs="Tahoma"/>
      <w:sz w:val="16"/>
      <w:szCs w:val="16"/>
    </w:rPr>
  </w:style>
  <w:style w:type="paragraph" w:customStyle="1" w:styleId="afc">
    <w:name w:val="Знак"/>
    <w:basedOn w:val="a"/>
    <w:rsid w:val="003504D6"/>
    <w:pPr>
      <w:autoSpaceDE/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Normal">
    <w:name w:val="ConsNormal"/>
    <w:rsid w:val="003504D6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styleId="afd">
    <w:name w:val="Normal (Web)"/>
    <w:basedOn w:val="a"/>
    <w:rsid w:val="003504D6"/>
    <w:pPr>
      <w:autoSpaceDE/>
      <w:spacing w:before="280" w:after="280"/>
    </w:pPr>
    <w:rPr>
      <w:sz w:val="24"/>
      <w:szCs w:val="24"/>
    </w:rPr>
  </w:style>
  <w:style w:type="paragraph" w:styleId="afe">
    <w:name w:val="Subtitle"/>
    <w:basedOn w:val="a"/>
    <w:next w:val="af4"/>
    <w:qFormat/>
    <w:rsid w:val="003504D6"/>
    <w:pPr>
      <w:autoSpaceDE/>
      <w:jc w:val="center"/>
    </w:pPr>
    <w:rPr>
      <w:sz w:val="28"/>
    </w:rPr>
  </w:style>
  <w:style w:type="paragraph" w:customStyle="1" w:styleId="220">
    <w:name w:val="Основной текст 22"/>
    <w:basedOn w:val="a"/>
    <w:rsid w:val="003504D6"/>
    <w:pPr>
      <w:autoSpaceDE/>
      <w:spacing w:after="120" w:line="480" w:lineRule="auto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3504D6"/>
    <w:pPr>
      <w:autoSpaceDE/>
      <w:spacing w:after="120" w:line="480" w:lineRule="auto"/>
      <w:ind w:left="283"/>
    </w:pPr>
    <w:rPr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3504D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justify2">
    <w:name w:val="justify2"/>
    <w:basedOn w:val="a"/>
    <w:rsid w:val="003504D6"/>
    <w:pPr>
      <w:autoSpaceDE/>
      <w:spacing w:before="280" w:after="280"/>
    </w:pPr>
    <w:rPr>
      <w:sz w:val="24"/>
      <w:szCs w:val="24"/>
    </w:rPr>
  </w:style>
  <w:style w:type="paragraph" w:customStyle="1" w:styleId="aff0">
    <w:name w:val="Комментарий"/>
    <w:basedOn w:val="a"/>
    <w:next w:val="a"/>
    <w:rsid w:val="003504D6"/>
    <w:pPr>
      <w:ind w:left="170"/>
      <w:jc w:val="both"/>
    </w:pPr>
    <w:rPr>
      <w:rFonts w:ascii="Arial" w:hAnsi="Arial" w:cs="Arial"/>
      <w:i/>
      <w:iCs/>
      <w:color w:val="800080"/>
      <w:lang w:eastAsia="ko-KR"/>
    </w:rPr>
  </w:style>
  <w:style w:type="paragraph" w:customStyle="1" w:styleId="aff1">
    <w:name w:val="Оглавление"/>
    <w:basedOn w:val="aff"/>
    <w:next w:val="a"/>
    <w:rsid w:val="003504D6"/>
    <w:pPr>
      <w:widowControl w:val="0"/>
      <w:ind w:left="140"/>
    </w:pPr>
    <w:rPr>
      <w:sz w:val="20"/>
      <w:szCs w:val="20"/>
      <w:lang w:eastAsia="ko-KR"/>
    </w:rPr>
  </w:style>
  <w:style w:type="paragraph" w:customStyle="1" w:styleId="WW-0">
    <w:name w:val="WW-Заголовок"/>
    <w:basedOn w:val="a"/>
    <w:next w:val="af4"/>
    <w:rsid w:val="003504D6"/>
    <w:pPr>
      <w:keepNext/>
      <w:suppressAutoHyphens/>
      <w:autoSpaceDE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211">
    <w:name w:val="Основной текст 21"/>
    <w:basedOn w:val="a"/>
    <w:rsid w:val="003504D6"/>
    <w:pPr>
      <w:suppressAutoHyphens/>
      <w:autoSpaceDE/>
      <w:spacing w:after="120" w:line="480" w:lineRule="auto"/>
    </w:pPr>
    <w:rPr>
      <w:sz w:val="24"/>
      <w:szCs w:val="24"/>
    </w:rPr>
  </w:style>
  <w:style w:type="paragraph" w:customStyle="1" w:styleId="aff2">
    <w:name w:val="Текст (лев. подпись)"/>
    <w:basedOn w:val="a"/>
    <w:next w:val="a"/>
    <w:rsid w:val="003504D6"/>
    <w:pPr>
      <w:widowControl w:val="0"/>
    </w:pPr>
    <w:rPr>
      <w:rFonts w:ascii="Arial" w:hAnsi="Arial" w:cs="Arial"/>
      <w:lang w:eastAsia="ko-KR"/>
    </w:rPr>
  </w:style>
  <w:style w:type="paragraph" w:customStyle="1" w:styleId="aff3">
    <w:name w:val="Текст (прав. подпись)"/>
    <w:basedOn w:val="a"/>
    <w:next w:val="a"/>
    <w:rsid w:val="003504D6"/>
    <w:pPr>
      <w:widowControl w:val="0"/>
      <w:jc w:val="right"/>
    </w:pPr>
    <w:rPr>
      <w:rFonts w:ascii="Arial" w:hAnsi="Arial" w:cs="Arial"/>
      <w:lang w:eastAsia="ko-KR"/>
    </w:rPr>
  </w:style>
  <w:style w:type="paragraph" w:customStyle="1" w:styleId="aff4">
    <w:name w:val="Прижатый влево"/>
    <w:basedOn w:val="a"/>
    <w:next w:val="a"/>
    <w:rsid w:val="003504D6"/>
    <w:pPr>
      <w:widowControl w:val="0"/>
    </w:pPr>
    <w:rPr>
      <w:rFonts w:ascii="Arial" w:hAnsi="Arial" w:cs="Arial"/>
      <w:lang w:eastAsia="ko-KR"/>
    </w:rPr>
  </w:style>
  <w:style w:type="paragraph" w:customStyle="1" w:styleId="aff5">
    <w:name w:val="Заголовок статьи"/>
    <w:basedOn w:val="a"/>
    <w:next w:val="a"/>
    <w:rsid w:val="003504D6"/>
    <w:pPr>
      <w:ind w:left="1612" w:hanging="892"/>
      <w:jc w:val="both"/>
    </w:pPr>
    <w:rPr>
      <w:rFonts w:ascii="Arial" w:hAnsi="Arial" w:cs="Arial"/>
      <w:lang w:eastAsia="ko-KR"/>
    </w:rPr>
  </w:style>
  <w:style w:type="paragraph" w:customStyle="1" w:styleId="1b">
    <w:name w:val="Обычный1"/>
    <w:rsid w:val="003504D6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c">
    <w:name w:val="Название объекта1"/>
    <w:basedOn w:val="a"/>
    <w:next w:val="a"/>
    <w:rsid w:val="003504D6"/>
    <w:pPr>
      <w:autoSpaceDE/>
      <w:jc w:val="right"/>
    </w:pPr>
    <w:rPr>
      <w:sz w:val="24"/>
    </w:rPr>
  </w:style>
  <w:style w:type="paragraph" w:customStyle="1" w:styleId="aff6">
    <w:name w:val="Содержимое таблицы"/>
    <w:basedOn w:val="a"/>
    <w:rsid w:val="003504D6"/>
    <w:pPr>
      <w:suppressLineNumbers/>
    </w:pPr>
  </w:style>
  <w:style w:type="paragraph" w:customStyle="1" w:styleId="aff7">
    <w:name w:val="Заголовок таблицы"/>
    <w:basedOn w:val="aff6"/>
    <w:rsid w:val="003504D6"/>
    <w:pPr>
      <w:jc w:val="center"/>
    </w:pPr>
    <w:rPr>
      <w:b/>
      <w:bCs/>
    </w:rPr>
  </w:style>
  <w:style w:type="paragraph" w:customStyle="1" w:styleId="aff8">
    <w:name w:val="Содержимое врезки"/>
    <w:basedOn w:val="af4"/>
    <w:rsid w:val="003504D6"/>
  </w:style>
  <w:style w:type="paragraph" w:customStyle="1" w:styleId="1d">
    <w:name w:val="Знак1"/>
    <w:basedOn w:val="a"/>
    <w:rsid w:val="00007DD1"/>
    <w:pPr>
      <w:autoSpaceDE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4762BB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paragraph" w:styleId="aff9">
    <w:name w:val="List Paragraph"/>
    <w:basedOn w:val="a"/>
    <w:uiPriority w:val="34"/>
    <w:qFormat/>
    <w:rsid w:val="00EE48EE"/>
    <w:pPr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ffa">
    <w:name w:val="Table Grid"/>
    <w:basedOn w:val="a1"/>
    <w:uiPriority w:val="59"/>
    <w:rsid w:val="00EE48E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39D13-42A5-4CDE-96E6-2364BC57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26</Pages>
  <Words>6162</Words>
  <Characters>35130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41210</CharactersWithSpaces>
  <SharedDoc>false</SharedDoc>
  <HLinks>
    <vt:vector size="12" baseType="variant">
      <vt:variant>
        <vt:i4>5701643</vt:i4>
      </vt:variant>
      <vt:variant>
        <vt:i4>3</vt:i4>
      </vt:variant>
      <vt:variant>
        <vt:i4>0</vt:i4>
      </vt:variant>
      <vt:variant>
        <vt:i4>5</vt:i4>
      </vt:variant>
      <vt:variant>
        <vt:lpwstr>http://mou-mich.ucoz.ru/</vt:lpwstr>
      </vt:variant>
      <vt:variant>
        <vt:lpwstr/>
      </vt:variant>
      <vt:variant>
        <vt:i4>7798857</vt:i4>
      </vt:variant>
      <vt:variant>
        <vt:i4>0</vt:i4>
      </vt:variant>
      <vt:variant>
        <vt:i4>0</vt:i4>
      </vt:variant>
      <vt:variant>
        <vt:i4>5</vt:i4>
      </vt:variant>
      <vt:variant>
        <vt:lpwstr>mailto:michailovka@inbox.ru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дирекор</cp:lastModifiedBy>
  <cp:revision>77</cp:revision>
  <cp:lastPrinted>2017-07-06T08:15:00Z</cp:lastPrinted>
  <dcterms:created xsi:type="dcterms:W3CDTF">2014-10-13T13:25:00Z</dcterms:created>
  <dcterms:modified xsi:type="dcterms:W3CDTF">2019-04-10T11:33:00Z</dcterms:modified>
</cp:coreProperties>
</file>