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74" w:rsidRPr="001B7074" w:rsidRDefault="001B7074" w:rsidP="001B7074">
      <w:pPr>
        <w:tabs>
          <w:tab w:val="left" w:pos="156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7074" w:rsidRPr="001B7074" w:rsidRDefault="004F2C64" w:rsidP="001B7074">
      <w:pPr>
        <w:tabs>
          <w:tab w:val="left" w:pos="156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49060" cy="9113155"/>
            <wp:effectExtent l="0" t="0" r="8890" b="0"/>
            <wp:docPr id="1" name="Рисунок 1" descr="C:\Users\елена\Desktop\са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ам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49060" cy="9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074" w:rsidRPr="001B7074" w:rsidRDefault="001B7074" w:rsidP="001B7074">
      <w:pPr>
        <w:tabs>
          <w:tab w:val="left" w:pos="156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zh-CN"/>
        </w:rPr>
      </w:pPr>
    </w:p>
    <w:p w:rsidR="001B7074" w:rsidRPr="001B7074" w:rsidRDefault="001B7074" w:rsidP="004F2C64">
      <w:pPr>
        <w:autoSpaceDE w:val="0"/>
        <w:spacing w:after="0" w:line="240" w:lineRule="auto"/>
        <w:ind w:right="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proofErr w:type="spellStart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Самообследование</w:t>
      </w:r>
      <w:proofErr w:type="spellEnd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бюджетного общеобразовательного учреждения средней общеобразовательной школы п. Быстринск проведено в соответствии </w:t>
      </w:r>
      <w:proofErr w:type="gramStart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End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1B7074" w:rsidRPr="001B7074" w:rsidRDefault="001B7074" w:rsidP="001B7074">
      <w:pPr>
        <w:numPr>
          <w:ilvl w:val="0"/>
          <w:numId w:val="28"/>
        </w:numPr>
        <w:autoSpaceDE w:val="0"/>
        <w:spacing w:after="13" w:line="268" w:lineRule="auto"/>
        <w:ind w:right="4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Федеральным законом от 29.12.2012 № 273-ФЗ «Об образовании в Российской Федерации»; </w:t>
      </w:r>
    </w:p>
    <w:p w:rsidR="001B7074" w:rsidRPr="001B7074" w:rsidRDefault="001B7074" w:rsidP="001B7074">
      <w:pPr>
        <w:numPr>
          <w:ilvl w:val="0"/>
          <w:numId w:val="28"/>
        </w:numPr>
        <w:autoSpaceDE w:val="0"/>
        <w:spacing w:after="13" w:line="268" w:lineRule="auto"/>
        <w:ind w:right="4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самообследования</w:t>
      </w:r>
      <w:proofErr w:type="spellEnd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образовательной организацией», </w:t>
      </w:r>
    </w:p>
    <w:p w:rsidR="001B7074" w:rsidRPr="001B7074" w:rsidRDefault="001B7074" w:rsidP="001B7074">
      <w:pPr>
        <w:numPr>
          <w:ilvl w:val="0"/>
          <w:numId w:val="28"/>
        </w:numPr>
        <w:autoSpaceDE w:val="0"/>
        <w:spacing w:after="13" w:line="268" w:lineRule="auto"/>
        <w:ind w:right="4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самообследованию</w:t>
      </w:r>
      <w:proofErr w:type="spellEnd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</w:t>
      </w:r>
    </w:p>
    <w:p w:rsidR="001B7074" w:rsidRPr="001B7074" w:rsidRDefault="001B7074" w:rsidP="001B7074">
      <w:pPr>
        <w:autoSpaceDE w:val="0"/>
        <w:spacing w:after="0" w:line="240" w:lineRule="auto"/>
        <w:ind w:left="-15" w:right="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приказом  Министерства образования и науки Российской Федерации от 14 декабря 2017г № 1218 « О внесении изменений в Порядок проведения </w:t>
      </w:r>
      <w:proofErr w:type="spellStart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самообследования</w:t>
      </w:r>
      <w:proofErr w:type="spellEnd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образовательной организации, утвержденный приказом  Министерства образования и науки Российской Федерации от 14.06.2013 № 462».</w:t>
      </w:r>
    </w:p>
    <w:p w:rsidR="001B7074" w:rsidRPr="001B7074" w:rsidRDefault="001B7074" w:rsidP="001B7074">
      <w:pPr>
        <w:autoSpaceDE w:val="0"/>
        <w:spacing w:after="0" w:line="240" w:lineRule="auto"/>
        <w:ind w:left="-15" w:right="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ind w:left="-15" w:right="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Цель проведения </w:t>
      </w:r>
      <w:proofErr w:type="spellStart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самообследования</w:t>
      </w:r>
      <w:proofErr w:type="spellEnd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самообследования</w:t>
      </w:r>
      <w:proofErr w:type="spellEnd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1B7074" w:rsidRPr="001B7074" w:rsidRDefault="001B7074" w:rsidP="001B7074">
      <w:pPr>
        <w:autoSpaceDE w:val="0"/>
        <w:spacing w:after="0" w:line="240" w:lineRule="auto"/>
        <w:ind w:left="566" w:right="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ходе </w:t>
      </w:r>
      <w:proofErr w:type="spellStart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самообследования</w:t>
      </w:r>
      <w:proofErr w:type="spellEnd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1B7074" w:rsidRPr="001B7074" w:rsidRDefault="001B7074" w:rsidP="001B7074">
      <w:pPr>
        <w:numPr>
          <w:ilvl w:val="0"/>
          <w:numId w:val="28"/>
        </w:numPr>
        <w:autoSpaceDE w:val="0"/>
        <w:spacing w:after="12" w:line="268" w:lineRule="auto"/>
        <w:ind w:right="4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</w:t>
      </w:r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библиотечно-информационного </w:t>
      </w:r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обеспечения, материально-технической базы, функционирования внутренней системы оценки качества образования,  </w:t>
      </w:r>
    </w:p>
    <w:p w:rsidR="001B7074" w:rsidRPr="001B7074" w:rsidRDefault="001B7074" w:rsidP="001B7074">
      <w:pPr>
        <w:numPr>
          <w:ilvl w:val="0"/>
          <w:numId w:val="28"/>
        </w:numPr>
        <w:autoSpaceDE w:val="0"/>
        <w:spacing w:after="13" w:line="268" w:lineRule="auto"/>
        <w:ind w:right="4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представлены показатели деятельности организации. </w:t>
      </w:r>
    </w:p>
    <w:p w:rsidR="001B7074" w:rsidRPr="001B7074" w:rsidRDefault="001B7074" w:rsidP="001B7074">
      <w:pPr>
        <w:autoSpaceDE w:val="0"/>
        <w:spacing w:after="0" w:line="240" w:lineRule="auto"/>
        <w:ind w:left="-15" w:right="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результатам </w:t>
      </w:r>
      <w:proofErr w:type="spellStart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самообследования</w:t>
      </w:r>
      <w:proofErr w:type="spellEnd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составлен отчет - публичный документ, информирующий все заинтересованные стороны о состоянии и перспективах развития учреждения.  </w:t>
      </w:r>
    </w:p>
    <w:p w:rsidR="001B7074" w:rsidRPr="001B7074" w:rsidRDefault="001B7074" w:rsidP="001B7074">
      <w:pPr>
        <w:autoSpaceDE w:val="0"/>
        <w:spacing w:after="137" w:line="240" w:lineRule="auto"/>
        <w:ind w:left="-15" w:right="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Отчет представляется учредителю, общественности и родителям (законным представителям) </w:t>
      </w:r>
      <w:proofErr w:type="gramStart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размещается на официальном сайте</w:t>
      </w:r>
      <w:r w:rsidRPr="001B707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МБОУ СОШ п. Быстринск,  в информационно-телекоммуникационной сети Интернет. </w:t>
      </w:r>
    </w:p>
    <w:p w:rsidR="001B7074" w:rsidRPr="001B7074" w:rsidRDefault="001B7074" w:rsidP="001B7074">
      <w:pPr>
        <w:tabs>
          <w:tab w:val="left" w:pos="156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tabs>
          <w:tab w:val="left" w:pos="156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tabs>
          <w:tab w:val="left" w:pos="156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tabs>
          <w:tab w:val="left" w:pos="156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РАЗДЕЛ </w:t>
      </w: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  <w:t>I</w:t>
      </w: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 ОБЩИЕ СВЕДЕНИЯ ОБ ОБЩЕОБРАЗОВАТЕЛЬНОМ УЧРЕЖДЕНИИ</w:t>
      </w:r>
      <w:proofErr w:type="gramStart"/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zh-CN"/>
        </w:rPr>
        <w:footnoteReference w:customMarkFollows="1" w:id="1"/>
        <w:t>1</w:t>
      </w:r>
      <w:proofErr w:type="gramEnd"/>
    </w:p>
    <w:p w:rsidR="001B7074" w:rsidRPr="001B7074" w:rsidRDefault="001B7074" w:rsidP="001B7074">
      <w:pPr>
        <w:tabs>
          <w:tab w:val="left" w:pos="156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10603" w:type="dxa"/>
        <w:tblInd w:w="-5" w:type="dxa"/>
        <w:tblLayout w:type="fixed"/>
        <w:tblLook w:val="0100" w:firstRow="0" w:lastRow="0" w:firstColumn="0" w:lastColumn="1" w:noHBand="0" w:noVBand="0"/>
      </w:tblPr>
      <w:tblGrid>
        <w:gridCol w:w="3026"/>
        <w:gridCol w:w="3026"/>
        <w:gridCol w:w="4551"/>
      </w:tblGrid>
      <w:tr w:rsidR="001B7074" w:rsidRPr="001B7074" w:rsidTr="001B7074"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Общая характеристика ОУ</w:t>
            </w:r>
          </w:p>
        </w:tc>
      </w:tr>
      <w:tr w:rsidR="001B7074" w:rsidRPr="001B7074" w:rsidTr="001B7074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1.1.Данные об основании ОУ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Год основания ОУ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1991 год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документа: (архивная справка, постановление)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№ документа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№___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принятия: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«__» ___________ 20___ г.</w:t>
            </w:r>
          </w:p>
        </w:tc>
      </w:tr>
      <w:tr w:rsidR="001B7074" w:rsidRPr="001B7074" w:rsidTr="001B7074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1.2. Наименование ОУ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(в соответствии с Уставом)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Полное наименование ОУ: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Муниципальное бюджетное общеобразовательное учреждение средняя общеобразовательная школа п. Быстринск Ульчского муниципального района Хабаровского края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Сокращенное наименование ОУ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МБОУ СОШ п. Быстринск</w:t>
            </w:r>
          </w:p>
        </w:tc>
      </w:tr>
      <w:tr w:rsidR="001B7074" w:rsidRPr="001B7074" w:rsidTr="001B7074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1.3. Место нахождения ОУ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юридический адрес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(по Уставу)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фактический адрес 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lastRenderedPageBreak/>
              <w:t>Юридический адрес: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lastRenderedPageBreak/>
              <w:t>индекс: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682415 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район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Ульчский</w:t>
            </w:r>
            <w:proofErr w:type="spellEnd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 Хабаровский край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город: (другой населенный пункт)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Быстринск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улица: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Набережная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номер дома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Фактический адрес: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индекс: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682415</w:t>
            </w:r>
          </w:p>
        </w:tc>
      </w:tr>
      <w:tr w:rsidR="001B7074" w:rsidRPr="001B7074" w:rsidTr="001B7074">
        <w:trPr>
          <w:trHeight w:val="318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район: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Ульчский</w:t>
            </w:r>
            <w:proofErr w:type="spellEnd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 Хабаровский край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город (другой населенный пункт):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Быстринск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улица: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Набережная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номер дома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телефон: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(42151)54-0-10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факс: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(42151)54-0-10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  <w:t>e</w:t>
            </w: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-</w:t>
            </w: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  <w:t>mail</w:t>
            </w: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Bistrinsk2011@yandex.ru</w:t>
            </w:r>
          </w:p>
        </w:tc>
      </w:tr>
      <w:tr w:rsidR="001B7074" w:rsidRPr="00700122" w:rsidTr="001B7074">
        <w:trPr>
          <w:trHeight w:val="414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адрес сайта в Интернете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Bistrinsk-skola.siteedu.ru</w:t>
            </w:r>
          </w:p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Schools.dnevnik.ru</w:t>
            </w:r>
          </w:p>
        </w:tc>
      </w:tr>
      <w:tr w:rsidR="001B7074" w:rsidRPr="001B7074" w:rsidTr="001B7074"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1.4. </w:t>
            </w:r>
            <w:r w:rsidRPr="001B70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Учредительные документы ОУ</w:t>
            </w:r>
          </w:p>
        </w:tc>
      </w:tr>
      <w:tr w:rsidR="001B7074" w:rsidRPr="001B7074" w:rsidTr="001B7074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Устав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Наименование документа,</w:t>
            </w: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утверждающего Устав</w:t>
            </w: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 документа</w:t>
            </w: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Дата утверждения: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Наименование документа, утверждающего изменения в Устав: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Дата утверждения: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 декабря 2015 г.</w:t>
            </w:r>
          </w:p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- Учредительный договор 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(для негосударственных ОУ)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Наименование документа: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№___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Дата заключения:</w:t>
            </w: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1.5. Учредитель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название органа власти, юридического или физического лица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Комитет образования администрации Ульчского муниципального района Хабаровского края</w:t>
            </w:r>
          </w:p>
        </w:tc>
      </w:tr>
      <w:tr w:rsidR="001B7074" w:rsidRPr="001B7074" w:rsidTr="001B7074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1.6. Организационно-правовая форма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учреждение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учреждение</w:t>
            </w:r>
          </w:p>
        </w:tc>
      </w:tr>
      <w:tr w:rsidR="001B7074" w:rsidRPr="001B7074" w:rsidTr="001B7074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- свидетельство о внесении </w:t>
            </w: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записи </w:t>
            </w: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в </w:t>
            </w: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Е</w:t>
            </w: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диный государственный реестр юридических лиц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Кем выдано: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Межрайонная инспекция Федеральной налоговой службы №1 по Хабаровскому краю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Серия______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№ 002089111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ОГРН______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1052740150935</w:t>
            </w:r>
          </w:p>
        </w:tc>
      </w:tr>
      <w:tr w:rsidR="001B7074" w:rsidRPr="001B7074" w:rsidTr="001B7074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- свидетельство 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 РФ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Кем выдано: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Межрайонная инспекция Федеральной налоговой службы №1 по Хабаровскому краю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Серия______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№ 002089119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ИНН______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2719006534</w:t>
            </w:r>
          </w:p>
        </w:tc>
      </w:tr>
      <w:tr w:rsidR="001B7074" w:rsidRPr="001B7074" w:rsidTr="001B7074">
        <w:trPr>
          <w:trHeight w:val="550"/>
        </w:trPr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lastRenderedPageBreak/>
              <w:t>1.7. Филиал (ы)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- реквизиты документа о создании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(при наличии нескольких филиалов указать сведения о каждом)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Наименование </w:t>
            </w: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филиала (в соответствии с Уставом):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Наименование документа о создании филиала: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№___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Дата:</w:t>
            </w: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«__» ___________ 20___ г.</w:t>
            </w:r>
          </w:p>
        </w:tc>
      </w:tr>
      <w:tr w:rsidR="001B7074" w:rsidRPr="001B7074" w:rsidTr="001B7074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1.8. Документы на имущество: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(указать необходимое)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Наименование документа: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proofErr w:type="gramStart"/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(свидетельство на право оперативного управления, </w:t>
            </w:r>
            <w:proofErr w:type="gramEnd"/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договор безвозмездного пользования,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постановление о передаче имущества на праве оперативного управления,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Договор о закреплении муниципального имущества за МБОУ СОШ п. Быстринск № 47 от 29.11.2006 г.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договор аренды)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Дата регистрации: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1.9. Заключение Государственной противопожарной службы о соблюдении требований пожарной безопасности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Наименование документа: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Заключение 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№ 3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Дата выдачи: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05.03.2011 г.</w:t>
            </w:r>
          </w:p>
        </w:tc>
      </w:tr>
      <w:tr w:rsidR="001B7074" w:rsidRPr="001B7074" w:rsidTr="001B7074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1.10. Санитарно-эпидемиологическое заключение территориального управления </w:t>
            </w:r>
            <w:proofErr w:type="spellStart"/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Роспотребнадзора</w:t>
            </w:r>
            <w:proofErr w:type="spellEnd"/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(бланк с голограммой)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Наименование документа: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Санитарно-эпидемиологическое заключение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27.99.23.000.М.000548.06.18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Дата выдачи: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06.06.2018 г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№ бланка___</w:t>
            </w:r>
          </w:p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2915327</w:t>
            </w:r>
          </w:p>
        </w:tc>
      </w:tr>
      <w:tr w:rsidR="001B7074" w:rsidRPr="001B7074" w:rsidTr="001B7074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1.11. Группа санитарно-эпидемиологического благополучия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Наименование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Дата выдачи: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«__» ___________ 20___ г.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 группы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1.12. Акт (паспорт) готовности ОУ к началу нового учебного года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Наименование документа</w:t>
            </w: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Акт проверки готовности общеобразовательного учреждения к 2019-2020 учебному году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№___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Дата выдачи: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«20»  августа  2018</w:t>
            </w: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г.</w:t>
            </w:r>
          </w:p>
        </w:tc>
      </w:tr>
      <w:tr w:rsidR="001B7074" w:rsidRPr="001B7074" w:rsidTr="001B7074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1.13. Государственный статус ОУ: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- Тип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Общеобразовательное учреждение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-  Вид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Средняя общеобразовательная школа</w:t>
            </w:r>
          </w:p>
        </w:tc>
      </w:tr>
      <w:tr w:rsidR="001B7074" w:rsidRPr="001B7074" w:rsidTr="001B7074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1.14. Лицензия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Серия: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27 ЛО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1</w:t>
            </w:r>
            <w:proofErr w:type="gramEnd"/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№___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№ 0001280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Регистрационный номер: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2181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Дата выдачи: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«29» декабря 2015г.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Действительна по: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бессрочная</w:t>
            </w:r>
          </w:p>
        </w:tc>
      </w:tr>
      <w:tr w:rsidR="001B7074" w:rsidRPr="001B7074" w:rsidTr="001B7074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1.15. Аттестация образовательного </w:t>
            </w: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lastRenderedPageBreak/>
              <w:t>учреждения</w:t>
            </w: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zh-CN"/>
              </w:rPr>
              <w:footnoteReference w:id="2"/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lastRenderedPageBreak/>
              <w:t>Дата прохождения последней аттестации: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«__» ___________ 20___ г.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Приказ о признании ОУ 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аттестованным</w:t>
            </w:r>
            <w:proofErr w:type="gramEnd"/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№___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Дата издания: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«__» ___________ 20___ г.</w:t>
            </w:r>
          </w:p>
        </w:tc>
      </w:tr>
      <w:tr w:rsidR="001B7074" w:rsidRPr="001B7074" w:rsidTr="001B7074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1.16. Свидетельство о государственной аккредитации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Серия: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27 АО 1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№___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0000392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Регистрационный номер: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701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Дата выдачи: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«21» мая 2015 г.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Срок действия: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«21» мая 2027 г.</w:t>
            </w:r>
          </w:p>
        </w:tc>
      </w:tr>
      <w:tr w:rsidR="001B7074" w:rsidRPr="001B7074" w:rsidTr="001B7074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1.17. Программа развития ОУ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Наименование коллегиального органа управления учреждением, утвердившего программу развития: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Педагогический совет МБОУ СОШ п. Быстринск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№ протокола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№ 11</w:t>
            </w:r>
          </w:p>
        </w:tc>
      </w:tr>
      <w:tr w:rsidR="001B7074" w:rsidRPr="001B7074" w:rsidTr="001B7074">
        <w:trPr>
          <w:trHeight w:val="691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Дата утверждения: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 мая 2018 г.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Сроки реализации программы развития: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2018-2020 гг.</w:t>
            </w:r>
          </w:p>
        </w:tc>
      </w:tr>
      <w:tr w:rsidR="001B7074" w:rsidRPr="001B7074" w:rsidTr="001B7074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1.18. Образовательная программа ОУ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Наименование коллегиального органа управления учреждением, утвердившего образовательную программу: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Педагогический совет 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№ протокола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№ 1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Дата утверждения: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число, месяц, год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700122" w:rsidP="0070012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  <w:r w:rsidR="001B7074"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="001B7074"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  <w:r w:rsidR="001B7074"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1B7074" w:rsidRPr="001B7074" w:rsidTr="001B7074"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1.19. Финансовая деятельность</w:t>
            </w:r>
          </w:p>
        </w:tc>
      </w:tr>
      <w:tr w:rsidR="001B7074" w:rsidRPr="001B7074" w:rsidTr="001B7074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Ведение бухгалтерского учета 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(указать необходимое)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Самостоятельно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Через централизованную бухгалтерию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1B7074" w:rsidRPr="001B7074" w:rsidTr="001B7074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Договор с ЦБ о ведении финансовой деятельности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№ договора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№___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Дата заключения: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«__» ___________ 20___ г.</w:t>
            </w:r>
          </w:p>
        </w:tc>
      </w:tr>
      <w:tr w:rsidR="001B7074" w:rsidRPr="001B7074" w:rsidTr="001B7074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Банковские</w:t>
            </w: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реквизиты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образовательного учре</w:t>
            </w:r>
            <w:r w:rsidRPr="001B70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ждения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КПП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271901001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БИК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040813001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расчетный</w:t>
            </w: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счет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70012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№</w:t>
            </w:r>
            <w:r w:rsidR="007001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03234643086500002200</w:t>
            </w:r>
          </w:p>
        </w:tc>
      </w:tr>
      <w:tr w:rsidR="001B7074" w:rsidRPr="001B7074" w:rsidTr="001B7074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наименование</w:t>
            </w: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банка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Отделение Хабаровск</w:t>
            </w:r>
            <w:r w:rsidR="001B7074"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Банка России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 Хабаровскому краю </w:t>
            </w:r>
          </w:p>
        </w:tc>
      </w:tr>
      <w:tr w:rsidR="001B7074" w:rsidRPr="001B7074" w:rsidTr="001B7074">
        <w:trPr>
          <w:trHeight w:val="679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лицевой</w:t>
            </w: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счет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№20226Ч45390</w:t>
            </w: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РАЗДЕЛ </w:t>
      </w: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  <w:t>II</w:t>
      </w: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 ОРГАНИЗАЦИЯ ОБРАЗОВАТЕЛЬНОГО ПРОЦЕССА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2.1. Сведения о реализуемых образовательных программах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(</w:t>
      </w:r>
      <w:r w:rsidRPr="001B70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по приложению к лицензии</w:t>
      </w: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):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469"/>
        <w:gridCol w:w="1799"/>
        <w:gridCol w:w="1619"/>
        <w:gridCol w:w="1080"/>
        <w:gridCol w:w="1440"/>
        <w:gridCol w:w="1799"/>
        <w:gridCol w:w="1634"/>
      </w:tblGrid>
      <w:tr w:rsidR="001B7074" w:rsidRPr="001B7074" w:rsidTr="001B7074">
        <w:trPr>
          <w:cantSplit/>
          <w:trHeight w:val="1602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№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лицензированных образовательных программ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Уровень,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направленность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Нормативный срок освоения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Начало реализации образовательных программ (по лицензии)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Отметить аккредитованные образовательные программы (поставить знак +)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Отметить программы, заявленные на </w:t>
            </w: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аккредитацию </w:t>
            </w: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(поставить</w:t>
            </w:r>
            <w:proofErr w:type="gramEnd"/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знак +) </w:t>
            </w:r>
          </w:p>
        </w:tc>
      </w:tr>
      <w:tr w:rsidR="001B7074" w:rsidRPr="001B7074" w:rsidTr="001B7074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Основная образовательная программа начального общего образования 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Начальное, общеобразовательное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года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7074" w:rsidRPr="001B7074" w:rsidRDefault="00700122" w:rsidP="0070012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  <w:r w:rsidR="001B7074"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  <w:r w:rsidR="001B7074"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="001B7074" w:rsidRPr="001B7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="001B7074"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1B7074" w:rsidRPr="001B7074" w:rsidTr="001B7074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Основное, общеобразовательное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7074" w:rsidRPr="001B7074" w:rsidRDefault="00700122" w:rsidP="0070012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  <w:r w:rsidR="001B7074"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  <w:r w:rsidR="001B7074"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="001B7074"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1B7074" w:rsidRPr="001B7074" w:rsidTr="001B7074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Основная образовательная программа среднего (полного) общего образования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Среднее (полное), общеобразовательное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7074" w:rsidRPr="001B7074" w:rsidRDefault="00700122" w:rsidP="0070012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  <w:r w:rsidR="001B7074"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  <w:r w:rsidR="001B7074"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="001B7074"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2.2.Временные характеристики образовательного процесса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95"/>
      </w:tblGrid>
      <w:tr w:rsidR="001B7074" w:rsidRPr="001B7074" w:rsidTr="001B7074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Режим работы ОУ:</w:t>
            </w:r>
          </w:p>
        </w:tc>
      </w:tr>
      <w:tr w:rsidR="001B7074" w:rsidRPr="001B7074" w:rsidTr="001B7074"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шестидневная неделя: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понедельник-суббота: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 8-30 по 17-00</w:t>
            </w:r>
          </w:p>
        </w:tc>
      </w:tr>
      <w:tr w:rsidR="001B7074" w:rsidRPr="001B7074" w:rsidTr="001B7074">
        <w:tc>
          <w:tcPr>
            <w:tcW w:w="3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13"/>
      </w:tblGrid>
      <w:tr w:rsidR="001B7074" w:rsidRPr="001B7074" w:rsidTr="001B7074"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Организация образовательного процесса</w:t>
            </w:r>
          </w:p>
        </w:tc>
      </w:tr>
      <w:tr w:rsidR="001B7074" w:rsidRPr="001B7074" w:rsidTr="001B707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</w:t>
            </w: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ступень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</w:t>
            </w: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ступень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III</w:t>
            </w: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ступень</w:t>
            </w:r>
          </w:p>
        </w:tc>
      </w:tr>
      <w:tr w:rsidR="001B7074" w:rsidRPr="001B7074" w:rsidTr="001B707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Продолжительность учебной недели: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1-4 классы – 5 дней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дней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дней</w:t>
            </w:r>
          </w:p>
        </w:tc>
      </w:tr>
      <w:tr w:rsidR="001B7074" w:rsidRPr="001B7074" w:rsidTr="001B707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Продолжительность уроков (мин.)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1 классе – 35 минут в </w:t>
            </w: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полугодии</w:t>
            </w:r>
          </w:p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 2-4 классах – 45 минут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 минут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 минут</w:t>
            </w:r>
          </w:p>
        </w:tc>
      </w:tr>
      <w:tr w:rsidR="001B7074" w:rsidRPr="001B7074" w:rsidTr="001B707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Продолжительность перерывов: минимальная (мин.)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 минут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 минут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 минут</w:t>
            </w:r>
          </w:p>
        </w:tc>
      </w:tr>
      <w:tr w:rsidR="001B7074" w:rsidRPr="001B7074" w:rsidTr="001B707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Продолжительность перерывов: максимальная (мин.)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 минут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 минут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 минут</w:t>
            </w:r>
          </w:p>
        </w:tc>
      </w:tr>
      <w:tr w:rsidR="001B7074" w:rsidRPr="001B7074" w:rsidTr="001B7074">
        <w:trPr>
          <w:trHeight w:val="184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Периодичность проведения промежуточной аттестации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(четверть, триместр, полугодие)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 класс, 2 класс в 1 полугодии – </w:t>
            </w:r>
            <w:proofErr w:type="spellStart"/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безотметочная</w:t>
            </w:r>
            <w:proofErr w:type="spellEnd"/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система</w:t>
            </w:r>
          </w:p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2-4 классы –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четверть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полугодие</w:t>
            </w:r>
          </w:p>
        </w:tc>
      </w:tr>
      <w:tr w:rsidR="001B7074" w:rsidRPr="001B7074" w:rsidTr="001B707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Охват обучающихся в группе продленного дня (общее количество детей для каждой ступени)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2.3. Формы освоения общеобразовательных программ по классам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3"/>
        <w:gridCol w:w="1355"/>
        <w:gridCol w:w="1228"/>
        <w:gridCol w:w="1386"/>
        <w:gridCol w:w="1559"/>
        <w:gridCol w:w="928"/>
        <w:gridCol w:w="1299"/>
        <w:gridCol w:w="818"/>
      </w:tblGrid>
      <w:tr w:rsidR="001B7074" w:rsidRPr="001B7074" w:rsidTr="001B7074">
        <w:trPr>
          <w:cantSplit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Очная форма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Очно-заочная (вечерняя)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Семейное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Самообразование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</w:tc>
      </w:tr>
      <w:tr w:rsidR="001B7074" w:rsidRPr="001B7074" w:rsidTr="001B7074">
        <w:trPr>
          <w:cantSplit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индиви</w:t>
            </w:r>
            <w:proofErr w:type="spellEnd"/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дуальная</w:t>
            </w: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экстернат</w:t>
            </w: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700122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9864FA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1B7074" w:rsidRPr="001B7074" w:rsidTr="001B7074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700122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B7074" w:rsidRPr="001B7074" w:rsidTr="001B7074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700122" w:rsidRDefault="00700122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BC31B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B7074" w:rsidRPr="001B7074" w:rsidTr="001B7074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700122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BC31B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1B7074" w:rsidRPr="001B7074" w:rsidTr="001B7074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700122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BC31B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1B7074" w:rsidRPr="001B7074" w:rsidTr="001B7074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700122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B7074" w:rsidRPr="001B7074" w:rsidTr="001B7074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9864FA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BC31B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1B7074" w:rsidRPr="001B7074" w:rsidTr="001B7074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700122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BC31B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1B7074" w:rsidRPr="001B7074" w:rsidTr="001B7074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700122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BC31B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B7074" w:rsidRPr="001B7074" w:rsidTr="001B7074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9864FA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BC31B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1B7074" w:rsidRPr="001B7074" w:rsidTr="001B7074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9864FA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BC31B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1B7074" w:rsidRPr="001B7074" w:rsidTr="001B7074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9864FA" w:rsidP="0070012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="0070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CA6B35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CA6B3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BC31B5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2.4. Реализуемые общеобразовательные программы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поставьте знак «+» в соответствующей графе</w:t>
      </w:r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):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38"/>
        <w:gridCol w:w="2311"/>
        <w:gridCol w:w="2311"/>
        <w:gridCol w:w="2321"/>
      </w:tblGrid>
      <w:tr w:rsidR="001B7074" w:rsidRPr="001B7074" w:rsidTr="001B7074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1-4 классы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5-9 классы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10-11 классы</w:t>
            </w:r>
          </w:p>
        </w:tc>
      </w:tr>
      <w:tr w:rsidR="001B7074" w:rsidRPr="001B7074" w:rsidTr="001B7074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Рабочие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1B7074" w:rsidRPr="001B7074" w:rsidTr="001B7074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Авторские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2.5. Система воспитательной работы 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поставьте знак «+» в соответствующей графе</w:t>
      </w:r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):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7"/>
        <w:gridCol w:w="4937"/>
      </w:tblGrid>
      <w:tr w:rsidR="001B7074" w:rsidRPr="001B7074" w:rsidTr="001B707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определяется планами воспитательной работы 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+</w:t>
            </w:r>
          </w:p>
        </w:tc>
      </w:tr>
      <w:tr w:rsidR="001B7074" w:rsidRPr="001B7074" w:rsidTr="001B707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осуществляется на основе программно-целевого подхода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+</w:t>
            </w:r>
          </w:p>
        </w:tc>
      </w:tr>
      <w:tr w:rsidR="001B7074" w:rsidRPr="001B7074" w:rsidTr="001B707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моделируется и реализуется как воспитательная система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2.6. Формы внеурочной работы 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0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80"/>
        <w:gridCol w:w="2944"/>
        <w:gridCol w:w="1171"/>
        <w:gridCol w:w="6"/>
        <w:gridCol w:w="1375"/>
        <w:gridCol w:w="1134"/>
        <w:gridCol w:w="993"/>
        <w:gridCol w:w="1134"/>
      </w:tblGrid>
      <w:tr w:rsidR="001B7074" w:rsidRPr="001B7074" w:rsidTr="001B7074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Формы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объединения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клубы,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кружки,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студии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другие</w:t>
            </w:r>
          </w:p>
        </w:tc>
      </w:tr>
      <w:tr w:rsidR="001B7074" w:rsidRPr="001B7074" w:rsidTr="001B7074">
        <w:trPr>
          <w:trHeight w:val="55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Название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«Юный патриот»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«Турист-краевед»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</w:t>
            </w:r>
          </w:p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2.7. Организация детского самоуправления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95"/>
      </w:tblGrid>
      <w:tr w:rsidR="001B7074" w:rsidRPr="001B7074" w:rsidTr="001B707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Количество детских и молодежных организаций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Название детских и молодежных организаций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Охват 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(в % соотношении от общего количества обучающихся)</w:t>
            </w:r>
          </w:p>
        </w:tc>
      </w:tr>
      <w:tr w:rsidR="001B7074" w:rsidRPr="001B7074" w:rsidTr="001B707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2.8. Организация досуга </w:t>
      </w:r>
      <w:proofErr w:type="gramStart"/>
      <w:r w:rsidRPr="001B70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обучающихся</w:t>
      </w:r>
      <w:proofErr w:type="gramEnd"/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(при заполнении таблицы каждый обучающийся учитывается один раз)</w:t>
      </w:r>
    </w:p>
    <w:p w:rsidR="001B7074" w:rsidRPr="001B7074" w:rsidRDefault="001B7074" w:rsidP="001B7074">
      <w:pPr>
        <w:tabs>
          <w:tab w:val="left" w:pos="219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00"/>
        <w:gridCol w:w="3173"/>
        <w:gridCol w:w="3208"/>
      </w:tblGrid>
      <w:tr w:rsidR="001B7074" w:rsidRPr="001B7074" w:rsidTr="001B7074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Количество 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охваченных организованными формами досуга (в % соотношении от общего количества)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 том числе в самом учреждении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(каждый обучающийся учитывается один раз)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 образовательных учреждениях дополнительного образования детей (каждый обучающийся учитывается один раз)</w:t>
            </w:r>
          </w:p>
        </w:tc>
      </w:tr>
      <w:tr w:rsidR="001B7074" w:rsidRPr="001B7074" w:rsidTr="001B7074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100 %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100 %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2.9. Организация дополнительного образования детей в ОУ: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102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2723"/>
        <w:gridCol w:w="1276"/>
        <w:gridCol w:w="1276"/>
        <w:gridCol w:w="1243"/>
        <w:gridCol w:w="33"/>
        <w:gridCol w:w="1242"/>
        <w:gridCol w:w="33"/>
        <w:gridCol w:w="1242"/>
        <w:gridCol w:w="34"/>
      </w:tblGrid>
      <w:tr w:rsidR="00700122" w:rsidRPr="001B7074" w:rsidTr="00700122">
        <w:trPr>
          <w:gridAfter w:val="1"/>
          <w:wAfter w:w="33" w:type="dxa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2016-2017 </w:t>
            </w:r>
            <w:proofErr w:type="spellStart"/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уч.г</w:t>
            </w:r>
            <w:proofErr w:type="spellEnd"/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2017-2018 </w:t>
            </w:r>
            <w:proofErr w:type="spellStart"/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уч.г</w:t>
            </w:r>
            <w:proofErr w:type="spellEnd"/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2018/2019 </w:t>
            </w:r>
            <w:proofErr w:type="spellStart"/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уч.г</w:t>
            </w:r>
            <w:proofErr w:type="spellEnd"/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2019/2020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2020-2021</w:t>
            </w:r>
          </w:p>
        </w:tc>
      </w:tr>
      <w:tr w:rsidR="00700122" w:rsidRPr="001B7074" w:rsidTr="00700122">
        <w:trPr>
          <w:gridAfter w:val="1"/>
          <w:wAfter w:w="33" w:type="dxa"/>
          <w:trHeight w:val="22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кружков, организованных в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700122" w:rsidRPr="001B7074" w:rsidTr="00700122">
        <w:trPr>
          <w:gridAfter w:val="1"/>
          <w:wAfter w:w="33" w:type="dxa"/>
          <w:trHeight w:val="22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числе: - 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платных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0122" w:rsidRPr="001B7074" w:rsidTr="00700122">
        <w:trPr>
          <w:gridAfter w:val="1"/>
          <w:wAfter w:w="33" w:type="dxa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спортивных секций, организованных в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0122" w:rsidRPr="001B7074" w:rsidTr="00700122">
        <w:trPr>
          <w:gridAfter w:val="1"/>
          <w:wAfter w:w="33" w:type="dxa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том числе: - 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платных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0122" w:rsidRPr="001B7074" w:rsidTr="00700122">
        <w:trPr>
          <w:gridAfter w:val="1"/>
          <w:wAfter w:w="33" w:type="dxa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% 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охваченных дополнительным образованием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53 %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50 %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700122" w:rsidRPr="001B7074" w:rsidTr="00700122">
        <w:trPr>
          <w:gridAfter w:val="1"/>
          <w:wAfter w:w="33" w:type="dxa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числе: % 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пользующихся бесплатными дополнительными образовательными услугами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53 %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50 %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700122" w:rsidRPr="001B7074" w:rsidTr="00700122">
        <w:trPr>
          <w:gridAfter w:val="7"/>
          <w:wAfter w:w="5103" w:type="dxa"/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направленностей дополнительных образовательных программ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0122" w:rsidRPr="001B7074" w:rsidTr="00700122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700122" w:rsidRPr="001B7074" w:rsidTr="00700122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Эколого-биологическое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0122" w:rsidRPr="001B7074" w:rsidTr="00700122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Научно-технической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0122" w:rsidRPr="001B7074" w:rsidTr="00700122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 Художественно-эстетическое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0122" w:rsidRPr="001B7074" w:rsidTr="00700122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 </w:t>
            </w:r>
            <w:proofErr w:type="spell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Туристко</w:t>
            </w:r>
            <w:proofErr w:type="spellEnd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-краеведческое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700122" w:rsidRPr="001B7074" w:rsidTr="00700122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Физкультурн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спортивное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0122" w:rsidRPr="001B7074" w:rsidTr="00700122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 Изучение дисциплин сверх программ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2.10.Вовлеченность в систему дополнительного образования досуга и отдельных групп обучающихся: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1B7074" w:rsidRPr="001B7074" w:rsidTr="001B70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Группы 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Охват 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%</w:t>
            </w:r>
          </w:p>
        </w:tc>
      </w:tr>
      <w:tr w:rsidR="001B7074" w:rsidRPr="001B7074" w:rsidTr="001B70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Вовлеченность детей с особыми образовательными потребностями в систему дополнительного образования и досуга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кружки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700122" w:rsidP="0070012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1B7074"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%)</w:t>
            </w:r>
          </w:p>
        </w:tc>
      </w:tr>
      <w:tr w:rsidR="001B7074" w:rsidRPr="001B7074" w:rsidTr="001B70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Вовлеченность детей группы социального риска в систему дополнительного образования и досуга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кружки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700122" w:rsidP="0070012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1B7074"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1B7074"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%)</w:t>
            </w: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2.11. Результативность участия в конкурсах, соревнованиях, смотрах и т.п. районного, городского, областного уровней за последний год:</w:t>
      </w:r>
    </w:p>
    <w:p w:rsidR="00BC31B5" w:rsidRPr="00BC31B5" w:rsidRDefault="00BC31B5" w:rsidP="00BC31B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31B5">
        <w:rPr>
          <w:rFonts w:ascii="Times New Roman" w:eastAsia="Calibri" w:hAnsi="Times New Roman" w:cs="Times New Roman"/>
          <w:b/>
          <w:bCs/>
          <w:sz w:val="24"/>
          <w:szCs w:val="24"/>
        </w:rPr>
        <w:t>Егорова И.К.:</w:t>
      </w:r>
    </w:p>
    <w:p w:rsidR="00BC31B5" w:rsidRPr="00BC31B5" w:rsidRDefault="00BC31B5" w:rsidP="00BC31B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31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Pr="00BC31B5">
        <w:rPr>
          <w:rFonts w:ascii="Times New Roman" w:eastAsia="Calibri" w:hAnsi="Times New Roman" w:cs="Times New Roman"/>
          <w:szCs w:val="20"/>
        </w:rPr>
        <w:t xml:space="preserve">Участие в заочном туре 6 международного конкурса научно-исследовательских работ учащихся «Старт в науке». Москва. Российская Академия Естествознания. </w:t>
      </w:r>
      <w:r w:rsidRPr="00BC31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Гейкер Данил – Диплом победителя 3 степени в 6-м международном конкурсе научно-исследовательских и творческих работ учащихся «Старт в науке» (26 февраля – 1 марта 2019 г. Москва). Российская Академия Естествознания. Работа – «Ремёсла </w:t>
      </w:r>
      <w:proofErr w:type="spellStart"/>
      <w:r w:rsidRPr="00BC31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ульчей</w:t>
      </w:r>
      <w:proofErr w:type="spellEnd"/>
      <w:r w:rsidRPr="00BC31B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Конец 19-го – начало 20 века». Данная работа опубликована в школьном научном журнале «Старт в науке» № 2. Москва. 2019. С. 644-649.</w:t>
      </w:r>
    </w:p>
    <w:p w:rsidR="00BC31B5" w:rsidRPr="00BC31B5" w:rsidRDefault="00BC31B5" w:rsidP="00BC31B5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BC31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Pr="00BC31B5">
        <w:rPr>
          <w:rFonts w:ascii="Times New Roman" w:eastAsia="Calibri" w:hAnsi="Times New Roman" w:cs="Times New Roman"/>
          <w:szCs w:val="20"/>
        </w:rPr>
        <w:t>Участие в заочном туре 7 международного конкурса научно-исследовательских работ учащихся «Старт в науке». Москва. Российская Академия Естествознания.</w:t>
      </w:r>
    </w:p>
    <w:p w:rsidR="00BC31B5" w:rsidRPr="00BC31B5" w:rsidRDefault="00BC31B5" w:rsidP="00BC31B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0"/>
        </w:rPr>
      </w:pPr>
      <w:r w:rsidRPr="00BC31B5">
        <w:rPr>
          <w:rFonts w:ascii="Times New Roman" w:eastAsia="Calibri" w:hAnsi="Times New Roman" w:cs="Times New Roman"/>
          <w:szCs w:val="20"/>
        </w:rPr>
        <w:t xml:space="preserve"> </w:t>
      </w:r>
      <w:proofErr w:type="gramStart"/>
      <w:r w:rsidRPr="00BC31B5">
        <w:rPr>
          <w:rFonts w:ascii="Times New Roman" w:eastAsia="Calibri" w:hAnsi="Times New Roman" w:cs="Times New Roman"/>
          <w:szCs w:val="20"/>
        </w:rPr>
        <w:t xml:space="preserve">1) Илларионов Виталий – 7 класс – «Родом из детства» (О творчестве дальневосточного писателя, уроженца </w:t>
      </w:r>
      <w:proofErr w:type="spellStart"/>
      <w:r w:rsidRPr="00BC31B5">
        <w:rPr>
          <w:rFonts w:ascii="Times New Roman" w:eastAsia="Calibri" w:hAnsi="Times New Roman" w:cs="Times New Roman"/>
          <w:szCs w:val="20"/>
        </w:rPr>
        <w:t>Быстринска</w:t>
      </w:r>
      <w:proofErr w:type="spellEnd"/>
      <w:r w:rsidRPr="00BC31B5">
        <w:rPr>
          <w:rFonts w:ascii="Times New Roman" w:eastAsia="Calibri" w:hAnsi="Times New Roman" w:cs="Times New Roman"/>
          <w:szCs w:val="20"/>
        </w:rPr>
        <w:t xml:space="preserve">, Владимира Иванова). – 3 место – Диплом победителя 3 степени 2) Гурин Анатолий – 7 класс – «Только он не вернулся из боя» (О судьбе прапрадеда, Самара </w:t>
      </w:r>
      <w:proofErr w:type="spellStart"/>
      <w:r w:rsidRPr="00BC31B5">
        <w:rPr>
          <w:rFonts w:ascii="Times New Roman" w:eastAsia="Calibri" w:hAnsi="Times New Roman" w:cs="Times New Roman"/>
          <w:szCs w:val="20"/>
        </w:rPr>
        <w:t>Арсентия</w:t>
      </w:r>
      <w:proofErr w:type="spellEnd"/>
      <w:r w:rsidRPr="00BC31B5">
        <w:rPr>
          <w:rFonts w:ascii="Times New Roman" w:eastAsia="Calibri" w:hAnsi="Times New Roman" w:cs="Times New Roman"/>
          <w:szCs w:val="20"/>
        </w:rPr>
        <w:t xml:space="preserve"> Игнатовича, погибшего под Москвой в 1942 году) – 3 место – Диплом победителя 3 степени.</w:t>
      </w:r>
      <w:proofErr w:type="gramEnd"/>
    </w:p>
    <w:p w:rsidR="00BC31B5" w:rsidRPr="00BC31B5" w:rsidRDefault="00BC31B5" w:rsidP="00BC31B5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BC31B5">
        <w:rPr>
          <w:rFonts w:ascii="Times New Roman" w:eastAsia="Calibri" w:hAnsi="Times New Roman" w:cs="Times New Roman"/>
          <w:szCs w:val="20"/>
        </w:rPr>
        <w:t xml:space="preserve">3. Участие во Всероссийской онлайн-олимпиаде </w:t>
      </w:r>
      <w:proofErr w:type="spellStart"/>
      <w:r w:rsidRPr="00BC31B5">
        <w:rPr>
          <w:rFonts w:ascii="Times New Roman" w:eastAsia="Calibri" w:hAnsi="Times New Roman" w:cs="Times New Roman"/>
          <w:szCs w:val="20"/>
        </w:rPr>
        <w:t>Учи</w:t>
      </w:r>
      <w:proofErr w:type="gramStart"/>
      <w:r w:rsidRPr="00BC31B5">
        <w:rPr>
          <w:rFonts w:ascii="Times New Roman" w:eastAsia="Calibri" w:hAnsi="Times New Roman" w:cs="Times New Roman"/>
          <w:szCs w:val="20"/>
        </w:rPr>
        <w:t>.р</w:t>
      </w:r>
      <w:proofErr w:type="gramEnd"/>
      <w:r w:rsidRPr="00BC31B5">
        <w:rPr>
          <w:rFonts w:ascii="Times New Roman" w:eastAsia="Calibri" w:hAnsi="Times New Roman" w:cs="Times New Roman"/>
          <w:szCs w:val="20"/>
        </w:rPr>
        <w:t>у</w:t>
      </w:r>
      <w:proofErr w:type="spellEnd"/>
      <w:r w:rsidRPr="00BC31B5">
        <w:rPr>
          <w:rFonts w:ascii="Times New Roman" w:eastAsia="Calibri" w:hAnsi="Times New Roman" w:cs="Times New Roman"/>
          <w:szCs w:val="20"/>
        </w:rPr>
        <w:t xml:space="preserve"> по русскому языку для 5-11 классов. Март-апрель 20</w:t>
      </w:r>
      <w:r w:rsidR="00700122">
        <w:rPr>
          <w:rFonts w:ascii="Times New Roman" w:eastAsia="Calibri" w:hAnsi="Times New Roman" w:cs="Times New Roman"/>
          <w:szCs w:val="20"/>
        </w:rPr>
        <w:t>20</w:t>
      </w:r>
      <w:r w:rsidRPr="00BC31B5">
        <w:rPr>
          <w:rFonts w:ascii="Times New Roman" w:eastAsia="Calibri" w:hAnsi="Times New Roman" w:cs="Times New Roman"/>
          <w:szCs w:val="20"/>
        </w:rPr>
        <w:t xml:space="preserve"> г.</w:t>
      </w:r>
    </w:p>
    <w:p w:rsidR="00BC31B5" w:rsidRPr="00BC31B5" w:rsidRDefault="00BC31B5" w:rsidP="00BC31B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BC31B5">
        <w:rPr>
          <w:rFonts w:ascii="Times New Roman" w:eastAsia="Calibri" w:hAnsi="Times New Roman" w:cs="Times New Roman"/>
          <w:szCs w:val="20"/>
        </w:rPr>
        <w:t>Гейкер Данил – 7 класс – Диплом победителя</w:t>
      </w:r>
    </w:p>
    <w:p w:rsidR="00BC31B5" w:rsidRPr="00BC31B5" w:rsidRDefault="00BC31B5" w:rsidP="00BC31B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BC31B5">
        <w:rPr>
          <w:rFonts w:ascii="Times New Roman" w:eastAsia="Calibri" w:hAnsi="Times New Roman" w:cs="Times New Roman"/>
          <w:szCs w:val="20"/>
        </w:rPr>
        <w:t>Гурин Анатолий – 7 класс – Диплом победителя</w:t>
      </w:r>
    </w:p>
    <w:p w:rsidR="00BC31B5" w:rsidRPr="00BC31B5" w:rsidRDefault="00BC31B5" w:rsidP="00BC31B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BC31B5">
        <w:rPr>
          <w:rFonts w:ascii="Times New Roman" w:eastAsia="Calibri" w:hAnsi="Times New Roman" w:cs="Times New Roman"/>
          <w:szCs w:val="20"/>
        </w:rPr>
        <w:t>Илларионов Виталий – Диплом  победителя</w:t>
      </w:r>
    </w:p>
    <w:p w:rsidR="00BC31B5" w:rsidRPr="00BC31B5" w:rsidRDefault="00BC31B5" w:rsidP="00BC31B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BC31B5">
        <w:rPr>
          <w:rFonts w:ascii="Times New Roman" w:eastAsia="Calibri" w:hAnsi="Times New Roman" w:cs="Times New Roman"/>
          <w:szCs w:val="20"/>
        </w:rPr>
        <w:t>Хан Ханна – 7 класс - Диплом победителя</w:t>
      </w:r>
    </w:p>
    <w:p w:rsidR="00BC31B5" w:rsidRPr="00BC31B5" w:rsidRDefault="00BC31B5" w:rsidP="00BC31B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BC31B5">
        <w:rPr>
          <w:rFonts w:ascii="Times New Roman" w:eastAsia="Calibri" w:hAnsi="Times New Roman" w:cs="Times New Roman"/>
          <w:szCs w:val="20"/>
        </w:rPr>
        <w:t>Чеботарёва Юлия – 7 класс – Диплом победителя</w:t>
      </w:r>
    </w:p>
    <w:p w:rsidR="00BC31B5" w:rsidRPr="00BC31B5" w:rsidRDefault="00BC31B5" w:rsidP="00BC31B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BC31B5">
        <w:rPr>
          <w:rFonts w:ascii="Times New Roman" w:eastAsia="Calibri" w:hAnsi="Times New Roman" w:cs="Times New Roman"/>
          <w:szCs w:val="20"/>
        </w:rPr>
        <w:t>Илларионова Александра – 9 класс – Диплом победителя</w:t>
      </w:r>
    </w:p>
    <w:p w:rsidR="00BC31B5" w:rsidRPr="00BC31B5" w:rsidRDefault="00BC31B5" w:rsidP="00BC31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BC31B5">
        <w:rPr>
          <w:rFonts w:ascii="Times New Roman" w:eastAsia="Calibri" w:hAnsi="Times New Roman" w:cs="Times New Roman"/>
          <w:szCs w:val="20"/>
        </w:rPr>
        <w:t>Участие в районном конкурсе «Рисую Родину свою» - Хан Ханна – 7 класс - 2 место – Диплом, подарок</w:t>
      </w:r>
    </w:p>
    <w:p w:rsidR="00BC31B5" w:rsidRPr="00BC31B5" w:rsidRDefault="00BC31B5" w:rsidP="00BC31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0"/>
        </w:rPr>
      </w:pPr>
      <w:proofErr w:type="gramStart"/>
      <w:r w:rsidRPr="00BC31B5">
        <w:rPr>
          <w:rFonts w:ascii="Times New Roman" w:eastAsia="Calibri" w:hAnsi="Times New Roman" w:cs="Times New Roman"/>
          <w:szCs w:val="20"/>
        </w:rPr>
        <w:t>Участие в районной конференции «Коренные народы: прошлое, настоящее, будущее» - Гурин Анатолий – 3 место – Диплом, подарок.</w:t>
      </w:r>
      <w:proofErr w:type="gramEnd"/>
    </w:p>
    <w:p w:rsidR="00BC31B5" w:rsidRPr="00BC31B5" w:rsidRDefault="00BC31B5" w:rsidP="00BC31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BC31B5">
        <w:rPr>
          <w:rFonts w:ascii="Times New Roman" w:eastAsia="Calibri" w:hAnsi="Times New Roman" w:cs="Times New Roman"/>
          <w:szCs w:val="20"/>
        </w:rPr>
        <w:t>Участие в районном заочном туре Всероссийской научно-практической конференции «Шаг в будущее»:</w:t>
      </w:r>
    </w:p>
    <w:p w:rsidR="00BC31B5" w:rsidRPr="00BC31B5" w:rsidRDefault="00BC31B5" w:rsidP="00BC31B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BC31B5">
        <w:rPr>
          <w:rFonts w:ascii="Times New Roman" w:eastAsia="Calibri" w:hAnsi="Times New Roman" w:cs="Times New Roman"/>
          <w:szCs w:val="20"/>
        </w:rPr>
        <w:t>- Гурин Анатолий – 7 класс -  Диплом 2 степени.</w:t>
      </w:r>
    </w:p>
    <w:p w:rsidR="00BC31B5" w:rsidRPr="00BC31B5" w:rsidRDefault="00BC31B5" w:rsidP="00BC31B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BC31B5">
        <w:rPr>
          <w:rFonts w:ascii="Times New Roman" w:eastAsia="Calibri" w:hAnsi="Times New Roman" w:cs="Times New Roman"/>
          <w:szCs w:val="20"/>
        </w:rPr>
        <w:t xml:space="preserve">- </w:t>
      </w:r>
      <w:proofErr w:type="spellStart"/>
      <w:r w:rsidRPr="00BC31B5">
        <w:rPr>
          <w:rFonts w:ascii="Times New Roman" w:eastAsia="Calibri" w:hAnsi="Times New Roman" w:cs="Times New Roman"/>
          <w:szCs w:val="20"/>
        </w:rPr>
        <w:t>Малянова</w:t>
      </w:r>
      <w:proofErr w:type="spellEnd"/>
      <w:r w:rsidRPr="00BC31B5">
        <w:rPr>
          <w:rFonts w:ascii="Times New Roman" w:eastAsia="Calibri" w:hAnsi="Times New Roman" w:cs="Times New Roman"/>
          <w:szCs w:val="20"/>
        </w:rPr>
        <w:t xml:space="preserve"> Анна – 8 класс – Диплом 2 степени</w:t>
      </w:r>
    </w:p>
    <w:p w:rsidR="00BC31B5" w:rsidRPr="00BC31B5" w:rsidRDefault="00BC31B5" w:rsidP="00BC31B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31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Гейкер Е.В.:</w:t>
      </w:r>
    </w:p>
    <w:p w:rsidR="00BC31B5" w:rsidRPr="00BC31B5" w:rsidRDefault="00BC31B5" w:rsidP="00BC31B5">
      <w:pPr>
        <w:numPr>
          <w:ilvl w:val="0"/>
          <w:numId w:val="25"/>
        </w:num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31B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Участие в он-</w:t>
      </w:r>
      <w:proofErr w:type="spellStart"/>
      <w:r w:rsidRPr="00BC31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лайн</w:t>
      </w:r>
      <w:proofErr w:type="spellEnd"/>
      <w:r w:rsidRPr="00BC31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конкурсе «Наши люди -27», посвящённом 80-летию Хабаровского края (КДЦ «Созвездие») – Илларионова Александра – 9 класс – сертификат участника</w:t>
      </w:r>
    </w:p>
    <w:p w:rsidR="00BC31B5" w:rsidRPr="00BC31B5" w:rsidRDefault="00BC31B5" w:rsidP="00BC31B5">
      <w:pPr>
        <w:numPr>
          <w:ilvl w:val="0"/>
          <w:numId w:val="25"/>
        </w:num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31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Участие в </w:t>
      </w:r>
      <w:proofErr w:type="gramStart"/>
      <w:r w:rsidRPr="00BC31B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proofErr w:type="gramEnd"/>
      <w:r w:rsidRPr="00BC31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международном </w:t>
      </w:r>
      <w:proofErr w:type="spellStart"/>
      <w:r w:rsidRPr="00BC31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квесте</w:t>
      </w:r>
      <w:proofErr w:type="spellEnd"/>
      <w:r w:rsidRPr="00BC31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по цифровой грамотности «</w:t>
      </w:r>
      <w:proofErr w:type="spellStart"/>
      <w:r w:rsidRPr="00BC31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BC31B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- 2018 – Гейкер Данил – 7 класс – сертификат участника.</w:t>
      </w:r>
    </w:p>
    <w:p w:rsidR="00BC31B5" w:rsidRPr="00BC31B5" w:rsidRDefault="00BC31B5" w:rsidP="00BC31B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BC31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Ринчинова</w:t>
      </w:r>
      <w:proofErr w:type="spellEnd"/>
      <w:r w:rsidRPr="00BC31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С.Н.:</w:t>
      </w:r>
    </w:p>
    <w:p w:rsidR="00BC31B5" w:rsidRPr="00BC31B5" w:rsidRDefault="00BC31B5" w:rsidP="00BC31B5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BC31B5">
        <w:rPr>
          <w:rFonts w:ascii="Times New Roman" w:eastAsia="Calibri" w:hAnsi="Times New Roman" w:cs="Times New Roman"/>
          <w:sz w:val="24"/>
          <w:szCs w:val="20"/>
        </w:rPr>
        <w:t xml:space="preserve">Всероссийская онлайн-олимпиада </w:t>
      </w:r>
      <w:proofErr w:type="spellStart"/>
      <w:r w:rsidRPr="00BC31B5">
        <w:rPr>
          <w:rFonts w:ascii="Times New Roman" w:eastAsia="Calibri" w:hAnsi="Times New Roman" w:cs="Times New Roman"/>
          <w:sz w:val="24"/>
          <w:szCs w:val="20"/>
        </w:rPr>
        <w:t>Учи</w:t>
      </w:r>
      <w:proofErr w:type="gramStart"/>
      <w:r w:rsidRPr="00BC31B5">
        <w:rPr>
          <w:rFonts w:ascii="Times New Roman" w:eastAsia="Calibri" w:hAnsi="Times New Roman" w:cs="Times New Roman"/>
          <w:sz w:val="24"/>
          <w:szCs w:val="20"/>
        </w:rPr>
        <w:t>.р</w:t>
      </w:r>
      <w:proofErr w:type="gramEnd"/>
      <w:r w:rsidRPr="00BC31B5">
        <w:rPr>
          <w:rFonts w:ascii="Times New Roman" w:eastAsia="Calibri" w:hAnsi="Times New Roman" w:cs="Times New Roman"/>
          <w:sz w:val="24"/>
          <w:szCs w:val="20"/>
        </w:rPr>
        <w:t>у</w:t>
      </w:r>
      <w:proofErr w:type="spellEnd"/>
      <w:r w:rsidRPr="00BC31B5">
        <w:rPr>
          <w:rFonts w:ascii="Times New Roman" w:eastAsia="Calibri" w:hAnsi="Times New Roman" w:cs="Times New Roman"/>
          <w:sz w:val="24"/>
          <w:szCs w:val="20"/>
        </w:rPr>
        <w:t xml:space="preserve"> по русскому языку </w:t>
      </w:r>
    </w:p>
    <w:p w:rsidR="00BC31B5" w:rsidRPr="00BC31B5" w:rsidRDefault="00BC31B5" w:rsidP="00BC31B5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proofErr w:type="spellStart"/>
      <w:r w:rsidRPr="00BC31B5">
        <w:rPr>
          <w:rFonts w:ascii="Times New Roman" w:eastAsia="Calibri" w:hAnsi="Times New Roman" w:cs="Times New Roman"/>
          <w:sz w:val="24"/>
          <w:szCs w:val="20"/>
        </w:rPr>
        <w:t>Родзевская</w:t>
      </w:r>
      <w:proofErr w:type="spellEnd"/>
      <w:r w:rsidRPr="00BC31B5">
        <w:rPr>
          <w:rFonts w:ascii="Times New Roman" w:eastAsia="Calibri" w:hAnsi="Times New Roman" w:cs="Times New Roman"/>
          <w:sz w:val="24"/>
          <w:szCs w:val="20"/>
        </w:rPr>
        <w:t xml:space="preserve"> А. – Похвальная грамота</w:t>
      </w:r>
    </w:p>
    <w:p w:rsidR="00BC31B5" w:rsidRPr="00BC31B5" w:rsidRDefault="00BC31B5" w:rsidP="00BC31B5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BC31B5">
        <w:rPr>
          <w:rFonts w:ascii="Times New Roman" w:eastAsia="Calibri" w:hAnsi="Times New Roman" w:cs="Times New Roman"/>
          <w:sz w:val="24"/>
          <w:szCs w:val="20"/>
        </w:rPr>
        <w:t>Илларионова А. – Похвальная грамота</w:t>
      </w:r>
    </w:p>
    <w:p w:rsidR="00BC31B5" w:rsidRPr="00BC31B5" w:rsidRDefault="00BC31B5" w:rsidP="00BC31B5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BC31B5">
        <w:rPr>
          <w:rFonts w:ascii="Times New Roman" w:eastAsia="Calibri" w:hAnsi="Times New Roman" w:cs="Times New Roman"/>
          <w:sz w:val="24"/>
          <w:szCs w:val="20"/>
        </w:rPr>
        <w:t>Лехин М. – Сертификат участника</w:t>
      </w:r>
    </w:p>
    <w:p w:rsidR="00BC31B5" w:rsidRPr="00BC31B5" w:rsidRDefault="00BC31B5" w:rsidP="00BC31B5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proofErr w:type="spellStart"/>
      <w:r w:rsidRPr="00BC31B5">
        <w:rPr>
          <w:rFonts w:ascii="Times New Roman" w:eastAsia="Calibri" w:hAnsi="Times New Roman" w:cs="Times New Roman"/>
          <w:sz w:val="24"/>
          <w:szCs w:val="20"/>
        </w:rPr>
        <w:t>Брезгунова</w:t>
      </w:r>
      <w:proofErr w:type="spellEnd"/>
      <w:r w:rsidRPr="00BC31B5">
        <w:rPr>
          <w:rFonts w:ascii="Times New Roman" w:eastAsia="Calibri" w:hAnsi="Times New Roman" w:cs="Times New Roman"/>
          <w:sz w:val="24"/>
          <w:szCs w:val="20"/>
        </w:rPr>
        <w:t xml:space="preserve"> Д. – Диплом победителя</w:t>
      </w:r>
    </w:p>
    <w:p w:rsidR="00BC31B5" w:rsidRPr="00BC31B5" w:rsidRDefault="00BC31B5" w:rsidP="00BC31B5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BC31B5">
        <w:rPr>
          <w:rFonts w:ascii="Times New Roman" w:eastAsia="Calibri" w:hAnsi="Times New Roman" w:cs="Times New Roman"/>
          <w:sz w:val="24"/>
          <w:szCs w:val="20"/>
        </w:rPr>
        <w:t>Фурманов А. – Похвальная грамота</w:t>
      </w:r>
    </w:p>
    <w:p w:rsidR="00BC31B5" w:rsidRPr="00BC31B5" w:rsidRDefault="00BC31B5" w:rsidP="00BC31B5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proofErr w:type="spellStart"/>
      <w:r w:rsidRPr="00BC31B5">
        <w:rPr>
          <w:rFonts w:ascii="Times New Roman" w:eastAsia="Calibri" w:hAnsi="Times New Roman" w:cs="Times New Roman"/>
          <w:sz w:val="24"/>
          <w:szCs w:val="20"/>
        </w:rPr>
        <w:t>Фишко</w:t>
      </w:r>
      <w:proofErr w:type="spellEnd"/>
      <w:r w:rsidRPr="00BC31B5">
        <w:rPr>
          <w:rFonts w:ascii="Times New Roman" w:eastAsia="Calibri" w:hAnsi="Times New Roman" w:cs="Times New Roman"/>
          <w:sz w:val="24"/>
          <w:szCs w:val="20"/>
        </w:rPr>
        <w:t xml:space="preserve"> К. – Похвальная грамота</w:t>
      </w:r>
    </w:p>
    <w:p w:rsidR="00BC31B5" w:rsidRPr="00BC31B5" w:rsidRDefault="00BC31B5" w:rsidP="00BC31B5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proofErr w:type="spellStart"/>
      <w:r w:rsidRPr="00BC31B5">
        <w:rPr>
          <w:rFonts w:ascii="Times New Roman" w:eastAsia="Calibri" w:hAnsi="Times New Roman" w:cs="Times New Roman"/>
          <w:sz w:val="24"/>
          <w:szCs w:val="20"/>
        </w:rPr>
        <w:t>Павловец</w:t>
      </w:r>
      <w:proofErr w:type="spellEnd"/>
      <w:r w:rsidRPr="00BC31B5">
        <w:rPr>
          <w:rFonts w:ascii="Times New Roman" w:eastAsia="Calibri" w:hAnsi="Times New Roman" w:cs="Times New Roman"/>
          <w:sz w:val="24"/>
          <w:szCs w:val="20"/>
        </w:rPr>
        <w:t xml:space="preserve"> Д. – Сертификат участника</w:t>
      </w:r>
    </w:p>
    <w:p w:rsidR="00BC31B5" w:rsidRPr="00BC31B5" w:rsidRDefault="00BC31B5" w:rsidP="00BC31B5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31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Литовченко Л.М.:</w:t>
      </w:r>
    </w:p>
    <w:p w:rsidR="00BC31B5" w:rsidRPr="00BC31B5" w:rsidRDefault="00BC31B5" w:rsidP="00BC31B5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31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Участие в районном заочном туре Всероссийской научно-практической конференции «Шаг в будущее»:</w:t>
      </w:r>
    </w:p>
    <w:p w:rsidR="00BC31B5" w:rsidRPr="00BC31B5" w:rsidRDefault="00BC31B5" w:rsidP="00BC31B5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31B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Гейкер Данил – 7 класс -  Диплом 3 степени.</w:t>
      </w:r>
    </w:p>
    <w:p w:rsidR="00BC31B5" w:rsidRPr="00BC31B5" w:rsidRDefault="00BC31B5" w:rsidP="00BC31B5">
      <w:pPr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31B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Чеботарёва Юлия – 7 класс – Диплом 3 степени</w:t>
      </w:r>
    </w:p>
    <w:p w:rsidR="00BC31B5" w:rsidRPr="00BC31B5" w:rsidRDefault="00BC31B5" w:rsidP="00BC31B5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BC31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Баясхаланова</w:t>
      </w:r>
      <w:proofErr w:type="spellEnd"/>
      <w:r w:rsidRPr="00BC31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Р.Л.:</w:t>
      </w:r>
    </w:p>
    <w:p w:rsidR="00BC31B5" w:rsidRPr="00BC31B5" w:rsidRDefault="00BC31B5" w:rsidP="00BC31B5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31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BC31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Участие в районном заочном туре Всероссийской научно-практической конференции «Шаг в будущее»:</w:t>
      </w:r>
    </w:p>
    <w:p w:rsidR="00BC31B5" w:rsidRPr="00BC31B5" w:rsidRDefault="00BC31B5" w:rsidP="00BC31B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31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BC31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Илларионова Александра – 9 класс – сертификат участника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 учебном году  в школе создано научное общество «Откры</w:t>
      </w:r>
      <w:r w:rsidR="00DF5A6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тие». Под руководством учителей-</w:t>
      </w:r>
      <w:r w:rsidRPr="001B7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предметников – членов методических объединений «Словесник»</w:t>
      </w:r>
      <w:r w:rsidR="00DF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«Квант» члены общества в 202</w:t>
      </w:r>
      <w:r w:rsidR="007001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B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выполнили следующие исследовательские работы и проекты:</w:t>
      </w:r>
    </w:p>
    <w:p w:rsidR="001B7074" w:rsidRPr="001B7074" w:rsidRDefault="001B7074" w:rsidP="001B707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074" w:rsidRPr="001B7074" w:rsidRDefault="001B7074" w:rsidP="001B7074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B7074">
        <w:rPr>
          <w:rFonts w:ascii="Times New Roman" w:eastAsia="Times New Roman" w:hAnsi="Times New Roman" w:cs="Times New Roman"/>
          <w:lang w:eastAsia="ru-RU"/>
        </w:rPr>
        <w:t xml:space="preserve">Ученики 5 класса </w:t>
      </w:r>
      <w:proofErr w:type="spellStart"/>
      <w:r w:rsidRPr="001B7074">
        <w:rPr>
          <w:rFonts w:ascii="Times New Roman" w:eastAsia="Times New Roman" w:hAnsi="Times New Roman" w:cs="Times New Roman"/>
          <w:lang w:eastAsia="ru-RU"/>
        </w:rPr>
        <w:t>Бочкарёв</w:t>
      </w:r>
      <w:proofErr w:type="spellEnd"/>
      <w:r w:rsidRPr="001B7074">
        <w:rPr>
          <w:rFonts w:ascii="Times New Roman" w:eastAsia="Times New Roman" w:hAnsi="Times New Roman" w:cs="Times New Roman"/>
          <w:lang w:eastAsia="ru-RU"/>
        </w:rPr>
        <w:t xml:space="preserve"> Дмитрий, Че Анна, </w:t>
      </w:r>
      <w:proofErr w:type="spellStart"/>
      <w:r w:rsidRPr="001B7074">
        <w:rPr>
          <w:rFonts w:ascii="Times New Roman" w:eastAsia="Times New Roman" w:hAnsi="Times New Roman" w:cs="Times New Roman"/>
          <w:lang w:eastAsia="ru-RU"/>
        </w:rPr>
        <w:t>Рыбаева</w:t>
      </w:r>
      <w:proofErr w:type="spellEnd"/>
      <w:r w:rsidRPr="001B7074">
        <w:rPr>
          <w:rFonts w:ascii="Times New Roman" w:eastAsia="Times New Roman" w:hAnsi="Times New Roman" w:cs="Times New Roman"/>
          <w:lang w:eastAsia="ru-RU"/>
        </w:rPr>
        <w:t xml:space="preserve"> Нина, </w:t>
      </w:r>
      <w:proofErr w:type="spellStart"/>
      <w:r w:rsidRPr="001B7074">
        <w:rPr>
          <w:rFonts w:ascii="Times New Roman" w:eastAsia="Times New Roman" w:hAnsi="Times New Roman" w:cs="Times New Roman"/>
          <w:lang w:eastAsia="ru-RU"/>
        </w:rPr>
        <w:t>Фалилеева</w:t>
      </w:r>
      <w:proofErr w:type="spellEnd"/>
      <w:r w:rsidRPr="001B7074">
        <w:rPr>
          <w:rFonts w:ascii="Times New Roman" w:eastAsia="Times New Roman" w:hAnsi="Times New Roman" w:cs="Times New Roman"/>
          <w:lang w:eastAsia="ru-RU"/>
        </w:rPr>
        <w:t xml:space="preserve"> Ирина  под руководством Демидовой С.В. защитили исследовательскую работу на тему «Влияние комнатных растений на здоровье обучающихся нашей школы». Результат:27 баллов.</w:t>
      </w:r>
    </w:p>
    <w:p w:rsidR="001B7074" w:rsidRPr="001B7074" w:rsidRDefault="001B7074" w:rsidP="001B7074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B7074">
        <w:rPr>
          <w:rFonts w:ascii="Times New Roman" w:eastAsia="Times New Roman" w:hAnsi="Times New Roman" w:cs="Times New Roman"/>
          <w:lang w:eastAsia="ru-RU"/>
        </w:rPr>
        <w:t xml:space="preserve">Ученики 5-6 класса-комплекта </w:t>
      </w:r>
      <w:proofErr w:type="spellStart"/>
      <w:r w:rsidRPr="001B7074">
        <w:rPr>
          <w:rFonts w:ascii="Times New Roman" w:eastAsia="Times New Roman" w:hAnsi="Times New Roman" w:cs="Times New Roman"/>
          <w:lang w:eastAsia="ru-RU"/>
        </w:rPr>
        <w:t>Бочкарёв</w:t>
      </w:r>
      <w:proofErr w:type="spellEnd"/>
      <w:r w:rsidRPr="001B7074">
        <w:rPr>
          <w:rFonts w:ascii="Times New Roman" w:eastAsia="Times New Roman" w:hAnsi="Times New Roman" w:cs="Times New Roman"/>
          <w:lang w:eastAsia="ru-RU"/>
        </w:rPr>
        <w:t xml:space="preserve"> Дмитрий, Че Анна, </w:t>
      </w:r>
      <w:proofErr w:type="spellStart"/>
      <w:r w:rsidRPr="001B7074">
        <w:rPr>
          <w:rFonts w:ascii="Times New Roman" w:eastAsia="Times New Roman" w:hAnsi="Times New Roman" w:cs="Times New Roman"/>
          <w:lang w:eastAsia="ru-RU"/>
        </w:rPr>
        <w:t>Рыбаева</w:t>
      </w:r>
      <w:proofErr w:type="spellEnd"/>
      <w:r w:rsidRPr="001B7074">
        <w:rPr>
          <w:rFonts w:ascii="Times New Roman" w:eastAsia="Times New Roman" w:hAnsi="Times New Roman" w:cs="Times New Roman"/>
          <w:lang w:eastAsia="ru-RU"/>
        </w:rPr>
        <w:t xml:space="preserve"> Нина, </w:t>
      </w:r>
      <w:proofErr w:type="spellStart"/>
      <w:r w:rsidRPr="001B7074">
        <w:rPr>
          <w:rFonts w:ascii="Times New Roman" w:eastAsia="Times New Roman" w:hAnsi="Times New Roman" w:cs="Times New Roman"/>
          <w:lang w:eastAsia="ru-RU"/>
        </w:rPr>
        <w:t>Фалилеева</w:t>
      </w:r>
      <w:proofErr w:type="spellEnd"/>
      <w:r w:rsidRPr="001B7074">
        <w:rPr>
          <w:rFonts w:ascii="Times New Roman" w:eastAsia="Times New Roman" w:hAnsi="Times New Roman" w:cs="Times New Roman"/>
          <w:lang w:eastAsia="ru-RU"/>
        </w:rPr>
        <w:t xml:space="preserve"> Ирина, </w:t>
      </w:r>
      <w:proofErr w:type="spellStart"/>
      <w:r w:rsidRPr="001B7074">
        <w:rPr>
          <w:rFonts w:ascii="Times New Roman" w:eastAsia="Times New Roman" w:hAnsi="Times New Roman" w:cs="Times New Roman"/>
          <w:lang w:eastAsia="ru-RU"/>
        </w:rPr>
        <w:t>Бочкарёва</w:t>
      </w:r>
      <w:proofErr w:type="spellEnd"/>
      <w:r w:rsidRPr="001B7074">
        <w:rPr>
          <w:rFonts w:ascii="Times New Roman" w:eastAsia="Times New Roman" w:hAnsi="Times New Roman" w:cs="Times New Roman"/>
          <w:lang w:eastAsia="ru-RU"/>
        </w:rPr>
        <w:t xml:space="preserve"> Анна, Гурина Арина под руководством Литовченко Л.М. защитили исследовательскую работу на тему «Из истории мер и весов». Результат: 29 баллов.</w:t>
      </w:r>
    </w:p>
    <w:p w:rsidR="001B7074" w:rsidRPr="001B7074" w:rsidRDefault="001B7074" w:rsidP="001B7074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B7074">
        <w:rPr>
          <w:rFonts w:ascii="Times New Roman" w:eastAsia="Times New Roman" w:hAnsi="Times New Roman" w:cs="Times New Roman"/>
          <w:lang w:eastAsia="ru-RU"/>
        </w:rPr>
        <w:t xml:space="preserve">Ученица 6 класса </w:t>
      </w:r>
      <w:proofErr w:type="spellStart"/>
      <w:r w:rsidRPr="001B7074">
        <w:rPr>
          <w:rFonts w:ascii="Times New Roman" w:eastAsia="Times New Roman" w:hAnsi="Times New Roman" w:cs="Times New Roman"/>
          <w:lang w:eastAsia="ru-RU"/>
        </w:rPr>
        <w:t>Бочкарёва</w:t>
      </w:r>
      <w:proofErr w:type="spellEnd"/>
      <w:r w:rsidRPr="001B7074">
        <w:rPr>
          <w:rFonts w:ascii="Times New Roman" w:eastAsia="Times New Roman" w:hAnsi="Times New Roman" w:cs="Times New Roman"/>
          <w:lang w:eastAsia="ru-RU"/>
        </w:rPr>
        <w:t xml:space="preserve"> Анна под руководством Демидовой С.В. представила исследовательскую работу «Имена собственные учащихся 5-11 классов нашей школы». Результат: 21 балл.</w:t>
      </w:r>
    </w:p>
    <w:p w:rsidR="001B7074" w:rsidRPr="001B7074" w:rsidRDefault="001B7074" w:rsidP="001B7074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B7074">
        <w:rPr>
          <w:rFonts w:ascii="Times New Roman" w:eastAsia="Times New Roman" w:hAnsi="Times New Roman" w:cs="Times New Roman"/>
          <w:lang w:eastAsia="ru-RU"/>
        </w:rPr>
        <w:t>Ученики 7 класса Гейкер Данил и Чеботарёва Юлия под руководством Литовченко Л.М. представили исследовательскую работу «Измерение скорости течения реки Амур». Результат: 31 балл.</w:t>
      </w:r>
    </w:p>
    <w:p w:rsidR="001B7074" w:rsidRPr="001B7074" w:rsidRDefault="001B7074" w:rsidP="001B7074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B7074">
        <w:rPr>
          <w:rFonts w:ascii="Times New Roman" w:eastAsia="Times New Roman" w:hAnsi="Times New Roman" w:cs="Times New Roman"/>
          <w:lang w:eastAsia="ru-RU"/>
        </w:rPr>
        <w:t xml:space="preserve">Ученик 7 класса Илларионов Виталий под руководством Егоровой И.К. представил исследовательскую работу «Родом из детства» (о жизни и творчестве дальневосточного писателя, уроженца </w:t>
      </w:r>
      <w:proofErr w:type="spellStart"/>
      <w:r w:rsidRPr="001B7074">
        <w:rPr>
          <w:rFonts w:ascii="Times New Roman" w:eastAsia="Times New Roman" w:hAnsi="Times New Roman" w:cs="Times New Roman"/>
          <w:lang w:eastAsia="ru-RU"/>
        </w:rPr>
        <w:t>Быстринска</w:t>
      </w:r>
      <w:proofErr w:type="spellEnd"/>
      <w:r w:rsidRPr="001B7074">
        <w:rPr>
          <w:rFonts w:ascii="Times New Roman" w:eastAsia="Times New Roman" w:hAnsi="Times New Roman" w:cs="Times New Roman"/>
          <w:lang w:eastAsia="ru-RU"/>
        </w:rPr>
        <w:t>, Владимира Иванова). Результат: 29 баллов.</w:t>
      </w:r>
    </w:p>
    <w:p w:rsidR="001B7074" w:rsidRPr="001B7074" w:rsidRDefault="001B7074" w:rsidP="001B7074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B7074">
        <w:rPr>
          <w:rFonts w:ascii="Times New Roman" w:eastAsia="Times New Roman" w:hAnsi="Times New Roman" w:cs="Times New Roman"/>
          <w:lang w:eastAsia="ru-RU"/>
        </w:rPr>
        <w:t xml:space="preserve">Ученик 7 класса Гурин Анатолий под руководством Егоровой И.К. представил исследовательскую работу «Только он не вернулся из боя» (о судьбе прапрадеда Самара </w:t>
      </w:r>
      <w:proofErr w:type="spellStart"/>
      <w:r w:rsidRPr="001B7074">
        <w:rPr>
          <w:rFonts w:ascii="Times New Roman" w:eastAsia="Times New Roman" w:hAnsi="Times New Roman" w:cs="Times New Roman"/>
          <w:lang w:eastAsia="ru-RU"/>
        </w:rPr>
        <w:t>Арсентия</w:t>
      </w:r>
      <w:proofErr w:type="spellEnd"/>
      <w:r w:rsidRPr="001B7074">
        <w:rPr>
          <w:rFonts w:ascii="Times New Roman" w:eastAsia="Times New Roman" w:hAnsi="Times New Roman" w:cs="Times New Roman"/>
          <w:lang w:eastAsia="ru-RU"/>
        </w:rPr>
        <w:t xml:space="preserve"> Игнатовича, погибшего под Москвой в 1942 году). Результат: 29 баллов.</w:t>
      </w:r>
    </w:p>
    <w:p w:rsidR="001B7074" w:rsidRPr="001B7074" w:rsidRDefault="001B7074" w:rsidP="001B7074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B7074">
        <w:rPr>
          <w:rFonts w:ascii="Times New Roman" w:eastAsia="Times New Roman" w:hAnsi="Times New Roman" w:cs="Times New Roman"/>
          <w:lang w:eastAsia="ru-RU"/>
        </w:rPr>
        <w:t xml:space="preserve">Ученица 8 класса </w:t>
      </w:r>
      <w:proofErr w:type="spellStart"/>
      <w:r w:rsidRPr="001B7074">
        <w:rPr>
          <w:rFonts w:ascii="Times New Roman" w:eastAsia="Times New Roman" w:hAnsi="Times New Roman" w:cs="Times New Roman"/>
          <w:lang w:eastAsia="ru-RU"/>
        </w:rPr>
        <w:t>Малянова</w:t>
      </w:r>
      <w:proofErr w:type="spellEnd"/>
      <w:r w:rsidRPr="001B7074">
        <w:rPr>
          <w:rFonts w:ascii="Times New Roman" w:eastAsia="Times New Roman" w:hAnsi="Times New Roman" w:cs="Times New Roman"/>
          <w:lang w:eastAsia="ru-RU"/>
        </w:rPr>
        <w:t xml:space="preserve"> Анна под руководством Егоровой И.К. представила исследовательскую работу «Судьба воина» (о судьбе прадеда Стародубова Иннокентия Алексеевича). Результат: 30 баллов.</w:t>
      </w:r>
    </w:p>
    <w:p w:rsidR="001B7074" w:rsidRPr="001B7074" w:rsidRDefault="001B7074" w:rsidP="001B7074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B7074">
        <w:rPr>
          <w:rFonts w:ascii="Times New Roman" w:eastAsia="Times New Roman" w:hAnsi="Times New Roman" w:cs="Times New Roman"/>
          <w:lang w:eastAsia="ru-RU"/>
        </w:rPr>
        <w:t xml:space="preserve">Ученица 8 класса Владимирова Ксения под руководством Егоровой И.К. представила исследовательскую работу «Не смейте забывать учителей!» (о судьбе бабушки, Владимировой Антонины Ивановны, учителя математики и физики школы п. </w:t>
      </w:r>
      <w:proofErr w:type="gramStart"/>
      <w:r w:rsidRPr="001B7074">
        <w:rPr>
          <w:rFonts w:ascii="Times New Roman" w:eastAsia="Times New Roman" w:hAnsi="Times New Roman" w:cs="Times New Roman"/>
          <w:lang w:eastAsia="ru-RU"/>
        </w:rPr>
        <w:t>Решающий</w:t>
      </w:r>
      <w:proofErr w:type="gramEnd"/>
      <w:r w:rsidRPr="001B7074">
        <w:rPr>
          <w:rFonts w:ascii="Times New Roman" w:eastAsia="Times New Roman" w:hAnsi="Times New Roman" w:cs="Times New Roman"/>
          <w:lang w:eastAsia="ru-RU"/>
        </w:rPr>
        <w:t>). Результат: 27 баллов.</w:t>
      </w:r>
    </w:p>
    <w:p w:rsidR="001B7074" w:rsidRPr="001B7074" w:rsidRDefault="001B7074" w:rsidP="001B7074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B7074">
        <w:rPr>
          <w:rFonts w:ascii="Times New Roman" w:eastAsia="Times New Roman" w:hAnsi="Times New Roman" w:cs="Times New Roman"/>
          <w:lang w:eastAsia="ru-RU"/>
        </w:rPr>
        <w:t xml:space="preserve">Ученица 9 класса Илларионова Александра под руководством </w:t>
      </w:r>
      <w:proofErr w:type="spellStart"/>
      <w:r w:rsidRPr="001B7074">
        <w:rPr>
          <w:rFonts w:ascii="Times New Roman" w:eastAsia="Times New Roman" w:hAnsi="Times New Roman" w:cs="Times New Roman"/>
          <w:lang w:eastAsia="ru-RU"/>
        </w:rPr>
        <w:t>Баясхалановой</w:t>
      </w:r>
      <w:proofErr w:type="spellEnd"/>
      <w:r w:rsidRPr="001B7074">
        <w:rPr>
          <w:rFonts w:ascii="Times New Roman" w:eastAsia="Times New Roman" w:hAnsi="Times New Roman" w:cs="Times New Roman"/>
          <w:lang w:eastAsia="ru-RU"/>
        </w:rPr>
        <w:t xml:space="preserve"> Р.Л. представила проект «Нестандартные методы решения задач на проценты, концентрацию и сплавы». Результат: 30 баллов.</w:t>
      </w:r>
    </w:p>
    <w:p w:rsidR="001B7074" w:rsidRPr="001B7074" w:rsidRDefault="001B7074" w:rsidP="001B707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Результаты научно-практической конференции. </w:t>
      </w:r>
    </w:p>
    <w:p w:rsidR="001B7074" w:rsidRPr="001B7074" w:rsidRDefault="001B7074" w:rsidP="001B707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Первое место – нет.</w:t>
      </w:r>
    </w:p>
    <w:p w:rsidR="001B7074" w:rsidRPr="001B7074" w:rsidRDefault="001B7074" w:rsidP="001B707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Второе место: </w:t>
      </w:r>
      <w:proofErr w:type="gramStart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Гейкер Данил, Чеботарёва Юлия (7 класс); </w:t>
      </w:r>
      <w:proofErr w:type="spellStart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Малянова</w:t>
      </w:r>
      <w:proofErr w:type="spellEnd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Анна (8 класс); Илларионова Александра (9 класс); Илларионов Виталий (7 класс); Гурин Анатолий (7 класс); </w:t>
      </w:r>
      <w:proofErr w:type="spellStart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>Бочкарёв</w:t>
      </w:r>
      <w:proofErr w:type="spellEnd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Дмитрий, Че Анна, </w:t>
      </w:r>
      <w:proofErr w:type="spellStart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>Рыбаева</w:t>
      </w:r>
      <w:proofErr w:type="spellEnd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Нина, </w:t>
      </w:r>
      <w:proofErr w:type="spellStart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>Фалилеева</w:t>
      </w:r>
      <w:proofErr w:type="spellEnd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Ирина, </w:t>
      </w:r>
      <w:proofErr w:type="spellStart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>Бочкарёва</w:t>
      </w:r>
      <w:proofErr w:type="spellEnd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Анна, Гурина Арина (5-6 класс-комплект).</w:t>
      </w:r>
      <w:proofErr w:type="gramEnd"/>
    </w:p>
    <w:p w:rsidR="001B7074" w:rsidRPr="001B7074" w:rsidRDefault="001B7074" w:rsidP="001B707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Третье место: </w:t>
      </w:r>
      <w:proofErr w:type="spellStart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>Бочкарёв</w:t>
      </w:r>
      <w:proofErr w:type="spellEnd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Дмитрий, Че Анна, </w:t>
      </w:r>
      <w:proofErr w:type="spellStart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>Рыбаева</w:t>
      </w:r>
      <w:proofErr w:type="spellEnd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Нина, </w:t>
      </w:r>
      <w:proofErr w:type="spellStart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>Фалилеева</w:t>
      </w:r>
      <w:proofErr w:type="spellEnd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Ирина  (5 класс); Владимирова Ксения (8 класс).</w:t>
      </w:r>
    </w:p>
    <w:p w:rsidR="001B7074" w:rsidRPr="001B7074" w:rsidRDefault="001B7074" w:rsidP="001B707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Чеботарёвой Юлии и </w:t>
      </w:r>
      <w:proofErr w:type="spellStart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>Гейкера</w:t>
      </w:r>
      <w:proofErr w:type="spellEnd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Данила (7 класс), Гурина Анатолия (7 класс), </w:t>
      </w:r>
      <w:proofErr w:type="spellStart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Маляновой</w:t>
      </w:r>
      <w:proofErr w:type="spellEnd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Анны (8 класс), Илларионовой Александры (9 класс)  были отправлены для участия в заочном этапе районной НПК «Шаг в будущее». Чеботарева Ю. и Гейкер Д. -  3место; </w:t>
      </w:r>
      <w:proofErr w:type="spellStart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Малянова</w:t>
      </w:r>
      <w:proofErr w:type="spellEnd"/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 и Гурин А. – 2 место.</w:t>
      </w:r>
    </w:p>
    <w:p w:rsidR="001B7074" w:rsidRPr="001B7074" w:rsidRDefault="001B7074" w:rsidP="001B707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074" w:rsidRPr="001B7074" w:rsidRDefault="001B7074" w:rsidP="001B7074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1B707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Защита всех проектов и исследовательских работ проходила на </w:t>
      </w:r>
      <w:r w:rsidRPr="001B7074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III</w:t>
      </w:r>
      <w:r w:rsidRPr="001B707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научно-практической конференции, что пробудило у обучающихся, не состоящих в научном обществе, не только интерес, но и желание выполнять проектные работы на высоком уровне.</w:t>
      </w:r>
      <w:proofErr w:type="gramEnd"/>
    </w:p>
    <w:p w:rsidR="001B7074" w:rsidRPr="001B7074" w:rsidRDefault="001B7074" w:rsidP="001B7074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B707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17 мая 2019 года </w:t>
      </w:r>
      <w:proofErr w:type="gramStart"/>
      <w:r w:rsidRPr="001B7074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proofErr w:type="gramEnd"/>
      <w:r w:rsidRPr="001B707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1B7074"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proofErr w:type="gramEnd"/>
      <w:r w:rsidRPr="001B707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Булава Ульчского района учащийся 7 класса Гурин Анатолий под руководством педагога дополнительного образования Егоровой И.К. принял участие в 7 районной научно-практической конференции «Коренные народы: прошлое, настоящее, будущее», организованной Ассоциацией коренных и малочисленных народов Приамурья с исследовательской работой «Погиб под Москвой. О судьбе прапрадеда </w:t>
      </w:r>
      <w:proofErr w:type="spellStart"/>
      <w:r w:rsidRPr="001B7074">
        <w:rPr>
          <w:rFonts w:ascii="Times New Roman" w:eastAsia="Calibri" w:hAnsi="Times New Roman" w:cs="Times New Roman"/>
          <w:sz w:val="24"/>
          <w:szCs w:val="24"/>
          <w:lang w:eastAsia="zh-CN"/>
        </w:rPr>
        <w:t>Арсентия</w:t>
      </w:r>
      <w:proofErr w:type="spellEnd"/>
      <w:r w:rsidRPr="001B707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Самара, погибшего под Москвой в 1942 году» - 3 место.</w:t>
      </w:r>
    </w:p>
    <w:p w:rsidR="001B7074" w:rsidRPr="001B7074" w:rsidRDefault="001B7074" w:rsidP="001B707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B7074">
        <w:rPr>
          <w:rFonts w:ascii="Times New Roman" w:eastAsia="Calibri" w:hAnsi="Times New Roman" w:cs="Times New Roman"/>
          <w:sz w:val="24"/>
          <w:szCs w:val="24"/>
          <w:lang w:eastAsia="zh-CN"/>
        </w:rPr>
        <w:t>Работы Илларионова Виталия и Гурина Анатолия были опубликованы в Международном журнале «Старт в науке» № 4 ч. 4 за 2019 год.</w:t>
      </w:r>
    </w:p>
    <w:p w:rsidR="001B7074" w:rsidRPr="001B7074" w:rsidRDefault="001B7074" w:rsidP="001B707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2.12. Состояние профилактической работы по предупреждению асоциального поведения </w:t>
      </w:r>
      <w:proofErr w:type="gramStart"/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обучающихся</w:t>
      </w:r>
      <w:proofErr w:type="gramEnd"/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Преступность, правонарушения:</w:t>
      </w:r>
    </w:p>
    <w:tbl>
      <w:tblPr>
        <w:tblpPr w:leftFromText="180" w:rightFromText="180" w:vertAnchor="text" w:horzAnchor="page" w:tblpX="1198" w:tblpY="176"/>
        <w:tblW w:w="6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508"/>
        <w:gridCol w:w="896"/>
        <w:gridCol w:w="896"/>
        <w:gridCol w:w="896"/>
      </w:tblGrid>
      <w:tr w:rsidR="00700122" w:rsidRPr="001B7074" w:rsidTr="00700122">
        <w:tc>
          <w:tcPr>
            <w:tcW w:w="2394" w:type="dxa"/>
            <w:shd w:val="clear" w:color="auto" w:fill="auto"/>
            <w:vAlign w:val="center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Фактические данные за последние три года</w:t>
            </w:r>
          </w:p>
        </w:tc>
        <w:tc>
          <w:tcPr>
            <w:tcW w:w="1508" w:type="dxa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2016-2017 </w:t>
            </w:r>
            <w:proofErr w:type="spellStart"/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уч.г</w:t>
            </w:r>
            <w:proofErr w:type="spellEnd"/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96" w:type="dxa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2018-2019 </w:t>
            </w:r>
            <w:proofErr w:type="spellStart"/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уч.г</w:t>
            </w:r>
            <w:proofErr w:type="spellEnd"/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96" w:type="dxa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2019-2020 </w:t>
            </w:r>
            <w:proofErr w:type="spellStart"/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.г</w:t>
            </w:r>
            <w:proofErr w:type="spellEnd"/>
            <w:proofErr w:type="gramEnd"/>
          </w:p>
        </w:tc>
        <w:tc>
          <w:tcPr>
            <w:tcW w:w="896" w:type="dxa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700122" w:rsidRPr="001B7074" w:rsidTr="00700122">
        <w:tc>
          <w:tcPr>
            <w:tcW w:w="2394" w:type="dxa"/>
            <w:shd w:val="clear" w:color="auto" w:fill="auto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Совершили преступления </w:t>
            </w:r>
          </w:p>
        </w:tc>
        <w:tc>
          <w:tcPr>
            <w:tcW w:w="1508" w:type="dxa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6" w:type="dxa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6" w:type="dxa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6" w:type="dxa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700122" w:rsidRPr="001B7074" w:rsidTr="00700122">
        <w:tc>
          <w:tcPr>
            <w:tcW w:w="2394" w:type="dxa"/>
            <w:shd w:val="clear" w:color="auto" w:fill="auto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Совершили правонарушения </w:t>
            </w:r>
          </w:p>
        </w:tc>
        <w:tc>
          <w:tcPr>
            <w:tcW w:w="1508" w:type="dxa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6" w:type="dxa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6" w:type="dxa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6" w:type="dxa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700122" w:rsidRPr="001B7074" w:rsidTr="00700122">
        <w:tc>
          <w:tcPr>
            <w:tcW w:w="2394" w:type="dxa"/>
            <w:shd w:val="clear" w:color="auto" w:fill="auto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Состоят на учете в подразделении по делам несовершеннолетних</w:t>
            </w:r>
          </w:p>
        </w:tc>
        <w:tc>
          <w:tcPr>
            <w:tcW w:w="1508" w:type="dxa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6" w:type="dxa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6" w:type="dxa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6" w:type="dxa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700122" w:rsidRPr="001B7074" w:rsidTr="00700122">
        <w:tc>
          <w:tcPr>
            <w:tcW w:w="2394" w:type="dxa"/>
            <w:shd w:val="clear" w:color="auto" w:fill="auto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Состоят на учете в комиссии по делам несовершеннолетних</w:t>
            </w:r>
          </w:p>
        </w:tc>
        <w:tc>
          <w:tcPr>
            <w:tcW w:w="1508" w:type="dxa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6" w:type="dxa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6" w:type="dxa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96" w:type="dxa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700122" w:rsidRPr="001B7074" w:rsidTr="00700122">
        <w:tc>
          <w:tcPr>
            <w:tcW w:w="2394" w:type="dxa"/>
            <w:shd w:val="clear" w:color="auto" w:fill="auto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Состоят на </w:t>
            </w:r>
            <w:proofErr w:type="spell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внутришкольном</w:t>
            </w:r>
            <w:proofErr w:type="spellEnd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учете</w:t>
            </w:r>
          </w:p>
        </w:tc>
        <w:tc>
          <w:tcPr>
            <w:tcW w:w="1508" w:type="dxa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96" w:type="dxa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6" w:type="dxa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96" w:type="dxa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00122" w:rsidRDefault="00700122" w:rsidP="001B7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00122" w:rsidRDefault="00700122" w:rsidP="001B7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00122" w:rsidRDefault="00700122" w:rsidP="001B7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00122" w:rsidRDefault="00700122" w:rsidP="001B7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00122" w:rsidRDefault="00700122" w:rsidP="001B7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00122" w:rsidRDefault="00700122" w:rsidP="001B7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00122" w:rsidRDefault="00700122" w:rsidP="001B7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00122" w:rsidRDefault="00700122" w:rsidP="001B7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00122" w:rsidRDefault="00700122" w:rsidP="001B7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00122" w:rsidRDefault="00700122" w:rsidP="001B7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00122" w:rsidRDefault="00700122" w:rsidP="001B7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00122" w:rsidRDefault="00700122" w:rsidP="001B7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00122" w:rsidRDefault="00700122" w:rsidP="001B7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00122" w:rsidRDefault="00700122" w:rsidP="001B7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00122" w:rsidRDefault="00700122" w:rsidP="001B7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00122" w:rsidRDefault="00700122" w:rsidP="001B7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00122" w:rsidRDefault="00700122" w:rsidP="001B7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РАЗДЕЛ </w:t>
      </w:r>
      <w:r w:rsidRPr="001B70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III</w:t>
      </w:r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УЧАСТНИКИ ОБРАЗОВАТЕЛЬНОГО ПРОЦЕССА</w:t>
      </w:r>
    </w:p>
    <w:p w:rsidR="001B7074" w:rsidRPr="001B7074" w:rsidRDefault="001B7074" w:rsidP="001B70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zh-CN"/>
        </w:rPr>
        <w:t xml:space="preserve">3.1. </w:t>
      </w:r>
      <w:r w:rsidRPr="001B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Количество</w:t>
      </w:r>
      <w:r w:rsidRPr="001B70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руководящих и педагогических работников ОУ</w:t>
      </w:r>
    </w:p>
    <w:p w:rsidR="001B7074" w:rsidRPr="001B7074" w:rsidRDefault="001B7074" w:rsidP="001B70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(сведения представляются за последние пять лет, включая год аккредитации в абсолютном и процентном значении</w:t>
      </w:r>
      <w:proofErr w:type="gramStart"/>
      <w:r w:rsidRPr="001B707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)</w:t>
      </w:r>
      <w:proofErr w:type="gramEnd"/>
    </w:p>
    <w:tbl>
      <w:tblPr>
        <w:tblW w:w="102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19"/>
        <w:gridCol w:w="700"/>
        <w:gridCol w:w="700"/>
        <w:gridCol w:w="680"/>
        <w:gridCol w:w="300"/>
        <w:gridCol w:w="330"/>
        <w:gridCol w:w="315"/>
        <w:gridCol w:w="313"/>
        <w:gridCol w:w="285"/>
        <w:gridCol w:w="281"/>
        <w:gridCol w:w="289"/>
        <w:gridCol w:w="405"/>
        <w:gridCol w:w="300"/>
        <w:gridCol w:w="420"/>
        <w:gridCol w:w="375"/>
        <w:gridCol w:w="345"/>
        <w:gridCol w:w="315"/>
        <w:gridCol w:w="405"/>
        <w:gridCol w:w="239"/>
        <w:gridCol w:w="301"/>
        <w:gridCol w:w="326"/>
        <w:gridCol w:w="394"/>
        <w:gridCol w:w="326"/>
        <w:gridCol w:w="322"/>
      </w:tblGrid>
      <w:tr w:rsidR="001B7074" w:rsidRPr="001B7074" w:rsidTr="00700122"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Учебный год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всего штатных руково</w:t>
            </w:r>
            <w:r w:rsidRPr="001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дящих и педагогических работников*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 xml:space="preserve">количество 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руководящих</w:t>
            </w:r>
            <w:proofErr w:type="gramEnd"/>
          </w:p>
          <w:p w:rsidR="001B7074" w:rsidRPr="001B7074" w:rsidRDefault="001B7074" w:rsidP="001B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работников*</w:t>
            </w:r>
          </w:p>
        </w:tc>
        <w:tc>
          <w:tcPr>
            <w:tcW w:w="3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Педагогические работники</w:t>
            </w:r>
          </w:p>
        </w:tc>
        <w:tc>
          <w:tcPr>
            <w:tcW w:w="334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 общей численности руководящих и педагогических работников имеют образование</w:t>
            </w:r>
          </w:p>
          <w:p w:rsidR="001B7074" w:rsidRPr="001B7074" w:rsidRDefault="001B7074" w:rsidP="001B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(в том числе совместителей)</w:t>
            </w:r>
          </w:p>
        </w:tc>
      </w:tr>
      <w:tr w:rsidR="001B7074" w:rsidRPr="001B7074" w:rsidTr="00700122"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Количество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 них основных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 них внешних</w:t>
            </w:r>
          </w:p>
          <w:p w:rsidR="001B7074" w:rsidRPr="001B7074" w:rsidRDefault="001B7074" w:rsidP="001B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совместителей</w:t>
            </w:r>
          </w:p>
        </w:tc>
        <w:tc>
          <w:tcPr>
            <w:tcW w:w="334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B7074" w:rsidRPr="001B7074" w:rsidTr="00700122">
        <w:trPr>
          <w:trHeight w:val="1557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педагогических</w:t>
            </w:r>
          </w:p>
          <w:p w:rsidR="001B7074" w:rsidRPr="001B7074" w:rsidRDefault="001B7074" w:rsidP="001B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работников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количество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 них внутренних совместителей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(%)</w:t>
            </w:r>
            <w:proofErr w:type="gramEnd"/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 них преподавателей других ОУ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преподавателей </w:t>
            </w:r>
            <w:proofErr w:type="spellStart"/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ССУЗов</w:t>
            </w:r>
            <w:proofErr w:type="spellEnd"/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/ВУЗов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 педагогическое образование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 непедагогическое образование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незаконченное высшее(%)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среднее </w:t>
            </w:r>
            <w:proofErr w:type="gramStart"/>
            <w:r w:rsidR="0070012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</w:t>
            </w:r>
            <w:proofErr w:type="spellStart"/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рофессион</w:t>
            </w:r>
            <w:proofErr w:type="spellEnd"/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среднее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</w:tr>
      <w:tr w:rsidR="001B7074" w:rsidRPr="001B7074" w:rsidTr="00700122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2017-2018 </w:t>
            </w:r>
            <w:proofErr w:type="spell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уч.г</w:t>
            </w:r>
            <w:proofErr w:type="spellEnd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89%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11 %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B7074" w:rsidRPr="001B7074" w:rsidTr="00700122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2018-2019 </w:t>
            </w:r>
            <w:proofErr w:type="spell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уч.г</w:t>
            </w:r>
            <w:proofErr w:type="spellEnd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75%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12,5%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12,5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B7074" w:rsidRPr="001B7074" w:rsidTr="00700122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2019-2020 </w:t>
            </w:r>
            <w:proofErr w:type="spell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уч.г</w:t>
            </w:r>
            <w:proofErr w:type="spellEnd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78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00122" w:rsidRPr="001B7074" w:rsidTr="00700122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122" w:rsidRPr="001B7074" w:rsidRDefault="00700122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122" w:rsidRPr="001B7074" w:rsidRDefault="00700122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122" w:rsidRPr="001B7074" w:rsidRDefault="00700122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122" w:rsidRPr="001B7074" w:rsidRDefault="00700122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122" w:rsidRPr="001B7074" w:rsidRDefault="00700122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122" w:rsidRPr="001B7074" w:rsidRDefault="00700122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122" w:rsidRPr="001B7074" w:rsidRDefault="00700122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122" w:rsidRPr="001B7074" w:rsidRDefault="00700122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122" w:rsidRPr="001B7074" w:rsidRDefault="00700122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122" w:rsidRPr="001B7074" w:rsidRDefault="00700122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122" w:rsidRPr="001B7074" w:rsidRDefault="00700122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122" w:rsidRPr="001B7074" w:rsidRDefault="00700122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122" w:rsidRPr="001B7074" w:rsidRDefault="00700122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122" w:rsidRPr="001B7074" w:rsidRDefault="00700122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122" w:rsidRPr="001B7074" w:rsidRDefault="00700122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122" w:rsidRPr="001B7074" w:rsidRDefault="00700122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122" w:rsidRPr="001B7074" w:rsidRDefault="00700122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122" w:rsidRPr="001B7074" w:rsidRDefault="00700122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122" w:rsidRPr="001B7074" w:rsidRDefault="00700122" w:rsidP="001B7074">
            <w:pPr>
              <w:snapToGrid w:val="0"/>
              <w:spacing w:after="0" w:line="240" w:lineRule="auto"/>
              <w:ind w:left="-121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1B7074" w:rsidRPr="001B7074" w:rsidRDefault="001B7074" w:rsidP="001B70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1B7074" w:rsidRPr="001B7074" w:rsidRDefault="001B7074" w:rsidP="001B707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Сведения</w:t>
      </w:r>
      <w:r w:rsidRPr="001B70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об аттестованных руководящих и педагогических работниках ОУ</w:t>
      </w:r>
    </w:p>
    <w:p w:rsidR="001B7074" w:rsidRPr="001B7074" w:rsidRDefault="001B7074" w:rsidP="001B70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1B7074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(сведения представляются за последние пять лет, включая год аккредитации)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844"/>
        <w:gridCol w:w="634"/>
        <w:gridCol w:w="702"/>
        <w:gridCol w:w="554"/>
        <w:gridCol w:w="630"/>
        <w:gridCol w:w="525"/>
        <w:gridCol w:w="720"/>
        <w:gridCol w:w="809"/>
        <w:gridCol w:w="542"/>
        <w:gridCol w:w="540"/>
        <w:gridCol w:w="720"/>
        <w:gridCol w:w="360"/>
        <w:gridCol w:w="720"/>
        <w:gridCol w:w="801"/>
      </w:tblGrid>
      <w:tr w:rsidR="001B7074" w:rsidRPr="001B7074" w:rsidTr="001B7074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Учебный год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Количество 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аттестованных</w:t>
            </w:r>
            <w:proofErr w:type="gramEnd"/>
            <w:r w:rsidRPr="001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% аттестованных от общей </w:t>
            </w: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численности руководящих и педагогических работников</w:t>
            </w:r>
          </w:p>
        </w:tc>
        <w:tc>
          <w:tcPr>
            <w:tcW w:w="57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 том числе присвоены категории</w:t>
            </w:r>
          </w:p>
        </w:tc>
      </w:tr>
      <w:tr w:rsidR="001B7074" w:rsidRPr="001B7074" w:rsidTr="001B7074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высшая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первая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соответствие</w:t>
            </w:r>
          </w:p>
        </w:tc>
      </w:tr>
      <w:tr w:rsidR="001B7074" w:rsidRPr="001B7074" w:rsidTr="001B7074">
        <w:trPr>
          <w:trHeight w:val="311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7074" w:rsidRPr="001B7074" w:rsidRDefault="001B7074" w:rsidP="001B70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руководящих </w:t>
            </w:r>
          </w:p>
          <w:p w:rsidR="001B7074" w:rsidRPr="001B7074" w:rsidRDefault="001B7074" w:rsidP="001B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работников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7074" w:rsidRPr="001B7074" w:rsidRDefault="001B7074" w:rsidP="001B70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педагогических </w:t>
            </w:r>
          </w:p>
          <w:p w:rsidR="001B7074" w:rsidRPr="001B7074" w:rsidRDefault="001B7074" w:rsidP="001B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работников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 от аттестованных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%  от общей </w:t>
            </w: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численности руководящих и педагогических работников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 от аттестованных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%  от общей </w:t>
            </w: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численности руководящих и педагогических работников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 от аттестованных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%  от общей </w:t>
            </w: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численности руководящих и педагогических работников</w:t>
            </w:r>
          </w:p>
        </w:tc>
      </w:tr>
      <w:tr w:rsidR="001B7074" w:rsidRPr="001B7074" w:rsidTr="001B707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2017-2018 </w:t>
            </w:r>
            <w:proofErr w:type="spell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уч.г</w:t>
            </w:r>
            <w:proofErr w:type="spellEnd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55 %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20 %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80 %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44 %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33 %</w:t>
            </w:r>
          </w:p>
        </w:tc>
      </w:tr>
      <w:tr w:rsidR="001B7074" w:rsidRPr="001B7074" w:rsidTr="001B707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2018-2019 </w:t>
            </w:r>
            <w:proofErr w:type="spell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уч.г</w:t>
            </w:r>
            <w:proofErr w:type="spellEnd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62,5 %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20 %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12,5 %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50 %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2019 </w:t>
            </w:r>
            <w:r w:rsidRPr="001B7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00122" w:rsidRPr="001B7074" w:rsidTr="001B707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00122" w:rsidRPr="001B7074" w:rsidTr="001B707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Default="0070012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22" w:rsidRPr="001B7074" w:rsidRDefault="00700122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1B7074" w:rsidRPr="001B7074" w:rsidRDefault="001B7074" w:rsidP="001B70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numPr>
          <w:ilvl w:val="1"/>
          <w:numId w:val="8"/>
        </w:num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Сведения</w:t>
      </w:r>
      <w:r w:rsidRPr="001B70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 кадровом составе ОУ в 20</w:t>
      </w:r>
      <w:r w:rsidR="004078E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21</w:t>
      </w:r>
      <w:r w:rsidRPr="001B70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году </w:t>
      </w:r>
    </w:p>
    <w:p w:rsidR="001B7074" w:rsidRPr="001B7074" w:rsidRDefault="001B7074" w:rsidP="001B7074">
      <w:pPr>
        <w:spacing w:after="0" w:line="240" w:lineRule="auto"/>
        <w:ind w:left="1845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1271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742"/>
        <w:gridCol w:w="1936"/>
        <w:gridCol w:w="879"/>
        <w:gridCol w:w="653"/>
        <w:gridCol w:w="470"/>
        <w:gridCol w:w="720"/>
        <w:gridCol w:w="540"/>
        <w:gridCol w:w="720"/>
        <w:gridCol w:w="900"/>
        <w:gridCol w:w="900"/>
        <w:gridCol w:w="720"/>
        <w:gridCol w:w="720"/>
        <w:gridCol w:w="1371"/>
      </w:tblGrid>
      <w:tr w:rsidR="001B7074" w:rsidRPr="001B7074" w:rsidTr="001B7074">
        <w:trPr>
          <w:cantSplit/>
          <w:trHeight w:val="2037"/>
        </w:trPr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Категории</w:t>
            </w:r>
          </w:p>
          <w:p w:rsidR="001B7074" w:rsidRPr="001B7074" w:rsidRDefault="001B7074" w:rsidP="001B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работников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числе, 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имеющих</w:t>
            </w:r>
            <w:proofErr w:type="gramEnd"/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уровень образования</w:t>
            </w:r>
          </w:p>
          <w:p w:rsidR="001B7074" w:rsidRPr="001B7074" w:rsidRDefault="001B7074" w:rsidP="001B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(количество)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Соответствие занимаемой должности специальности по диплому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Курсовая подготовка (повышение квалификации) за последние 5 лет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customMarkFollows="1" w:id="3"/>
              <w:t>1</w:t>
            </w:r>
            <w:proofErr w:type="gramEnd"/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Профессиональная переподготовка (получение дополнительной специальности)</w:t>
            </w:r>
          </w:p>
          <w:p w:rsidR="001B7074" w:rsidRPr="001B7074" w:rsidRDefault="001B7074" w:rsidP="001B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 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последние</w:t>
            </w:r>
            <w:proofErr w:type="gramEnd"/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5 лет</w:t>
            </w:r>
          </w:p>
        </w:tc>
      </w:tr>
      <w:tr w:rsidR="001B7074" w:rsidRPr="001B7074" w:rsidTr="001B7074">
        <w:trPr>
          <w:cantSplit/>
          <w:trHeight w:val="1881"/>
        </w:trPr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незаконченное высшее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среднее профессиональное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среднее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% от кол-ва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 от кол-ва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 от кол-ва</w:t>
            </w:r>
          </w:p>
        </w:tc>
      </w:tr>
      <w:tr w:rsidR="001B7074" w:rsidRPr="001B7074" w:rsidTr="001B7074"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школы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10 %</w:t>
            </w:r>
          </w:p>
        </w:tc>
      </w:tr>
      <w:tr w:rsidR="001B7074" w:rsidRPr="001B7074" w:rsidTr="001B7074"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Заместители директора школы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1-4 классов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Учителя 5-11 классов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4078EC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4078EC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4078EC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100</w:t>
            </w:r>
            <w:r w:rsidR="001B7074" w:rsidRPr="001B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%</w:t>
            </w:r>
          </w:p>
        </w:tc>
      </w:tr>
      <w:tr w:rsidR="001B7074" w:rsidRPr="001B7074" w:rsidTr="001B7074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7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Кроме того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Педагоги-психологи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Социальные педагоги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Педагоги-организаторы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 доп. образования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Учителя-логопеды, учителя-дефектологи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(в том числе воспитатели ГПД)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Старшие вожатые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Библиотекари (заведующие библиотекой)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Медицинские работники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1B7074" w:rsidRPr="001B7074" w:rsidRDefault="001B7074" w:rsidP="001B70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B7074" w:rsidRPr="001B7074" w:rsidRDefault="001B7074" w:rsidP="001B70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B7074" w:rsidRPr="001B7074" w:rsidRDefault="001B7074" w:rsidP="001B70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3.4. Общие сведения о возрастных группах и квалификации работников ОУ</w:t>
      </w:r>
    </w:p>
    <w:p w:rsidR="001B7074" w:rsidRPr="001B7074" w:rsidRDefault="001B7074" w:rsidP="001B7074">
      <w:pPr>
        <w:shd w:val="clear" w:color="auto" w:fill="FFFFFF"/>
        <w:autoSpaceDE w:val="0"/>
        <w:spacing w:before="48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/>
        </w:rPr>
        <w:t>(</w:t>
      </w:r>
      <w:r w:rsidRPr="001B707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  <w:t>по состоянию на начало учебного года</w:t>
      </w:r>
      <w:r w:rsidRPr="001B70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/>
        </w:rPr>
        <w:t>)</w:t>
      </w:r>
    </w:p>
    <w:tbl>
      <w:tblPr>
        <w:tblW w:w="0" w:type="auto"/>
        <w:jc w:val="center"/>
        <w:tblInd w:w="-6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540"/>
        <w:gridCol w:w="540"/>
        <w:gridCol w:w="540"/>
        <w:gridCol w:w="540"/>
        <w:gridCol w:w="540"/>
        <w:gridCol w:w="540"/>
        <w:gridCol w:w="540"/>
        <w:gridCol w:w="900"/>
        <w:gridCol w:w="360"/>
        <w:gridCol w:w="900"/>
        <w:gridCol w:w="360"/>
        <w:gridCol w:w="900"/>
        <w:gridCol w:w="540"/>
        <w:gridCol w:w="915"/>
      </w:tblGrid>
      <w:tr w:rsidR="001B7074" w:rsidRPr="001B7074" w:rsidTr="001B7074">
        <w:trPr>
          <w:trHeight w:hRule="exact" w:val="682"/>
          <w:jc w:val="center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Категории</w:t>
            </w:r>
          </w:p>
          <w:p w:rsidR="001B7074" w:rsidRPr="001B7074" w:rsidRDefault="001B7074" w:rsidP="001B707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работников</w:t>
            </w:r>
          </w:p>
        </w:tc>
        <w:tc>
          <w:tcPr>
            <w:tcW w:w="3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по возрастным </w:t>
            </w: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</w:t>
            </w:r>
            <w:r w:rsidRPr="001B707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zh-CN"/>
              </w:rPr>
              <w:t>руппам</w:t>
            </w:r>
          </w:p>
        </w:tc>
        <w:tc>
          <w:tcPr>
            <w:tcW w:w="54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категориям и почетным званиям</w:t>
            </w:r>
          </w:p>
        </w:tc>
      </w:tr>
      <w:tr w:rsidR="001B7074" w:rsidRPr="001B7074" w:rsidTr="001B7074">
        <w:trPr>
          <w:cantSplit/>
          <w:trHeight w:hRule="exact" w:val="550"/>
          <w:jc w:val="center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ind w:left="98" w:right="26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zh-CN"/>
              </w:rPr>
              <w:t>количество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ind w:left="98" w:right="26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zh-CN"/>
              </w:rPr>
              <w:t>до 30 лет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ind w:left="43" w:right="113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zh-CN"/>
              </w:rPr>
              <w:t>от 30 до 40 лет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ind w:left="53" w:right="113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zh-CN"/>
              </w:rPr>
              <w:t>от  40 до 50 лет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ind w:left="48" w:right="113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zh-CN"/>
              </w:rPr>
              <w:t xml:space="preserve">от 50 до 65 лет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ind w:left="103" w:right="19"/>
              <w:jc w:val="center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zh-CN"/>
              </w:rPr>
              <w:t>свы</w:t>
            </w:r>
            <w:r w:rsidRPr="001B707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zh-CN"/>
              </w:rPr>
              <w:t xml:space="preserve">ше </w:t>
            </w:r>
            <w:r w:rsidRPr="001B707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zh-CN"/>
              </w:rPr>
              <w:t>65 лет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zh-CN"/>
              </w:rPr>
              <w:t>высшая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zh-CN"/>
              </w:rPr>
              <w:t>первая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zh-CN"/>
              </w:rPr>
              <w:t>вторая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ind w:left="103" w:right="19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zh-CN"/>
              </w:rPr>
              <w:t>соответствие</w:t>
            </w:r>
          </w:p>
        </w:tc>
      </w:tr>
      <w:tr w:rsidR="001B7074" w:rsidRPr="001B7074" w:rsidTr="001B7074">
        <w:trPr>
          <w:cantSplit/>
          <w:trHeight w:hRule="exact" w:val="2413"/>
          <w:jc w:val="center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ind w:left="4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кол-во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ind w:left="53" w:right="113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из них </w:t>
            </w:r>
            <w:r w:rsidRPr="001B707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zh-CN"/>
              </w:rPr>
              <w:t>имеющих государственные или отраслевые награды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ind w:left="4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кол-во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ind w:left="53" w:right="113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из них </w:t>
            </w:r>
            <w:r w:rsidRPr="001B707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zh-CN"/>
              </w:rPr>
              <w:t>имеющих государственные или отраслевые награды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ind w:left="4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кол-во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ind w:left="53" w:right="113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из них </w:t>
            </w:r>
            <w:r w:rsidRPr="001B707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zh-CN"/>
              </w:rPr>
              <w:t>имеющих государственные или отраслевые награды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ind w:left="4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кол-во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ind w:left="53" w:right="113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из них </w:t>
            </w:r>
            <w:r w:rsidRPr="001B707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zh-CN"/>
              </w:rPr>
              <w:t>имеющих государственные или отраслевые награды</w:t>
            </w:r>
          </w:p>
        </w:tc>
      </w:tr>
      <w:tr w:rsidR="001B7074" w:rsidRPr="001B7074" w:rsidTr="001B7074">
        <w:trPr>
          <w:trHeight w:hRule="exact" w:val="541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школы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rPr>
          <w:trHeight w:hRule="exact" w:val="541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Заместители директора школы*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rPr>
          <w:trHeight w:hRule="exact" w:val="990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1-4 классов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rPr>
          <w:trHeight w:hRule="exact" w:val="1163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Учителя 5-11 классов (без  учета учителей в следующей строке)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</w:tr>
    </w:tbl>
    <w:p w:rsidR="001B7074" w:rsidRPr="001B7074" w:rsidRDefault="001B7074" w:rsidP="001B70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B7074" w:rsidRPr="001B7074" w:rsidRDefault="001B7074" w:rsidP="001B70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B7074" w:rsidRPr="001B7074" w:rsidRDefault="001B7074" w:rsidP="001B70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B7074" w:rsidRPr="001B7074" w:rsidRDefault="001B7074" w:rsidP="001B70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3.5. Сведения о стаже работников ОУ</w:t>
      </w:r>
    </w:p>
    <w:p w:rsidR="001B7074" w:rsidRPr="001B7074" w:rsidRDefault="001B7074" w:rsidP="001B7074">
      <w:pPr>
        <w:shd w:val="clear" w:color="auto" w:fill="FFFFFF"/>
        <w:autoSpaceDE w:val="0"/>
        <w:spacing w:before="48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/>
        </w:rPr>
        <w:t>(</w:t>
      </w:r>
      <w:r w:rsidRPr="001B707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  <w:t>по состоянию на начало учебного года</w:t>
      </w:r>
      <w:r w:rsidRPr="001B70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/>
        </w:rPr>
        <w:t>)</w:t>
      </w:r>
    </w:p>
    <w:tbl>
      <w:tblPr>
        <w:tblW w:w="0" w:type="auto"/>
        <w:jc w:val="center"/>
        <w:tblInd w:w="-68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1800"/>
        <w:gridCol w:w="1620"/>
        <w:gridCol w:w="1620"/>
        <w:gridCol w:w="1635"/>
      </w:tblGrid>
      <w:tr w:rsidR="001B7074" w:rsidRPr="001B7074" w:rsidTr="001B7074">
        <w:trPr>
          <w:trHeight w:hRule="exact" w:val="442"/>
          <w:jc w:val="center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Категории</w:t>
            </w:r>
          </w:p>
          <w:p w:rsidR="001B7074" w:rsidRPr="001B7074" w:rsidRDefault="001B7074" w:rsidP="001B707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работников</w:t>
            </w:r>
          </w:p>
        </w:tc>
        <w:tc>
          <w:tcPr>
            <w:tcW w:w="81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Стаж педагогической работы</w:t>
            </w:r>
          </w:p>
        </w:tc>
      </w:tr>
      <w:tr w:rsidR="001B7074" w:rsidRPr="001B7074" w:rsidTr="001B7074">
        <w:trPr>
          <w:cantSplit/>
          <w:trHeight w:val="716"/>
          <w:jc w:val="center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ind w:left="98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 лет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ind w:left="98" w:right="2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от 2 до 5 лет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 5 до 10 лет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>от  10 до 20  лет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свы</w:t>
            </w:r>
            <w:r w:rsidRPr="001B707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zh-CN"/>
              </w:rPr>
              <w:t>ше 20</w:t>
            </w:r>
            <w:r w:rsidRPr="001B707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zh-CN"/>
              </w:rPr>
              <w:t xml:space="preserve"> лет</w:t>
            </w:r>
          </w:p>
        </w:tc>
      </w:tr>
      <w:tr w:rsidR="001B7074" w:rsidRPr="001B7074" w:rsidTr="001B7074">
        <w:trPr>
          <w:cantSplit/>
          <w:trHeight w:val="276"/>
          <w:jc w:val="center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rPr>
          <w:trHeight w:hRule="exact" w:val="541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школы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rPr>
          <w:trHeight w:hRule="exact" w:val="541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Заместители директора школы*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rPr>
          <w:trHeight w:hRule="exact" w:val="610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1-4 классов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rPr>
          <w:trHeight w:hRule="exact" w:val="1271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5-11классов (без  учета учителей в следующей строке)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7074" w:rsidRPr="001B7074" w:rsidRDefault="001B7074" w:rsidP="001B707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</w:t>
      </w: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  <w:t>6</w:t>
      </w: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 Структура</w:t>
      </w:r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контингента </w:t>
      </w:r>
      <w:proofErr w:type="gramStart"/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обучающихся</w:t>
      </w:r>
      <w:proofErr w:type="gramEnd"/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1946" w:type="dxa"/>
        <w:tblLayout w:type="fixed"/>
        <w:tblLook w:val="0000" w:firstRow="0" w:lastRow="0" w:firstColumn="0" w:lastColumn="0" w:noHBand="0" w:noVBand="0"/>
      </w:tblPr>
      <w:tblGrid>
        <w:gridCol w:w="1734"/>
        <w:gridCol w:w="1800"/>
        <w:gridCol w:w="2684"/>
      </w:tblGrid>
      <w:tr w:rsidR="001B7074" w:rsidRPr="001B7074" w:rsidTr="001B7074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Всего 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обучающихся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 обучаются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смену</w:t>
            </w:r>
          </w:p>
          <w:p w:rsidR="001B7074" w:rsidRPr="001B7074" w:rsidRDefault="001B7074" w:rsidP="004078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="004078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уч.г</w:t>
            </w:r>
            <w:proofErr w:type="spellEnd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Всего обучаются 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 </w:t>
            </w: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</w:t>
            </w: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смену</w:t>
            </w:r>
          </w:p>
        </w:tc>
      </w:tr>
      <w:tr w:rsidR="001B7074" w:rsidRPr="001B7074" w:rsidTr="001B7074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Дошкольное образование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Предшкольная</w:t>
            </w:r>
            <w:proofErr w:type="spellEnd"/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подготовка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rPr>
          <w:trHeight w:val="39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– 4 классы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</w:tr>
      <w:tr w:rsidR="001B7074" w:rsidRPr="001B7074" w:rsidTr="001B7074">
        <w:trPr>
          <w:trHeight w:val="389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5 - 9 классы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4078E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407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</w:tr>
      <w:tr w:rsidR="001B7074" w:rsidRPr="001B7074" w:rsidTr="001B7074">
        <w:trPr>
          <w:trHeight w:val="436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–11 классы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Численность обучающихся и классов-комплектов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tbl>
      <w:tblPr>
        <w:tblW w:w="66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8"/>
        <w:gridCol w:w="851"/>
        <w:gridCol w:w="708"/>
        <w:gridCol w:w="851"/>
        <w:gridCol w:w="570"/>
        <w:gridCol w:w="555"/>
        <w:gridCol w:w="864"/>
        <w:gridCol w:w="675"/>
        <w:gridCol w:w="744"/>
      </w:tblGrid>
      <w:tr w:rsidR="004078EC" w:rsidRPr="001B7074" w:rsidTr="004078EC">
        <w:trPr>
          <w:cantSplit/>
          <w:trHeight w:val="269"/>
        </w:trPr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2017-2018 </w:t>
            </w:r>
            <w:proofErr w:type="spell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уч.г</w:t>
            </w:r>
            <w:proofErr w:type="spellEnd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2018-2019 </w:t>
            </w:r>
            <w:proofErr w:type="spell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уч.г</w:t>
            </w:r>
            <w:proofErr w:type="spellEnd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2020-2021</w:t>
            </w:r>
          </w:p>
        </w:tc>
      </w:tr>
      <w:tr w:rsidR="004078EC" w:rsidRPr="001B7074" w:rsidTr="004078EC">
        <w:trPr>
          <w:cantSplit/>
          <w:trHeight w:val="2249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кол-во 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классов - комплектов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кол-во 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классов - комплектов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кол-во 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классов - комплектов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4F74A7" w:rsidRDefault="004078EC" w:rsidP="00DD6BF9">
            <w:r w:rsidRPr="004F74A7">
              <w:t xml:space="preserve">кол-во </w:t>
            </w:r>
            <w:proofErr w:type="gramStart"/>
            <w:r w:rsidRPr="004F74A7">
              <w:t>обучающихся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Default="004078EC" w:rsidP="00DD6BF9">
            <w:r w:rsidRPr="004F74A7">
              <w:t>количество классов - комплектов</w:t>
            </w:r>
          </w:p>
        </w:tc>
      </w:tr>
      <w:tr w:rsidR="004078EC" w:rsidRPr="001B7074" w:rsidTr="002A1C73">
        <w:trPr>
          <w:trHeight w:val="402"/>
        </w:trPr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человек (</w:t>
            </w:r>
            <w:proofErr w:type="gramEnd"/>
          </w:p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кл-3</w:t>
            </w:r>
          </w:p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кл-2</w:t>
            </w:r>
          </w:p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кл-7)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078EC" w:rsidRPr="001B7074" w:rsidTr="002A1C73">
        <w:trPr>
          <w:trHeight w:val="422"/>
        </w:trPr>
        <w:tc>
          <w:tcPr>
            <w:tcW w:w="84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078EC" w:rsidRPr="001B7074" w:rsidTr="002A1C73">
        <w:trPr>
          <w:trHeight w:val="414"/>
        </w:trPr>
        <w:tc>
          <w:tcPr>
            <w:tcW w:w="84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078EC" w:rsidRPr="001B7074" w:rsidTr="002A1C73">
        <w:trPr>
          <w:trHeight w:val="393"/>
        </w:trPr>
        <w:tc>
          <w:tcPr>
            <w:tcW w:w="8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078EC" w:rsidRPr="001B7074" w:rsidTr="00DE32E6">
        <w:trPr>
          <w:trHeight w:val="700"/>
        </w:trPr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человек</w:t>
            </w:r>
          </w:p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(5 кл-1</w:t>
            </w:r>
            <w:proofErr w:type="gramEnd"/>
          </w:p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кл-4)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078EC" w:rsidRPr="001B7074" w:rsidTr="00DE32E6">
        <w:trPr>
          <w:trHeight w:val="645"/>
        </w:trPr>
        <w:tc>
          <w:tcPr>
            <w:tcW w:w="84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078EC" w:rsidRPr="001B7074" w:rsidTr="00AC6302">
        <w:trPr>
          <w:trHeight w:val="436"/>
        </w:trPr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078EC" w:rsidRPr="001B7074" w:rsidTr="00AC6302">
        <w:trPr>
          <w:trHeight w:val="384"/>
        </w:trPr>
        <w:tc>
          <w:tcPr>
            <w:tcW w:w="8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078EC" w:rsidRPr="001B7074" w:rsidTr="004078EC">
        <w:trPr>
          <w:trHeight w:val="433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078EC" w:rsidRPr="001B7074" w:rsidTr="004078EC">
        <w:trPr>
          <w:trHeight w:val="412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4078EC" w:rsidRPr="001B7074" w:rsidTr="004078EC">
        <w:trPr>
          <w:trHeight w:val="41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078EC" w:rsidRPr="001B7074" w:rsidTr="004078EC">
        <w:trPr>
          <w:trHeight w:val="39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Сохранность контингента </w:t>
      </w:r>
      <w:proofErr w:type="gramStart"/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обучающихся</w:t>
      </w:r>
      <w:proofErr w:type="gramEnd"/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95"/>
      </w:tblGrid>
      <w:tr w:rsidR="001B7074" w:rsidRPr="001B7074" w:rsidTr="001B707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4078E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Всего выбыли из учреждения в течение </w:t>
            </w:r>
            <w:r w:rsidR="004078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без уважительных причин</w:t>
            </w:r>
          </w:p>
        </w:tc>
      </w:tr>
      <w:tr w:rsidR="001B7074" w:rsidRPr="001B7074" w:rsidTr="001B707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1–4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</w:tr>
      <w:tr w:rsidR="001B7074" w:rsidRPr="001B7074" w:rsidTr="001B707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5–9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</w:tr>
      <w:tr w:rsidR="001B7074" w:rsidRPr="001B7074" w:rsidTr="001B707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10–11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</w:tr>
      <w:tr w:rsidR="001B7074" w:rsidRPr="001B7074" w:rsidTr="001B707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</w:tr>
    </w:tbl>
    <w:p w:rsidR="001B7074" w:rsidRPr="001B7074" w:rsidRDefault="001B7074" w:rsidP="001B7074">
      <w:pPr>
        <w:tabs>
          <w:tab w:val="left" w:pos="36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Результативность образования</w:t>
      </w:r>
    </w:p>
    <w:tbl>
      <w:tblPr>
        <w:tblW w:w="114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709"/>
        <w:gridCol w:w="850"/>
        <w:gridCol w:w="851"/>
        <w:gridCol w:w="992"/>
        <w:gridCol w:w="992"/>
        <w:gridCol w:w="992"/>
        <w:gridCol w:w="795"/>
        <w:gridCol w:w="30"/>
        <w:gridCol w:w="735"/>
        <w:gridCol w:w="15"/>
        <w:gridCol w:w="765"/>
        <w:gridCol w:w="30"/>
        <w:gridCol w:w="1011"/>
      </w:tblGrid>
      <w:tr w:rsidR="001B7074" w:rsidRPr="001B7074" w:rsidTr="001B707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2012 г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2013 г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2014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2016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 г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4078EC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 xml:space="preserve">Общее количество 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1B70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, окончивших ОУ (с учетом филиала) и получивших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среднее (полное) общее образование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 них: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с отличием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с золотой медалью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с серебряной медалью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Продолжение образования и (или) трудоустройство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общее образование: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поступили в НПО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поступили в СПО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-продолжили обучение в 10 классе 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данного</w:t>
            </w:r>
            <w:proofErr w:type="gramEnd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-продолжили обучение в 10 классе на базе 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другого</w:t>
            </w:r>
            <w:proofErr w:type="gramEnd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среднее (полное) общее образование: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-поступили в ВУЗ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-поступили в СПО, НПО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 выпускников, поступивших в профессиональные образовательные учреждения в соответствии с профилем обучения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67%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100 %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33 %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выпускников, призванных в армию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трудоустроившихся выпускников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074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РАЗДЕЛ </w:t>
      </w:r>
      <w:r w:rsidRPr="001B70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IV</w:t>
      </w:r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УПРАВЛЕНИЕ ОБЩЕОБРАЗОВАТЕЛЬНЫМ УЧРЕЖДЕНИЕМ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4632"/>
      </w:tblGrid>
      <w:tr w:rsidR="001B7074" w:rsidRPr="001B7074" w:rsidTr="001B707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ФИО (полностью)</w:t>
            </w:r>
          </w:p>
        </w:tc>
      </w:tr>
      <w:tr w:rsidR="001B7074" w:rsidRPr="001B7074" w:rsidTr="001B707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Гейкер Елена Викторовна</w:t>
            </w:r>
          </w:p>
        </w:tc>
      </w:tr>
      <w:tr w:rsidR="001B7074" w:rsidRPr="001B7074" w:rsidTr="001B707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4078E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Заместитель директора по </w:t>
            </w:r>
            <w:r w:rsidR="0040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УВР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Егорова Ирина Константиновна</w:t>
            </w:r>
          </w:p>
        </w:tc>
      </w:tr>
      <w:tr w:rsidR="001B7074" w:rsidRPr="001B7074" w:rsidTr="001B707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0"/>
      </w:tblGrid>
      <w:tr w:rsidR="001B7074" w:rsidRPr="001B7074" w:rsidTr="001B70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профсоюзной организации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имеется</w:t>
            </w:r>
            <w:proofErr w:type="gramEnd"/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 не имеется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имеется</w:t>
            </w:r>
          </w:p>
        </w:tc>
      </w:tr>
      <w:tr w:rsidR="001B7074" w:rsidRPr="001B7074" w:rsidTr="001B70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Наличие коллективного договора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где и кем 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</w:t>
            </w:r>
            <w:proofErr w:type="gramEnd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дата протокола (приказа)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№___</w:t>
            </w:r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«__» </w:t>
            </w: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 20___ г.</w:t>
            </w: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078EC" w:rsidRDefault="004078EC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078EC" w:rsidRDefault="004078EC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РАЗДЕЛ </w:t>
      </w: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  <w:t>V</w:t>
      </w: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. УСЛОВИЯ ДЛЯ РЕАЛИЗАЦИИ </w:t>
      </w:r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ОБЩЕОБРАЗОВАТЕЛЬНЫХ</w:t>
      </w: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ПРОГРАММ 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5.1. Характеристика здания</w:t>
      </w:r>
      <w:proofErr w:type="gramStart"/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zh-CN"/>
        </w:rPr>
        <w:footnoteReference w:customMarkFollows="1" w:id="4"/>
        <w:t>1</w:t>
      </w:r>
      <w:proofErr w:type="gramEnd"/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указания типа здания поставить знак «+» в соответствующей графе</w:t>
      </w:r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;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 наличии нескольких корпусов дать характеристику каждому зданию в отдельных таблицах)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00"/>
        <w:gridCol w:w="4371"/>
        <w:gridCol w:w="4381"/>
      </w:tblGrid>
      <w:tr w:rsidR="001B7074" w:rsidRPr="001B7074" w:rsidTr="001B7074">
        <w:trPr>
          <w:trHeight w:val="55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тип здания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типовое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+</w:t>
            </w:r>
          </w:p>
        </w:tc>
      </w:tr>
      <w:tr w:rsidR="001B7074" w:rsidRPr="001B7074" w:rsidTr="001B7074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приспособленное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Типовое + приспособленное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rPr>
          <w:trHeight w:val="55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характеристика здания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год ввода в эксплуатацию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1991</w:t>
            </w: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1B7074" w:rsidRPr="001B7074" w:rsidTr="001B7074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последнего капитального ремонта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2011</w:t>
            </w: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1B7074" w:rsidRPr="001B7074" w:rsidTr="001B7074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общая площадь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754,9 м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  <w:t>2</w:t>
            </w:r>
            <w:proofErr w:type="gramEnd"/>
          </w:p>
        </w:tc>
      </w:tr>
      <w:tr w:rsidR="001B7074" w:rsidRPr="001B7074" w:rsidTr="001B7074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площадь, занятая под образовательную деятельность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591,9 м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  <w:t>2</w:t>
            </w:r>
            <w:proofErr w:type="gramEnd"/>
          </w:p>
        </w:tc>
      </w:tr>
      <w:tr w:rsidR="001B7074" w:rsidRPr="001B7074" w:rsidTr="001B7074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проектная мощность (предельная численность)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 человек</w:t>
            </w:r>
          </w:p>
        </w:tc>
      </w:tr>
      <w:tr w:rsidR="001B7074" w:rsidRPr="001B7074" w:rsidTr="001B7074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фактическая мощность (количество 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 человек</w:t>
            </w: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5.2. Характеристика площадей, занятых под образовательный процесс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5670"/>
        <w:gridCol w:w="1559"/>
        <w:gridCol w:w="1853"/>
      </w:tblGrid>
      <w:tr w:rsidR="001B7074" w:rsidRPr="001B7074" w:rsidTr="001B707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Помещения, используемые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Площадь</w:t>
            </w:r>
          </w:p>
        </w:tc>
      </w:tr>
      <w:tr w:rsidR="001B7074" w:rsidRPr="001B7074" w:rsidTr="001B707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Всего классных комнат, используемых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748,7</w:t>
            </w:r>
          </w:p>
        </w:tc>
      </w:tr>
      <w:tr w:rsidR="001B7074" w:rsidRPr="001B7074" w:rsidTr="001B7074">
        <w:trPr>
          <w:trHeight w:val="32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том числе</w:t>
            </w:r>
            <w:proofErr w:type="gramStart"/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:</w:t>
            </w:r>
            <w:proofErr w:type="gramEnd"/>
          </w:p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кабинет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rPr>
          <w:trHeight w:val="3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кабинет физики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27,7</w:t>
            </w:r>
          </w:p>
        </w:tc>
      </w:tr>
      <w:tr w:rsidR="001B7074" w:rsidRPr="001B7074" w:rsidTr="001B7074">
        <w:trPr>
          <w:trHeight w:val="3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кабинет биологии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rPr>
          <w:trHeight w:val="3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мастерские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</w:p>
        </w:tc>
      </w:tr>
      <w:tr w:rsidR="001B7074" w:rsidRPr="001B7074" w:rsidTr="001B7074">
        <w:trPr>
          <w:trHeight w:val="3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лаборатории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1B7074" w:rsidRPr="001B7074" w:rsidTr="001B707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24,1</w:t>
            </w:r>
          </w:p>
        </w:tc>
      </w:tr>
      <w:tr w:rsidR="001B7074" w:rsidRPr="001B7074" w:rsidTr="001B707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музейная комната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кабинет педагога-психолога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кабинет для коррекционной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специальные помещения для групп продленного дня: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кабинеты для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игровые комнаты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5.3. Организация питания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Форма: столовая, буфет, </w:t>
      </w:r>
      <w:proofErr w:type="gramStart"/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другое</w:t>
      </w:r>
      <w:proofErr w:type="gramEnd"/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(указать) </w:t>
      </w: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столовая</w:t>
      </w:r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при наличии столовой: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-площадь______</w:t>
      </w: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26,1</w:t>
      </w:r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-число посадочных мест______</w:t>
      </w: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30</w:t>
      </w:r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-обеспеченность оборудованием пищеблока (в  %)_____</w:t>
      </w: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70%</w:t>
      </w:r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_______;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Охват горячим питанием </w:t>
      </w:r>
      <w:proofErr w:type="gramStart"/>
      <w:r w:rsidRPr="001B70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( </w:t>
      </w:r>
      <w:proofErr w:type="gramEnd"/>
      <w:r w:rsidRPr="001B70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% от общего количества обучающихся по ступеням)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2371" w:type="dxa"/>
        <w:tblLayout w:type="fixed"/>
        <w:tblLook w:val="0000" w:firstRow="0" w:lastRow="0" w:firstColumn="0" w:lastColumn="0" w:noHBand="0" w:noVBand="0"/>
      </w:tblPr>
      <w:tblGrid>
        <w:gridCol w:w="2410"/>
        <w:gridCol w:w="1995"/>
      </w:tblGrid>
      <w:tr w:rsidR="001B7074" w:rsidRPr="001B7074" w:rsidTr="001B707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</w:t>
            </w: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ступень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100%</w:t>
            </w:r>
          </w:p>
        </w:tc>
      </w:tr>
      <w:tr w:rsidR="001B7074" w:rsidRPr="001B7074" w:rsidTr="001B707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</w:t>
            </w: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ступень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100 %</w:t>
            </w:r>
          </w:p>
        </w:tc>
      </w:tr>
      <w:tr w:rsidR="001B7074" w:rsidRPr="001B7074" w:rsidTr="001B707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III</w:t>
            </w: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ступень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100%</w:t>
            </w: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5.4. Медицинское обеспечение 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 наличии медицинского кабинета: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>наличие/</w:t>
      </w:r>
      <w:r w:rsidRPr="001B7074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отсутствие</w:t>
      </w:r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лицензии (подчеркнуть)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>- реквизиты лицензии ____________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площадь____________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оснащение (</w:t>
      </w:r>
      <w:proofErr w:type="gramStart"/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</w:t>
      </w:r>
      <w:proofErr w:type="gramEnd"/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%)__________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наличие медработника (подчеркнуть): штатная единица, по договору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5.5.</w:t>
      </w:r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Компьютерное обеспечение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Всего компьютеров в ОУ - 12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 них используются в учебном процессе - 11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Наличие кабинетов, оборудованных вычислительной техникой и персональными компьютерами (по каждому классу, если их несколько): да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-площадь кабинета 25,8 кв.м, 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-количество компьютеров - 8,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количество интерактивных досок -3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количество мультимедийных проекторов 3.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Наличие </w:t>
      </w:r>
      <w:proofErr w:type="spellStart"/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медиатеки</w:t>
      </w:r>
      <w:proofErr w:type="spellEnd"/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(да/нет): да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имеется ли выход в Интернет (да/нет): да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наличие локальной сети (да/нет):  да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наличие сайта (да/нет):  да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5.6. </w:t>
      </w:r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Обеспечение учебным оборудованием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Наличие необходимого учебного оборудования, приборов, инструментов и т.д. 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200"/>
      </w:tblGrid>
      <w:tr w:rsidR="001B7074" w:rsidRPr="001B7074" w:rsidTr="001B70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Помещения, используемые в образовательном процессе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Уровень обеспеченности в процентном соотношении от требуемого количества</w:t>
            </w:r>
          </w:p>
        </w:tc>
      </w:tr>
      <w:tr w:rsidR="001B7074" w:rsidRPr="001B7074" w:rsidTr="001B70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кабинет физики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100 %</w:t>
            </w:r>
          </w:p>
        </w:tc>
      </w:tr>
      <w:tr w:rsidR="001B7074" w:rsidRPr="001B7074" w:rsidTr="001B70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кабинет информатики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100%</w:t>
            </w:r>
          </w:p>
        </w:tc>
      </w:tr>
      <w:tr w:rsidR="001B7074" w:rsidRPr="001B7074" w:rsidTr="001B70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мастерские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50 %</w:t>
            </w:r>
          </w:p>
        </w:tc>
      </w:tr>
      <w:tr w:rsidR="001B7074" w:rsidRPr="001B7074" w:rsidTr="001B70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спортивный зал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50%</w:t>
            </w: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5.7. Создание</w:t>
      </w:r>
      <w:r w:rsidRPr="001B70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условий для сохранения и укрепления здоровья обучающихся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0032" w:type="dxa"/>
        <w:tblLayout w:type="fixed"/>
        <w:tblLook w:val="0000" w:firstRow="0" w:lastRow="0" w:firstColumn="0" w:lastColumn="0" w:noHBand="0" w:noVBand="0"/>
      </w:tblPr>
      <w:tblGrid>
        <w:gridCol w:w="2058"/>
        <w:gridCol w:w="708"/>
        <w:gridCol w:w="567"/>
        <w:gridCol w:w="567"/>
        <w:gridCol w:w="709"/>
        <w:gridCol w:w="567"/>
        <w:gridCol w:w="709"/>
        <w:gridCol w:w="709"/>
        <w:gridCol w:w="708"/>
        <w:gridCol w:w="567"/>
        <w:gridCol w:w="798"/>
        <w:gridCol w:w="630"/>
        <w:gridCol w:w="30"/>
        <w:gridCol w:w="705"/>
      </w:tblGrid>
      <w:tr w:rsidR="004078EC" w:rsidRPr="001B7074" w:rsidTr="004078EC"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Группа здоровья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2015-2016 </w:t>
            </w:r>
            <w:proofErr w:type="spell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уч.г</w:t>
            </w:r>
            <w:proofErr w:type="spellEnd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2016-2017 </w:t>
            </w:r>
            <w:proofErr w:type="spell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уч.г</w:t>
            </w:r>
            <w:proofErr w:type="spellEnd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2017-2018 </w:t>
            </w:r>
            <w:proofErr w:type="spell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уч.г</w:t>
            </w:r>
            <w:proofErr w:type="spellEnd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2018-2019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</w:tr>
      <w:tr w:rsidR="004078EC" w:rsidRPr="001B7074" w:rsidTr="004078EC"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4078EC" w:rsidRPr="001B7074" w:rsidTr="004078EC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группа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524898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524898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32%</w:t>
            </w:r>
          </w:p>
        </w:tc>
      </w:tr>
      <w:tr w:rsidR="004078EC" w:rsidRPr="001B7074" w:rsidTr="004078EC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II</w:t>
            </w: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группа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524898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524898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40 %</w:t>
            </w:r>
          </w:p>
        </w:tc>
      </w:tr>
      <w:tr w:rsidR="004078EC" w:rsidRPr="001B7074" w:rsidTr="004078EC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группа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524898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524898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16 %</w:t>
            </w:r>
          </w:p>
        </w:tc>
      </w:tr>
      <w:tr w:rsidR="004078EC" w:rsidRPr="001B7074" w:rsidTr="004078EC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IV</w:t>
            </w: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— </w:t>
            </w: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</w:t>
            </w: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группа, инвалиды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524898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4078EC" w:rsidRPr="001B7074" w:rsidTr="004078EC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основная физкультурная: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524898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4078EC" w:rsidRPr="001B7074" w:rsidTr="004078EC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подготовительная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524898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4078EC" w:rsidRPr="001B7074" w:rsidTr="004078EC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спецгруппа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524898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4078EC" w:rsidRPr="001B7074" w:rsidTr="004078EC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освобождены от физкультуры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4078EC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8EC" w:rsidRPr="001B7074" w:rsidRDefault="00524898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РАЗДЕЛ </w:t>
      </w:r>
      <w:r w:rsidRPr="001B70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VI</w:t>
      </w:r>
      <w:r w:rsidRPr="001B70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КАЧЕСТВО  ПОДГОТОВКИ ВЫПУСКНИКОВ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6.1. Сопоставление результатов государственной (итоговой) аттестации и результатов единого государственного экзамена выпускников 11-х классов</w:t>
      </w:r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общеобразовательного учреждения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tbl>
      <w:tblPr>
        <w:tblW w:w="0" w:type="auto"/>
        <w:tblInd w:w="170" w:type="dxa"/>
        <w:tblLayout w:type="fixed"/>
        <w:tblLook w:val="0000" w:firstRow="0" w:lastRow="0" w:firstColumn="0" w:lastColumn="0" w:noHBand="0" w:noVBand="0"/>
      </w:tblPr>
      <w:tblGrid>
        <w:gridCol w:w="1559"/>
        <w:gridCol w:w="1262"/>
        <w:gridCol w:w="540"/>
        <w:gridCol w:w="540"/>
        <w:gridCol w:w="540"/>
        <w:gridCol w:w="540"/>
        <w:gridCol w:w="540"/>
        <w:gridCol w:w="540"/>
        <w:gridCol w:w="540"/>
        <w:gridCol w:w="540"/>
        <w:gridCol w:w="1506"/>
        <w:gridCol w:w="567"/>
        <w:gridCol w:w="567"/>
      </w:tblGrid>
      <w:tr w:rsidR="001B7074" w:rsidRPr="001B7074" w:rsidTr="001B7074">
        <w:trPr>
          <w:trHeight w:val="180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Учебный год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Формы аттестации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Количество выпускников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Количество участников по русскому языку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Русский язык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Количество участников по математике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Математика</w:t>
            </w:r>
          </w:p>
        </w:tc>
      </w:tr>
      <w:tr w:rsidR="001B7074" w:rsidRPr="001B7074" w:rsidTr="001B7074">
        <w:trPr>
          <w:trHeight w:val="4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«2»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«3»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«4»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«5»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«2»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«5»</w:t>
            </w:r>
          </w:p>
        </w:tc>
      </w:tr>
      <w:tr w:rsidR="001B7074" w:rsidRPr="001B7074" w:rsidTr="001B707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2016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Оценки, полученные за ЕГЭ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1B7074" w:rsidRPr="001B7074" w:rsidTr="001B707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Средний балл по ЕГЭ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1B7074" w:rsidRPr="001B7074" w:rsidTr="001B707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Средний балл по ЕГЭ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Средний балл ЕГЭ-60 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Средний балл ЕГЭ – 25 б</w:t>
            </w:r>
          </w:p>
        </w:tc>
      </w:tr>
      <w:tr w:rsidR="001B7074" w:rsidRPr="001B7074" w:rsidTr="00524898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Средний балл по ЕГЭ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Средний балл ЕГЭ-63 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Средний балл ЕГЭ-42 б</w:t>
            </w:r>
          </w:p>
        </w:tc>
      </w:tr>
      <w:tr w:rsidR="00524898" w:rsidRPr="001B7074" w:rsidTr="001B707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4898" w:rsidRPr="001B7074" w:rsidRDefault="00524898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4898" w:rsidRPr="001B7074" w:rsidRDefault="00524898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48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Средний балл по ЕГЭ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4898" w:rsidRPr="001B7074" w:rsidRDefault="00524898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4898" w:rsidRPr="001B7074" w:rsidRDefault="00524898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4898" w:rsidRPr="001B7074" w:rsidRDefault="00524898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24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Средний балл ЕГЭ-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4898" w:rsidRPr="001B7074" w:rsidRDefault="00524898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4898" w:rsidRPr="001B7074" w:rsidRDefault="00524898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24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Средний балл ЕГЭ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- 41</w:t>
            </w: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6.2. </w:t>
      </w:r>
      <w:r w:rsidRPr="001B7074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Сопоставление результатов </w:t>
      </w:r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государственной (итоговой) аттестации и результатов государственной (итоговой) аттестации в новой форме выпускников 9-х классов  общеобразовательного учреждения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7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709"/>
        <w:gridCol w:w="567"/>
        <w:gridCol w:w="567"/>
        <w:gridCol w:w="567"/>
        <w:gridCol w:w="567"/>
        <w:gridCol w:w="567"/>
        <w:gridCol w:w="567"/>
        <w:gridCol w:w="567"/>
        <w:gridCol w:w="708"/>
        <w:gridCol w:w="426"/>
        <w:gridCol w:w="425"/>
        <w:gridCol w:w="425"/>
        <w:gridCol w:w="567"/>
        <w:gridCol w:w="709"/>
        <w:gridCol w:w="795"/>
      </w:tblGrid>
      <w:tr w:rsidR="001B7074" w:rsidRPr="001B7074" w:rsidTr="001B7074">
        <w:trPr>
          <w:trHeight w:val="180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Учебный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Формы аттестации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Количество выпускников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Количество участников по русскому языку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Средний балл по предмету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Средний тестовый балл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Количество участников по математике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Средний балл по предмету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Средний тестовый балл</w:t>
            </w:r>
          </w:p>
        </w:tc>
      </w:tr>
      <w:tr w:rsidR="001B7074" w:rsidRPr="001B7074" w:rsidTr="001B7074">
        <w:trPr>
          <w:trHeight w:val="4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«2»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«3»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1B7074" w:rsidRPr="001B7074" w:rsidTr="001B7074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Итоговые оценки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rPr>
          <w:trHeight w:val="2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Оценки, полученные за ГИА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rPr>
          <w:trHeight w:val="267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Оценки, полученные за ГИА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15,5</w:t>
            </w:r>
          </w:p>
        </w:tc>
      </w:tr>
      <w:tr w:rsidR="001B7074" w:rsidRPr="001B7074" w:rsidTr="001B7074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Оценки, полученные за ГИА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25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 б</w:t>
            </w:r>
          </w:p>
        </w:tc>
      </w:tr>
      <w:tr w:rsidR="001B7074" w:rsidRPr="001B7074" w:rsidTr="001B7074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Оценки, полученные за ГИА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23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 б</w:t>
            </w:r>
          </w:p>
        </w:tc>
      </w:tr>
      <w:tr w:rsidR="00524898" w:rsidRPr="001B7074" w:rsidTr="001B7074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4898" w:rsidRPr="001B7074" w:rsidRDefault="00524898" w:rsidP="001B707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4898" w:rsidRPr="001B7074" w:rsidRDefault="00524898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48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Оценки, полученные за ГИА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4898" w:rsidRPr="001B7074" w:rsidRDefault="00524898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4898" w:rsidRPr="001B7074" w:rsidRDefault="00524898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4898" w:rsidRPr="001B7074" w:rsidRDefault="00524898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4898" w:rsidRPr="001B7074" w:rsidRDefault="00524898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4898" w:rsidRPr="001B7074" w:rsidRDefault="00524898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4898" w:rsidRPr="001B7074" w:rsidRDefault="00524898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898" w:rsidRPr="001B7074" w:rsidRDefault="00524898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898" w:rsidRPr="001B7074" w:rsidRDefault="00524898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4898" w:rsidRPr="001B7074" w:rsidRDefault="00524898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4898" w:rsidRPr="001B7074" w:rsidRDefault="00524898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4898" w:rsidRPr="001B7074" w:rsidRDefault="00524898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4898" w:rsidRPr="001B7074" w:rsidRDefault="00524898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4898" w:rsidRPr="001B7074" w:rsidRDefault="00524898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4898" w:rsidRPr="001B7074" w:rsidRDefault="00524898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4898" w:rsidRPr="001B7074" w:rsidRDefault="00524898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  <w:r w:rsidRPr="001B70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Информация о поступлении выпускников 11-х классов общеобразовательного учреждения в ВУЗы 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1373"/>
        <w:gridCol w:w="967"/>
        <w:gridCol w:w="1426"/>
        <w:gridCol w:w="924"/>
      </w:tblGrid>
      <w:tr w:rsidR="001B7074" w:rsidRPr="001B7074" w:rsidTr="001B7074">
        <w:trPr>
          <w:trHeight w:val="389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Количество выпускников</w:t>
            </w:r>
          </w:p>
        </w:tc>
        <w:tc>
          <w:tcPr>
            <w:tcW w:w="4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Поступившие</w:t>
            </w:r>
          </w:p>
        </w:tc>
      </w:tr>
      <w:tr w:rsidR="001B7074" w:rsidRPr="001B7074" w:rsidTr="001B7074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ВУЗы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ССУЗы</w:t>
            </w:r>
            <w:proofErr w:type="spellEnd"/>
          </w:p>
        </w:tc>
      </w:tr>
      <w:tr w:rsidR="001B7074" w:rsidRPr="001B7074" w:rsidTr="001B7074">
        <w:trPr>
          <w:trHeight w:val="409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%</w:t>
            </w:r>
          </w:p>
        </w:tc>
      </w:tr>
      <w:tr w:rsidR="001B7074" w:rsidRPr="001B7074" w:rsidTr="001B7074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2017 </w:t>
            </w:r>
            <w:proofErr w:type="spell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уч.г</w:t>
            </w:r>
            <w:proofErr w:type="spellEnd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2018 </w:t>
            </w:r>
            <w:proofErr w:type="spell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уч.г</w:t>
            </w:r>
            <w:proofErr w:type="spellEnd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</w:tr>
      <w:tr w:rsidR="001B7074" w:rsidRPr="001B7074" w:rsidTr="001B7074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100 %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524898" w:rsidRPr="001B7074" w:rsidTr="001B7074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898" w:rsidRPr="001B7074" w:rsidRDefault="00524898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898" w:rsidRPr="001B7074" w:rsidRDefault="00524898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898" w:rsidRPr="001B7074" w:rsidRDefault="00524898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898" w:rsidRPr="001B7074" w:rsidRDefault="00524898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898" w:rsidRPr="001B7074" w:rsidRDefault="00524898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898" w:rsidRPr="001B7074" w:rsidRDefault="00524898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B7074" w:rsidRPr="005461B2" w:rsidRDefault="001B7074" w:rsidP="005461B2">
      <w:pPr>
        <w:pStyle w:val="aff9"/>
        <w:numPr>
          <w:ilvl w:val="1"/>
          <w:numId w:val="23"/>
        </w:numPr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5461B2">
        <w:rPr>
          <w:rFonts w:ascii="Times New Roman" w:hAnsi="Times New Roman"/>
          <w:b/>
          <w:sz w:val="24"/>
          <w:szCs w:val="24"/>
          <w:lang w:eastAsia="zh-CN"/>
        </w:rPr>
        <w:t>Информация о выпускниках 9-х классов общеобразовательного учреждения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1196"/>
        <w:gridCol w:w="967"/>
        <w:gridCol w:w="1426"/>
        <w:gridCol w:w="924"/>
      </w:tblGrid>
      <w:tr w:rsidR="001B7074" w:rsidRPr="001B7074" w:rsidTr="001B7074">
        <w:trPr>
          <w:trHeight w:val="337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Количество выпускников</w:t>
            </w:r>
          </w:p>
        </w:tc>
        <w:tc>
          <w:tcPr>
            <w:tcW w:w="4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Выпускники</w:t>
            </w:r>
          </w:p>
        </w:tc>
      </w:tr>
      <w:tr w:rsidR="001B7074" w:rsidRPr="001B7074" w:rsidTr="001B7074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продолжившие</w:t>
            </w:r>
            <w:proofErr w:type="gramEnd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обучение в ОУ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продолжившие обучение в НПО, СПО</w:t>
            </w:r>
            <w:proofErr w:type="gramEnd"/>
          </w:p>
        </w:tc>
      </w:tr>
      <w:tr w:rsidR="001B7074" w:rsidRPr="001B7074" w:rsidTr="001B7074">
        <w:trPr>
          <w:trHeight w:val="409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%</w:t>
            </w:r>
          </w:p>
        </w:tc>
      </w:tr>
      <w:tr w:rsidR="001B7074" w:rsidRPr="001B7074" w:rsidTr="001B7074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33 %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66 %</w:t>
            </w:r>
          </w:p>
        </w:tc>
      </w:tr>
      <w:tr w:rsidR="001B7074" w:rsidRPr="001B7074" w:rsidTr="001B7074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2018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33,5 %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66,5</w:t>
            </w:r>
          </w:p>
        </w:tc>
      </w:tr>
      <w:tr w:rsidR="001B7074" w:rsidRPr="001B7074" w:rsidTr="001B7074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74" w:rsidRPr="001B7074" w:rsidRDefault="001B7074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25%</w:t>
            </w:r>
          </w:p>
        </w:tc>
      </w:tr>
      <w:tr w:rsidR="005461B2" w:rsidRPr="001B7074" w:rsidTr="001B7074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1B2" w:rsidRPr="001B7074" w:rsidRDefault="005461B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1B2" w:rsidRPr="001B7074" w:rsidRDefault="005461B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1B2" w:rsidRPr="001B7074" w:rsidRDefault="005461B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1B2" w:rsidRPr="001B7074" w:rsidRDefault="005461B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1B2" w:rsidRPr="001B7074" w:rsidRDefault="005461B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1B2" w:rsidRPr="001B7074" w:rsidRDefault="005461B2" w:rsidP="001B707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50%</w:t>
            </w: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461B2" w:rsidRDefault="005461B2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461B2" w:rsidRDefault="005461B2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461B2" w:rsidRDefault="005461B2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461B2" w:rsidRDefault="005461B2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461B2" w:rsidRDefault="005461B2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461B2" w:rsidRDefault="005461B2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461B2" w:rsidRDefault="005461B2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461B2" w:rsidRDefault="005461B2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461B2" w:rsidRDefault="005461B2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461B2" w:rsidRDefault="005461B2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461B2" w:rsidRDefault="005461B2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461B2" w:rsidRDefault="005461B2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461B2" w:rsidRDefault="005461B2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461B2" w:rsidRDefault="005461B2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461B2" w:rsidRDefault="005461B2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461B2" w:rsidRDefault="005461B2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461B2" w:rsidRPr="001B7074" w:rsidRDefault="005461B2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1B7074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ПОКАЗАТЕЛИ ДЕЯТЕЛЬНОСТИ МБОУ СОШ П. БЫСТРИНСК</w:t>
      </w:r>
    </w:p>
    <w:p w:rsidR="001B7074" w:rsidRPr="001B7074" w:rsidRDefault="001B7074" w:rsidP="001B7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1B7074">
        <w:rPr>
          <w:rFonts w:ascii="Times New Roman" w:eastAsia="Times New Roman" w:hAnsi="Times New Roman" w:cs="Times New Roman"/>
          <w:lang w:eastAsia="zh-CN"/>
        </w:rPr>
        <w:t xml:space="preserve">(ПРИКАЗ МИНОБРНАУКИ РОССИИ ОТ 10.12.2013 Г № 1324 «ОБ УТВЕРЖДЕНИИ ПОКАЗАТЕЛЕЙ ДЕЯТЕЛЬНОСТИ ОБРАЗОВАТЕЛЬНОЙ ОРГАНИЗАЦИИ, </w:t>
      </w:r>
      <w:proofErr w:type="gramEnd"/>
    </w:p>
    <w:p w:rsidR="001B7074" w:rsidRPr="001B7074" w:rsidRDefault="001B7074" w:rsidP="001B7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1B7074">
        <w:rPr>
          <w:rFonts w:ascii="Times New Roman" w:eastAsia="Times New Roman" w:hAnsi="Times New Roman" w:cs="Times New Roman"/>
          <w:lang w:eastAsia="zh-CN"/>
        </w:rPr>
        <w:t>ПОДЛЕЖАЩЕЙ САМООБСЛЕДОВАНИЮ»)</w:t>
      </w:r>
      <w:proofErr w:type="gramEnd"/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816"/>
        <w:gridCol w:w="7805"/>
        <w:gridCol w:w="1751"/>
      </w:tblGrid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lang w:eastAsia="zh-CN"/>
              </w:rPr>
            </w:pPr>
            <w:r w:rsidRPr="001B7074">
              <w:rPr>
                <w:lang w:eastAsia="zh-CN"/>
              </w:rPr>
              <w:t>№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jc w:val="center"/>
              <w:rPr>
                <w:lang w:eastAsia="zh-CN"/>
              </w:rPr>
            </w:pPr>
            <w:r w:rsidRPr="001B7074">
              <w:rPr>
                <w:lang w:eastAsia="zh-CN"/>
              </w:rPr>
              <w:t>Показатели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lang w:eastAsia="zh-CN"/>
              </w:rPr>
            </w:pPr>
            <w:r w:rsidRPr="001B7074">
              <w:rPr>
                <w:lang w:eastAsia="zh-CN"/>
              </w:rPr>
              <w:t>Единица измерения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Образовательная деятельность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Общая численность учащихся</w:t>
            </w:r>
          </w:p>
        </w:tc>
        <w:tc>
          <w:tcPr>
            <w:tcW w:w="1751" w:type="dxa"/>
          </w:tcPr>
          <w:p w:rsidR="001B7074" w:rsidRPr="001B7074" w:rsidRDefault="001B7074" w:rsidP="005461B2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5461B2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человека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51" w:type="dxa"/>
          </w:tcPr>
          <w:p w:rsidR="001B7074" w:rsidRPr="001B7074" w:rsidRDefault="005461B2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  <w:r w:rsidR="001B7074"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человек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51" w:type="dxa"/>
          </w:tcPr>
          <w:p w:rsidR="001B7074" w:rsidRPr="001B7074" w:rsidRDefault="001B7074" w:rsidP="005461B2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5461B2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человек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3 человека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Численность/удельный вес 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12 человек/</w:t>
            </w:r>
          </w:p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55 %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Средний балл ГИА выпускников 9 класса по русскому языку</w:t>
            </w:r>
          </w:p>
        </w:tc>
        <w:tc>
          <w:tcPr>
            <w:tcW w:w="1751" w:type="dxa"/>
          </w:tcPr>
          <w:p w:rsidR="001B7074" w:rsidRPr="001B7074" w:rsidRDefault="001B7074" w:rsidP="005461B2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3,</w:t>
            </w:r>
            <w:r w:rsidR="005461B2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б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1.7.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Средний балл ГИА выпускников 9 класса по математике</w:t>
            </w:r>
          </w:p>
        </w:tc>
        <w:tc>
          <w:tcPr>
            <w:tcW w:w="1751" w:type="dxa"/>
          </w:tcPr>
          <w:p w:rsidR="001B7074" w:rsidRPr="001B7074" w:rsidRDefault="001B7074" w:rsidP="005461B2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3,</w:t>
            </w:r>
            <w:r w:rsidR="005461B2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б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1.8.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Средний балл ЕГЭ выпускников 11 класса по русскому языку</w:t>
            </w:r>
          </w:p>
        </w:tc>
        <w:tc>
          <w:tcPr>
            <w:tcW w:w="1751" w:type="dxa"/>
          </w:tcPr>
          <w:p w:rsidR="001B7074" w:rsidRPr="001B7074" w:rsidRDefault="005461B2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34</w:t>
            </w:r>
            <w:r w:rsidR="001B7074"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б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1.9.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Средний балл ЕГЭ выпускников 11 класса по математике</w:t>
            </w:r>
          </w:p>
        </w:tc>
        <w:tc>
          <w:tcPr>
            <w:tcW w:w="1751" w:type="dxa"/>
          </w:tcPr>
          <w:p w:rsidR="001B7074" w:rsidRPr="001B7074" w:rsidRDefault="005461B2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41</w:t>
            </w:r>
            <w:r w:rsidR="001B7074"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б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1.10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Численность/удельный вес  численности выпускников 9 класса, получивших неудовлетворительные результаты на ГИА по русскому языку, в общей численности выпускников 9 класса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0 человек/ 0%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1.11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Численность/удельный вес  численности выпускников 9 класса, получивших неудовлетворительные результаты на ГИА по математике, в общей численности выпускников 9 класса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0 человек/ 0 %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1.12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Численность/удельный вес  численности выпускников 11 класса, получивших результаты ниже установленного минимального количества баллов ЕГЭ по русскому языку, в общей численности выпускников 11 класса</w:t>
            </w:r>
          </w:p>
        </w:tc>
        <w:tc>
          <w:tcPr>
            <w:tcW w:w="1751" w:type="dxa"/>
          </w:tcPr>
          <w:p w:rsidR="001B7074" w:rsidRPr="001B7074" w:rsidRDefault="005461B2" w:rsidP="005461B2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1B7074"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33</w:t>
            </w:r>
            <w:r w:rsidR="001B7074"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1.13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Численность/удельный вес  численности выпускников 11 класса, получивших результаты ниже установленного минимального количества баллов ЕГЭ по математике, в общей численности выпускников 11 класса</w:t>
            </w:r>
          </w:p>
        </w:tc>
        <w:tc>
          <w:tcPr>
            <w:tcW w:w="1751" w:type="dxa"/>
          </w:tcPr>
          <w:p w:rsidR="001B7074" w:rsidRPr="001B7074" w:rsidRDefault="005461B2" w:rsidP="005461B2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1B7074"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33</w:t>
            </w:r>
            <w:r w:rsidR="001B7074"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1.14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Численность/удельный вес 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0 человек/0%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1.15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Численность/удельный вес  численности выпускников 11 класса, не получивших аттестаты о среднем  общем образовании, в общей численности выпускников 11 класса</w:t>
            </w:r>
          </w:p>
        </w:tc>
        <w:tc>
          <w:tcPr>
            <w:tcW w:w="1751" w:type="dxa"/>
          </w:tcPr>
          <w:p w:rsidR="001B7074" w:rsidRPr="001B7074" w:rsidRDefault="005461B2" w:rsidP="005461B2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1B7074"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33</w:t>
            </w:r>
            <w:r w:rsidR="001B7074"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1.16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Численность/удельный вес  численности выпускников 9 класса, получивших аттестаты об основном общем образовании с отличием, от общей численности выпускников 9 класса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0 человек/0%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1.17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Численность/удельный вес  численности выпускников 11 класса,  получивших аттестаты о среднем  общем образовании с отличием, в общей численности выпускников 11 класса</w:t>
            </w:r>
          </w:p>
        </w:tc>
        <w:tc>
          <w:tcPr>
            <w:tcW w:w="1751" w:type="dxa"/>
          </w:tcPr>
          <w:p w:rsidR="001B7074" w:rsidRPr="001B7074" w:rsidRDefault="005461B2" w:rsidP="005461B2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1B7074"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33</w:t>
            </w:r>
            <w:r w:rsidR="001B7074"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1.18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Численность/удельный вес 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18 человек/</w:t>
            </w:r>
          </w:p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82%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1.19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Численность/удельный вес  численности учащихся-победителей, принявших участие в различных олимпиадах, смотрах, конкурсах, в общей численности учащихся, в том числе: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11 человек/50%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1.19.1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Регионального уровня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5 человек/16%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1.19.2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Федерального уровня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16 человек/50%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1.19.3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Международного уровня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22 человека/</w:t>
            </w:r>
          </w:p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69%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1.20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Численность/удельный вес  численности учащихся, получивших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1.21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Численность/удельный вес 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1.22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Численность/удельный вес  численности учащихся, получающих образование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1.23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Численность/удельный вес 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1.24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Общая численность педагогических работников, в том числе:</w:t>
            </w:r>
          </w:p>
        </w:tc>
        <w:tc>
          <w:tcPr>
            <w:tcW w:w="1751" w:type="dxa"/>
          </w:tcPr>
          <w:p w:rsidR="001B7074" w:rsidRPr="001B7074" w:rsidRDefault="005461B2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  <w:r w:rsidR="001B7074"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человек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1.25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Численность/удельный вес численности 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51" w:type="dxa"/>
          </w:tcPr>
          <w:p w:rsidR="001B7074" w:rsidRPr="001B7074" w:rsidRDefault="005461B2" w:rsidP="005461B2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  <w:r w:rsidR="001B7074"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87,5</w:t>
            </w:r>
            <w:r w:rsidR="001B7074"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1.26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Численность/удельный вес численности 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51" w:type="dxa"/>
          </w:tcPr>
          <w:p w:rsidR="001B7074" w:rsidRPr="001B7074" w:rsidRDefault="005461B2" w:rsidP="005461B2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  <w:r w:rsidR="001B7074"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87,5</w:t>
            </w:r>
            <w:r w:rsidR="001B7074"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1.27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Численность/удельный вес численности  педагогических работников, имеющих среднее профессиональное  образование, в общей численности педагогических работников</w:t>
            </w:r>
          </w:p>
        </w:tc>
        <w:tc>
          <w:tcPr>
            <w:tcW w:w="1751" w:type="dxa"/>
          </w:tcPr>
          <w:p w:rsidR="001B7074" w:rsidRPr="001B7074" w:rsidRDefault="005461B2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человек</w:t>
            </w:r>
            <w:r w:rsidR="001B7074"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/</w:t>
            </w:r>
          </w:p>
          <w:p w:rsidR="001B7074" w:rsidRPr="001B7074" w:rsidRDefault="005461B2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12,5</w:t>
            </w:r>
            <w:r w:rsidR="001B7074"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1.28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Численность/удельный вес  численности  педагогических работников, имеющих среднее профессиональное 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51" w:type="dxa"/>
          </w:tcPr>
          <w:p w:rsidR="001B7074" w:rsidRPr="001B7074" w:rsidRDefault="001B7074" w:rsidP="005461B2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1/</w:t>
            </w:r>
            <w:r w:rsidR="005461B2">
              <w:rPr>
                <w:rFonts w:ascii="Times New Roman" w:hAnsi="Times New Roman"/>
                <w:sz w:val="24"/>
                <w:szCs w:val="24"/>
                <w:lang w:eastAsia="zh-CN"/>
              </w:rPr>
              <w:t>12,5</w:t>
            </w: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%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1.29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Численность/удельный вес  численности 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51" w:type="dxa"/>
          </w:tcPr>
          <w:p w:rsidR="001B7074" w:rsidRPr="001B7074" w:rsidRDefault="001B7074" w:rsidP="005461B2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 человек/ </w:t>
            </w:r>
            <w:r w:rsidR="005461B2">
              <w:rPr>
                <w:rFonts w:ascii="Times New Roman" w:hAnsi="Times New Roman"/>
                <w:sz w:val="24"/>
                <w:szCs w:val="24"/>
                <w:lang w:eastAsia="zh-CN"/>
              </w:rPr>
              <w:t>62,5</w:t>
            </w: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1.29.1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Высшая 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 человек/11%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1.29.2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Первая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4 человека/ 40%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1.30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Численность/удельный вес численности 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Человек/%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1.30.1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До 5 лет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 человек/11%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1.30.2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Свыше 30 лет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3 человека/33%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1.31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Численность/удельный вес численности 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1.32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Численность/удельный вес численности 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5 человек/62,5%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1.33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Численность/удельный вес численности 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9 человек/100%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1.34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Численность/удельный вес численности  педагогических и административно-хозяйственных работников, прошедших повышение квалификации по применению в образовательном процессе  федеральных </w:t>
            </w: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9 человек/100%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Инфраструктура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компьютеров в расчете на одного учащегося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0,4 </w:t>
            </w:r>
            <w:proofErr w:type="spellStart"/>
            <w:proofErr w:type="gramStart"/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ед</w:t>
            </w:r>
            <w:proofErr w:type="spellEnd"/>
            <w:proofErr w:type="gramEnd"/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ед</w:t>
            </w:r>
            <w:proofErr w:type="spellEnd"/>
            <w:proofErr w:type="gramEnd"/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Наличие в ОО системы электронного документооборота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Да</w:t>
            </w: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/нет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Наличие читального зала библиотеки, в том числе: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Да/</w:t>
            </w:r>
            <w:r w:rsidRPr="001B7074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нет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2.4.1.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Да</w:t>
            </w: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/нет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2.4.2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 </w:t>
            </w:r>
            <w:proofErr w:type="spellStart"/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медиатекой</w:t>
            </w:r>
            <w:proofErr w:type="spellEnd"/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Да</w:t>
            </w: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/нет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2.4.3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Оснащенного средствами сканирования и распознавания текстов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Да/</w:t>
            </w:r>
            <w:r w:rsidRPr="001B7074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нет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2.4.4.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Да/</w:t>
            </w:r>
            <w:r w:rsidRPr="001B7074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нет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2.4.5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С контролируемой распечаткой бумажных материалов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Да/</w:t>
            </w:r>
            <w:r w:rsidRPr="001B7074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нет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Численность/удельный вес численности учащихся, которым обеспечена возможность пользоваться </w:t>
            </w:r>
            <w:proofErr w:type="spellStart"/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широкополостным</w:t>
            </w:r>
            <w:proofErr w:type="spellEnd"/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Интернетом (не менее 2 </w:t>
            </w:r>
            <w:proofErr w:type="spellStart"/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мб</w:t>
            </w:r>
            <w:proofErr w:type="spellEnd"/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/с), в общей численности учащихся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30 человек/100%</w:t>
            </w:r>
          </w:p>
        </w:tc>
      </w:tr>
      <w:tr w:rsidR="001B7074" w:rsidRPr="001B7074" w:rsidTr="001B7074">
        <w:tc>
          <w:tcPr>
            <w:tcW w:w="774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7847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51" w:type="dxa"/>
          </w:tcPr>
          <w:p w:rsidR="001B7074" w:rsidRPr="001B7074" w:rsidRDefault="001B7074" w:rsidP="001B7074">
            <w:pPr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19 </w:t>
            </w:r>
            <w:proofErr w:type="spellStart"/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1B7074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>« 20»  марта  202</w:t>
      </w:r>
      <w:r w:rsidR="005461B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7074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Директор      ______________________                                                Е.В. Гейкер</w:t>
      </w:r>
    </w:p>
    <w:p w:rsidR="001B7074" w:rsidRPr="001B7074" w:rsidRDefault="001B7074" w:rsidP="001B707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1B70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  <w:t xml:space="preserve">                              (подпись)                                                                                                      (расшифровка подписи)</w:t>
      </w:r>
    </w:p>
    <w:p w:rsidR="00355777" w:rsidRDefault="00355777"/>
    <w:sectPr w:rsidR="00355777" w:rsidSect="001B7074">
      <w:pgSz w:w="11906" w:h="16838"/>
      <w:pgMar w:top="568" w:right="851" w:bottom="709" w:left="8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F4" w:rsidRDefault="006D38F4" w:rsidP="001B7074">
      <w:pPr>
        <w:spacing w:after="0" w:line="240" w:lineRule="auto"/>
      </w:pPr>
      <w:r>
        <w:separator/>
      </w:r>
    </w:p>
  </w:endnote>
  <w:endnote w:type="continuationSeparator" w:id="0">
    <w:p w:rsidR="006D38F4" w:rsidRDefault="006D38F4" w:rsidP="001B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F4" w:rsidRDefault="006D38F4" w:rsidP="001B7074">
      <w:pPr>
        <w:spacing w:after="0" w:line="240" w:lineRule="auto"/>
      </w:pPr>
      <w:r>
        <w:separator/>
      </w:r>
    </w:p>
  </w:footnote>
  <w:footnote w:type="continuationSeparator" w:id="0">
    <w:p w:rsidR="006D38F4" w:rsidRDefault="006D38F4" w:rsidP="001B7074">
      <w:pPr>
        <w:spacing w:after="0" w:line="240" w:lineRule="auto"/>
      </w:pPr>
      <w:r>
        <w:continuationSeparator/>
      </w:r>
    </w:p>
  </w:footnote>
  <w:footnote w:id="1">
    <w:p w:rsidR="00700122" w:rsidRDefault="00700122" w:rsidP="001B7074">
      <w:pPr>
        <w:pStyle w:val="af7"/>
      </w:pPr>
      <w:r>
        <w:rPr>
          <w:rStyle w:val="aa"/>
        </w:rPr>
        <w:t>1</w:t>
      </w:r>
      <w:proofErr w:type="gramStart"/>
      <w:r>
        <w:tab/>
        <w:t xml:space="preserve"> П</w:t>
      </w:r>
      <w:proofErr w:type="gramEnd"/>
      <w:r>
        <w:t xml:space="preserve">ри заполнении раздела </w:t>
      </w:r>
      <w:r>
        <w:rPr>
          <w:lang w:val="en-US"/>
        </w:rPr>
        <w:t>I</w:t>
      </w:r>
      <w:r>
        <w:t xml:space="preserve"> «Общие сведения об общеобразовательном учреждении» данные вносятся в третий столбец таблицы</w:t>
      </w:r>
    </w:p>
  </w:footnote>
  <w:footnote w:id="2">
    <w:p w:rsidR="00700122" w:rsidRDefault="00700122" w:rsidP="001B7074">
      <w:pPr>
        <w:pStyle w:val="af7"/>
      </w:pPr>
      <w:r>
        <w:rPr>
          <w:rStyle w:val="aa"/>
        </w:rPr>
        <w:footnoteRef/>
      </w:r>
      <w:r>
        <w:tab/>
        <w:t xml:space="preserve"> Для образовательных учреждений, которые проходили последнюю аккредитацию до мая 2007 года</w:t>
      </w:r>
    </w:p>
    <w:p w:rsidR="00700122" w:rsidRDefault="00700122" w:rsidP="001B7074">
      <w:pPr>
        <w:pStyle w:val="af7"/>
      </w:pPr>
    </w:p>
  </w:footnote>
  <w:footnote w:id="3">
    <w:p w:rsidR="00700122" w:rsidRDefault="00700122" w:rsidP="001B7074">
      <w:pPr>
        <w:pStyle w:val="af7"/>
        <w:rPr>
          <w:sz w:val="22"/>
          <w:szCs w:val="22"/>
        </w:rPr>
      </w:pPr>
      <w:r>
        <w:rPr>
          <w:rStyle w:val="aa"/>
        </w:rPr>
        <w:t>1</w:t>
      </w:r>
      <w:proofErr w:type="gramStart"/>
      <w:r>
        <w:tab/>
        <w:t xml:space="preserve"> В</w:t>
      </w:r>
      <w:proofErr w:type="gramEnd"/>
      <w:r>
        <w:t xml:space="preserve"> </w:t>
      </w:r>
      <w:r>
        <w:rPr>
          <w:sz w:val="22"/>
          <w:szCs w:val="22"/>
        </w:rPr>
        <w:t>графе «Курсовая подготовка» указывается количество педагогов, прошедших курсовую подготовку за пять лет (каждый учитель учитывается один раз независимо от числа пройденных им курсов)</w:t>
      </w:r>
    </w:p>
  </w:footnote>
  <w:footnote w:id="4">
    <w:p w:rsidR="00700122" w:rsidRDefault="00700122" w:rsidP="001B7074">
      <w:pPr>
        <w:pStyle w:val="af7"/>
      </w:pPr>
      <w:r>
        <w:rPr>
          <w:rStyle w:val="aa"/>
        </w:rPr>
        <w:t>1</w:t>
      </w:r>
      <w:proofErr w:type="gramStart"/>
      <w:r>
        <w:tab/>
        <w:t xml:space="preserve"> У</w:t>
      </w:r>
      <w:proofErr w:type="gramEnd"/>
      <w:r>
        <w:t>казываются данные на здание только базового общеобразовательного учреждения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2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4">
    <w:nsid w:val="0047401D"/>
    <w:multiLevelType w:val="hybridMultilevel"/>
    <w:tmpl w:val="D19CF4DA"/>
    <w:lvl w:ilvl="0" w:tplc="F320D5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26A60"/>
    <w:multiLevelType w:val="hybridMultilevel"/>
    <w:tmpl w:val="98CAFA0E"/>
    <w:lvl w:ilvl="0" w:tplc="17D6DC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B51CF5"/>
    <w:multiLevelType w:val="multilevel"/>
    <w:tmpl w:val="D19A928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4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7">
    <w:nsid w:val="1FE55B74"/>
    <w:multiLevelType w:val="multilevel"/>
    <w:tmpl w:val="87960176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015"/>
      <w:numFmt w:val="decimal"/>
      <w:isLgl/>
      <w:lvlText w:val="%1-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-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Zero"/>
      <w:isLgl/>
      <w:lvlText w:val="%1-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-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-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-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-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-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22C34209"/>
    <w:multiLevelType w:val="hybridMultilevel"/>
    <w:tmpl w:val="B07E7110"/>
    <w:lvl w:ilvl="0" w:tplc="99724440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1CF1FA7"/>
    <w:multiLevelType w:val="hybridMultilevel"/>
    <w:tmpl w:val="43F69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90216"/>
    <w:multiLevelType w:val="hybridMultilevel"/>
    <w:tmpl w:val="6FAA3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617181"/>
    <w:multiLevelType w:val="hybridMultilevel"/>
    <w:tmpl w:val="30824D04"/>
    <w:lvl w:ilvl="0" w:tplc="70D40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4642F25"/>
    <w:multiLevelType w:val="hybridMultilevel"/>
    <w:tmpl w:val="5316DF7A"/>
    <w:lvl w:ilvl="0" w:tplc="E8BAD1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813C6"/>
    <w:multiLevelType w:val="hybridMultilevel"/>
    <w:tmpl w:val="609252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8C4346"/>
    <w:multiLevelType w:val="hybridMultilevel"/>
    <w:tmpl w:val="0FF8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A3BBD"/>
    <w:multiLevelType w:val="hybridMultilevel"/>
    <w:tmpl w:val="0B287D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B406E"/>
    <w:multiLevelType w:val="hybridMultilevel"/>
    <w:tmpl w:val="F3E8A07E"/>
    <w:lvl w:ilvl="0" w:tplc="F1E230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933161"/>
    <w:multiLevelType w:val="multilevel"/>
    <w:tmpl w:val="818432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>
    <w:nsid w:val="48331C96"/>
    <w:multiLevelType w:val="hybridMultilevel"/>
    <w:tmpl w:val="0D8A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305E2"/>
    <w:multiLevelType w:val="hybridMultilevel"/>
    <w:tmpl w:val="CE1C8128"/>
    <w:lvl w:ilvl="0" w:tplc="6F241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8A6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EC2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8C3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0B8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6FF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4BD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63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ECA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D3065FE"/>
    <w:multiLevelType w:val="hybridMultilevel"/>
    <w:tmpl w:val="100855B6"/>
    <w:lvl w:ilvl="0" w:tplc="CC7C4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649CF"/>
    <w:multiLevelType w:val="hybridMultilevel"/>
    <w:tmpl w:val="5B2E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97E7A"/>
    <w:multiLevelType w:val="hybridMultilevel"/>
    <w:tmpl w:val="CFEAC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917068"/>
    <w:multiLevelType w:val="hybridMultilevel"/>
    <w:tmpl w:val="B3A6858C"/>
    <w:lvl w:ilvl="0" w:tplc="1EB2F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F15ED"/>
    <w:multiLevelType w:val="hybridMultilevel"/>
    <w:tmpl w:val="289A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900C5"/>
    <w:multiLevelType w:val="multilevel"/>
    <w:tmpl w:val="6EF66FCE"/>
    <w:lvl w:ilvl="0">
      <w:start w:val="2019"/>
      <w:numFmt w:val="decimal"/>
      <w:lvlText w:val="%1.......ꐴ"/>
      <w:lvlJc w:val="left"/>
      <w:pPr>
        <w:ind w:left="2160" w:hanging="216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6">
    <w:nsid w:val="7EF8320A"/>
    <w:multiLevelType w:val="hybridMultilevel"/>
    <w:tmpl w:val="875C5190"/>
    <w:lvl w:ilvl="0" w:tplc="88B05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053AAB"/>
    <w:multiLevelType w:val="hybridMultilevel"/>
    <w:tmpl w:val="F91E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0"/>
  </w:num>
  <w:num w:numId="7">
    <w:abstractNumId w:val="5"/>
  </w:num>
  <w:num w:numId="8">
    <w:abstractNumId w:val="6"/>
  </w:num>
  <w:num w:numId="9">
    <w:abstractNumId w:val="16"/>
  </w:num>
  <w:num w:numId="10">
    <w:abstractNumId w:val="11"/>
  </w:num>
  <w:num w:numId="11">
    <w:abstractNumId w:val="8"/>
  </w:num>
  <w:num w:numId="12">
    <w:abstractNumId w:val="7"/>
  </w:num>
  <w:num w:numId="13">
    <w:abstractNumId w:val="13"/>
  </w:num>
  <w:num w:numId="14">
    <w:abstractNumId w:val="15"/>
  </w:num>
  <w:num w:numId="15">
    <w:abstractNumId w:val="18"/>
  </w:num>
  <w:num w:numId="16">
    <w:abstractNumId w:val="21"/>
  </w:num>
  <w:num w:numId="17">
    <w:abstractNumId w:val="20"/>
  </w:num>
  <w:num w:numId="18">
    <w:abstractNumId w:val="4"/>
  </w:num>
  <w:num w:numId="19">
    <w:abstractNumId w:val="24"/>
  </w:num>
  <w:num w:numId="20">
    <w:abstractNumId w:val="14"/>
  </w:num>
  <w:num w:numId="21">
    <w:abstractNumId w:val="25"/>
  </w:num>
  <w:num w:numId="22">
    <w:abstractNumId w:val="26"/>
  </w:num>
  <w:num w:numId="23">
    <w:abstractNumId w:val="17"/>
  </w:num>
  <w:num w:numId="24">
    <w:abstractNumId w:val="27"/>
  </w:num>
  <w:num w:numId="25">
    <w:abstractNumId w:val="23"/>
  </w:num>
  <w:num w:numId="26">
    <w:abstractNumId w:val="1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EE"/>
    <w:rsid w:val="000A63CF"/>
    <w:rsid w:val="001B7074"/>
    <w:rsid w:val="002475F5"/>
    <w:rsid w:val="00355777"/>
    <w:rsid w:val="004078EC"/>
    <w:rsid w:val="004F2C64"/>
    <w:rsid w:val="00524898"/>
    <w:rsid w:val="005461B2"/>
    <w:rsid w:val="006D38F4"/>
    <w:rsid w:val="00700122"/>
    <w:rsid w:val="009864FA"/>
    <w:rsid w:val="00BC31B5"/>
    <w:rsid w:val="00BC69EE"/>
    <w:rsid w:val="00CA6B35"/>
    <w:rsid w:val="00DF5A64"/>
    <w:rsid w:val="00ED4D28"/>
    <w:rsid w:val="00E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7074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B7074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B7074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1B7074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1B7074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1B7074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1B7074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1B7074"/>
    <w:pPr>
      <w:keepNext/>
      <w:tabs>
        <w:tab w:val="num" w:pos="1440"/>
      </w:tabs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1B7074"/>
    <w:pPr>
      <w:keepNext/>
      <w:tabs>
        <w:tab w:val="num" w:pos="1584"/>
      </w:tabs>
      <w:spacing w:after="0" w:line="36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074"/>
    <w:rPr>
      <w:rFonts w:ascii="Times New Roman" w:eastAsia="Times New Roman" w:hAnsi="Times New Roman" w:cs="Times New Roman"/>
      <w:b/>
      <w:bCs/>
      <w:color w:val="800080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B707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B707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1B707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B7074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1B7074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1B707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B707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1B7074"/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1B7074"/>
  </w:style>
  <w:style w:type="paragraph" w:customStyle="1" w:styleId="12">
    <w:name w:val="Знак1"/>
    <w:basedOn w:val="a"/>
    <w:rsid w:val="001B70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1z0">
    <w:name w:val="WW8Num1z0"/>
    <w:rsid w:val="001B7074"/>
    <w:rPr>
      <w:rFonts w:cs="Times New Roman"/>
    </w:rPr>
  </w:style>
  <w:style w:type="character" w:customStyle="1" w:styleId="WW8Num5z0">
    <w:name w:val="WW8Num5z0"/>
    <w:rsid w:val="001B7074"/>
    <w:rPr>
      <w:rFonts w:ascii="Symbol" w:hAnsi="Symbol" w:cs="Symbol"/>
    </w:rPr>
  </w:style>
  <w:style w:type="character" w:customStyle="1" w:styleId="WW8Num6z0">
    <w:name w:val="WW8Num6z0"/>
    <w:rsid w:val="001B7074"/>
    <w:rPr>
      <w:rFonts w:ascii="Times New Roman" w:eastAsia="Times New Roman" w:hAnsi="Times New Roman" w:cs="Times New Roman"/>
    </w:rPr>
  </w:style>
  <w:style w:type="character" w:customStyle="1" w:styleId="13">
    <w:name w:val="Основной шрифт абзаца1"/>
    <w:rsid w:val="001B7074"/>
  </w:style>
  <w:style w:type="character" w:customStyle="1" w:styleId="HTML">
    <w:name w:val="Стандартный HTML Знак"/>
    <w:basedOn w:val="13"/>
    <w:rsid w:val="001B7074"/>
    <w:rPr>
      <w:rFonts w:ascii="Courier New" w:hAnsi="Courier New" w:cs="Courier New"/>
    </w:rPr>
  </w:style>
  <w:style w:type="character" w:customStyle="1" w:styleId="a3">
    <w:name w:val="Текст сноски Знак"/>
    <w:basedOn w:val="13"/>
    <w:rsid w:val="001B7074"/>
  </w:style>
  <w:style w:type="character" w:customStyle="1" w:styleId="a4">
    <w:name w:val="Верхний колонтитул Знак"/>
    <w:basedOn w:val="13"/>
    <w:rsid w:val="001B7074"/>
  </w:style>
  <w:style w:type="character" w:customStyle="1" w:styleId="a5">
    <w:name w:val="Нижний колонтитул Знак"/>
    <w:basedOn w:val="13"/>
    <w:rsid w:val="001B7074"/>
  </w:style>
  <w:style w:type="character" w:customStyle="1" w:styleId="a6">
    <w:name w:val="Название Знак"/>
    <w:basedOn w:val="13"/>
    <w:rsid w:val="001B7074"/>
    <w:rPr>
      <w:sz w:val="28"/>
    </w:rPr>
  </w:style>
  <w:style w:type="character" w:customStyle="1" w:styleId="a7">
    <w:name w:val="Основной текст Знак"/>
    <w:basedOn w:val="13"/>
    <w:rsid w:val="001B7074"/>
  </w:style>
  <w:style w:type="character" w:customStyle="1" w:styleId="a8">
    <w:name w:val="Основной текст с отступом Знак"/>
    <w:basedOn w:val="13"/>
    <w:rsid w:val="001B7074"/>
  </w:style>
  <w:style w:type="character" w:customStyle="1" w:styleId="31">
    <w:name w:val="Основной текст 3 Знак"/>
    <w:basedOn w:val="13"/>
    <w:rsid w:val="001B7074"/>
    <w:rPr>
      <w:sz w:val="16"/>
      <w:szCs w:val="16"/>
    </w:rPr>
  </w:style>
  <w:style w:type="character" w:customStyle="1" w:styleId="a9">
    <w:name w:val="Текст выноски Знак"/>
    <w:basedOn w:val="13"/>
    <w:rsid w:val="001B7074"/>
    <w:rPr>
      <w:rFonts w:ascii="Tahoma" w:hAnsi="Tahoma" w:cs="Tahoma"/>
      <w:sz w:val="16"/>
      <w:szCs w:val="16"/>
    </w:rPr>
  </w:style>
  <w:style w:type="character" w:customStyle="1" w:styleId="aa">
    <w:name w:val="Символ сноски"/>
    <w:basedOn w:val="13"/>
    <w:rsid w:val="001B7074"/>
    <w:rPr>
      <w:vertAlign w:val="superscript"/>
    </w:rPr>
  </w:style>
  <w:style w:type="character" w:customStyle="1" w:styleId="HTML1">
    <w:name w:val="Стандартный HTML Знак1"/>
    <w:basedOn w:val="13"/>
    <w:rsid w:val="001B7074"/>
    <w:rPr>
      <w:rFonts w:ascii="Courier New" w:hAnsi="Courier New" w:cs="Courier New"/>
    </w:rPr>
  </w:style>
  <w:style w:type="character" w:customStyle="1" w:styleId="14">
    <w:name w:val="Текст сноски Знак1"/>
    <w:basedOn w:val="13"/>
    <w:rsid w:val="001B7074"/>
  </w:style>
  <w:style w:type="character" w:customStyle="1" w:styleId="15">
    <w:name w:val="Верхний колонтитул Знак1"/>
    <w:basedOn w:val="13"/>
    <w:rsid w:val="001B7074"/>
    <w:rPr>
      <w:sz w:val="24"/>
      <w:szCs w:val="24"/>
    </w:rPr>
  </w:style>
  <w:style w:type="character" w:customStyle="1" w:styleId="16">
    <w:name w:val="Нижний колонтитул Знак1"/>
    <w:basedOn w:val="13"/>
    <w:rsid w:val="001B7074"/>
    <w:rPr>
      <w:sz w:val="24"/>
      <w:szCs w:val="24"/>
    </w:rPr>
  </w:style>
  <w:style w:type="character" w:customStyle="1" w:styleId="17">
    <w:name w:val="Основной текст Знак1"/>
    <w:basedOn w:val="13"/>
    <w:rsid w:val="001B7074"/>
    <w:rPr>
      <w:sz w:val="24"/>
      <w:szCs w:val="24"/>
    </w:rPr>
  </w:style>
  <w:style w:type="character" w:customStyle="1" w:styleId="18">
    <w:name w:val="Основной текст с отступом Знак1"/>
    <w:basedOn w:val="13"/>
    <w:rsid w:val="001B7074"/>
    <w:rPr>
      <w:sz w:val="28"/>
    </w:rPr>
  </w:style>
  <w:style w:type="character" w:customStyle="1" w:styleId="310">
    <w:name w:val="Основной текст 3 Знак1"/>
    <w:basedOn w:val="13"/>
    <w:rsid w:val="001B7074"/>
    <w:rPr>
      <w:sz w:val="16"/>
      <w:szCs w:val="16"/>
    </w:rPr>
  </w:style>
  <w:style w:type="character" w:customStyle="1" w:styleId="19">
    <w:name w:val="Текст выноски Знак1"/>
    <w:basedOn w:val="13"/>
    <w:rsid w:val="001B7074"/>
    <w:rPr>
      <w:rFonts w:ascii="Tahoma" w:hAnsi="Tahoma" w:cs="Tahoma"/>
      <w:sz w:val="16"/>
      <w:szCs w:val="16"/>
    </w:rPr>
  </w:style>
  <w:style w:type="character" w:styleId="ab">
    <w:name w:val="Hyperlink"/>
    <w:basedOn w:val="13"/>
    <w:rsid w:val="001B7074"/>
    <w:rPr>
      <w:rFonts w:ascii="Arial" w:hAnsi="Arial" w:cs="Arial"/>
      <w:color w:val="3366CC"/>
      <w:sz w:val="20"/>
      <w:szCs w:val="20"/>
      <w:u w:val="single"/>
    </w:rPr>
  </w:style>
  <w:style w:type="character" w:styleId="ac">
    <w:name w:val="FollowedHyperlink"/>
    <w:basedOn w:val="13"/>
    <w:rsid w:val="001B7074"/>
    <w:rPr>
      <w:color w:val="800080"/>
      <w:u w:val="single"/>
    </w:rPr>
  </w:style>
  <w:style w:type="character" w:customStyle="1" w:styleId="ad">
    <w:name w:val="Подзаголовок Знак"/>
    <w:basedOn w:val="13"/>
    <w:rsid w:val="001B7074"/>
    <w:rPr>
      <w:sz w:val="28"/>
    </w:rPr>
  </w:style>
  <w:style w:type="character" w:customStyle="1" w:styleId="21">
    <w:name w:val="Основной текст 2 Знак"/>
    <w:basedOn w:val="13"/>
    <w:rsid w:val="001B7074"/>
    <w:rPr>
      <w:sz w:val="24"/>
      <w:szCs w:val="24"/>
    </w:rPr>
  </w:style>
  <w:style w:type="character" w:customStyle="1" w:styleId="22">
    <w:name w:val="Основной текст с отступом 2 Знак"/>
    <w:basedOn w:val="13"/>
    <w:rsid w:val="001B7074"/>
    <w:rPr>
      <w:sz w:val="24"/>
      <w:szCs w:val="24"/>
    </w:rPr>
  </w:style>
  <w:style w:type="character" w:customStyle="1" w:styleId="32">
    <w:name w:val="Основной текст с отступом 3 Знак"/>
    <w:basedOn w:val="13"/>
    <w:rsid w:val="001B7074"/>
    <w:rPr>
      <w:sz w:val="28"/>
      <w:szCs w:val="28"/>
    </w:rPr>
  </w:style>
  <w:style w:type="character" w:customStyle="1" w:styleId="ae">
    <w:name w:val="Гипертекстовая ссылка"/>
    <w:basedOn w:val="13"/>
    <w:rsid w:val="001B7074"/>
    <w:rPr>
      <w:b/>
      <w:bCs/>
      <w:color w:val="008000"/>
      <w:sz w:val="26"/>
      <w:szCs w:val="26"/>
      <w:u w:val="single"/>
    </w:rPr>
  </w:style>
  <w:style w:type="character" w:customStyle="1" w:styleId="c1">
    <w:name w:val="c1"/>
    <w:basedOn w:val="13"/>
    <w:rsid w:val="001B7074"/>
  </w:style>
  <w:style w:type="character" w:customStyle="1" w:styleId="af">
    <w:name w:val="Цветовое выделение"/>
    <w:rsid w:val="001B7074"/>
    <w:rPr>
      <w:b/>
      <w:bCs/>
      <w:color w:val="000080"/>
      <w:sz w:val="20"/>
      <w:szCs w:val="20"/>
    </w:rPr>
  </w:style>
  <w:style w:type="character" w:customStyle="1" w:styleId="WW-">
    <w:name w:val="WW-Символ сноски"/>
    <w:basedOn w:val="13"/>
    <w:rsid w:val="001B7074"/>
    <w:rPr>
      <w:rFonts w:ascii="Times New Roman" w:hAnsi="Times New Roman" w:cs="Times New Roman"/>
      <w:vertAlign w:val="superscript"/>
    </w:rPr>
  </w:style>
  <w:style w:type="character" w:customStyle="1" w:styleId="1a">
    <w:name w:val="Название Знак1"/>
    <w:basedOn w:val="13"/>
    <w:rsid w:val="001B7074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footnote reference"/>
    <w:rsid w:val="001B7074"/>
    <w:rPr>
      <w:vertAlign w:val="superscript"/>
    </w:rPr>
  </w:style>
  <w:style w:type="character" w:styleId="af1">
    <w:name w:val="endnote reference"/>
    <w:rsid w:val="001B7074"/>
    <w:rPr>
      <w:vertAlign w:val="superscript"/>
    </w:rPr>
  </w:style>
  <w:style w:type="character" w:customStyle="1" w:styleId="af2">
    <w:name w:val="Символы концевой сноски"/>
    <w:rsid w:val="001B7074"/>
  </w:style>
  <w:style w:type="paragraph" w:customStyle="1" w:styleId="af3">
    <w:name w:val="Заголовок"/>
    <w:basedOn w:val="a"/>
    <w:next w:val="af4"/>
    <w:rsid w:val="001B70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4">
    <w:name w:val="Body Text"/>
    <w:basedOn w:val="a"/>
    <w:link w:val="23"/>
    <w:rsid w:val="001B70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3">
    <w:name w:val="Основной текст Знак2"/>
    <w:basedOn w:val="a0"/>
    <w:link w:val="af4"/>
    <w:rsid w:val="001B70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"/>
    <w:basedOn w:val="af4"/>
    <w:rsid w:val="001B7074"/>
    <w:rPr>
      <w:rFonts w:cs="Mangal"/>
    </w:rPr>
  </w:style>
  <w:style w:type="paragraph" w:styleId="af6">
    <w:name w:val="caption"/>
    <w:basedOn w:val="a"/>
    <w:qFormat/>
    <w:rsid w:val="001B7074"/>
    <w:pPr>
      <w:suppressLineNumber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Указатель1"/>
    <w:basedOn w:val="a"/>
    <w:rsid w:val="001B7074"/>
    <w:pPr>
      <w:suppressLineNumber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11">
    <w:name w:val="Основной текст с отступом 31"/>
    <w:basedOn w:val="a"/>
    <w:rsid w:val="001B7074"/>
    <w:pPr>
      <w:autoSpaceDE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HTML0">
    <w:name w:val="HTML Preformatted"/>
    <w:basedOn w:val="a"/>
    <w:link w:val="HTML2"/>
    <w:rsid w:val="001B7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2">
    <w:name w:val="Стандартный HTML Знак2"/>
    <w:basedOn w:val="a0"/>
    <w:link w:val="HTML0"/>
    <w:rsid w:val="001B7074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7">
    <w:name w:val="footnote text"/>
    <w:basedOn w:val="a"/>
    <w:link w:val="24"/>
    <w:rsid w:val="001B7074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4">
    <w:name w:val="Текст сноски Знак2"/>
    <w:basedOn w:val="a0"/>
    <w:link w:val="af7"/>
    <w:rsid w:val="001B70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header"/>
    <w:basedOn w:val="a"/>
    <w:link w:val="25"/>
    <w:rsid w:val="001B7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5">
    <w:name w:val="Верхний колонтитул Знак2"/>
    <w:basedOn w:val="a0"/>
    <w:link w:val="af8"/>
    <w:rsid w:val="001B70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footer"/>
    <w:basedOn w:val="a"/>
    <w:link w:val="26"/>
    <w:rsid w:val="001B7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6">
    <w:name w:val="Нижний колонтитул Знак2"/>
    <w:basedOn w:val="a0"/>
    <w:link w:val="af9"/>
    <w:rsid w:val="001B70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Body Text Indent"/>
    <w:basedOn w:val="a"/>
    <w:link w:val="27"/>
    <w:rsid w:val="001B70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7">
    <w:name w:val="Основной текст с отступом Знак2"/>
    <w:basedOn w:val="a0"/>
    <w:link w:val="afa"/>
    <w:rsid w:val="001B707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2">
    <w:name w:val="Основной текст 31"/>
    <w:basedOn w:val="a"/>
    <w:rsid w:val="001B70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b">
    <w:name w:val="Balloon Text"/>
    <w:basedOn w:val="a"/>
    <w:link w:val="28"/>
    <w:rsid w:val="001B7074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8">
    <w:name w:val="Текст выноски Знак2"/>
    <w:basedOn w:val="a0"/>
    <w:link w:val="afb"/>
    <w:rsid w:val="001B707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c">
    <w:name w:val="Знак"/>
    <w:basedOn w:val="a"/>
    <w:rsid w:val="001B70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Normal">
    <w:name w:val="ConsNormal"/>
    <w:rsid w:val="001B707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d">
    <w:name w:val="Normal (Web)"/>
    <w:basedOn w:val="a"/>
    <w:rsid w:val="001B707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e">
    <w:name w:val="Subtitle"/>
    <w:basedOn w:val="a"/>
    <w:next w:val="af4"/>
    <w:link w:val="1c"/>
    <w:qFormat/>
    <w:rsid w:val="001B70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c">
    <w:name w:val="Подзаголовок Знак1"/>
    <w:basedOn w:val="a0"/>
    <w:link w:val="afe"/>
    <w:rsid w:val="001B707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22"/>
    <w:basedOn w:val="a"/>
    <w:rsid w:val="001B70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1B70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Таблицы (моноширинный)"/>
    <w:basedOn w:val="a"/>
    <w:next w:val="a"/>
    <w:rsid w:val="001B7074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justify2">
    <w:name w:val="justify2"/>
    <w:basedOn w:val="a"/>
    <w:rsid w:val="001B707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Комментарий"/>
    <w:basedOn w:val="a"/>
    <w:next w:val="a"/>
    <w:rsid w:val="001B7074"/>
    <w:pPr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ko-KR"/>
    </w:rPr>
  </w:style>
  <w:style w:type="paragraph" w:customStyle="1" w:styleId="aff1">
    <w:name w:val="Оглавление"/>
    <w:basedOn w:val="aff"/>
    <w:next w:val="a"/>
    <w:rsid w:val="001B7074"/>
    <w:pPr>
      <w:widowControl w:val="0"/>
      <w:ind w:left="140"/>
    </w:pPr>
    <w:rPr>
      <w:sz w:val="20"/>
      <w:szCs w:val="20"/>
      <w:lang w:eastAsia="ko-KR"/>
    </w:rPr>
  </w:style>
  <w:style w:type="paragraph" w:customStyle="1" w:styleId="WW-0">
    <w:name w:val="WW-Заголовок"/>
    <w:basedOn w:val="a"/>
    <w:next w:val="af4"/>
    <w:rsid w:val="001B7074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zh-CN"/>
    </w:rPr>
  </w:style>
  <w:style w:type="paragraph" w:customStyle="1" w:styleId="211">
    <w:name w:val="Основной текст 21"/>
    <w:basedOn w:val="a"/>
    <w:rsid w:val="001B707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2">
    <w:name w:val="Текст (лев. подпись)"/>
    <w:basedOn w:val="a"/>
    <w:next w:val="a"/>
    <w:rsid w:val="001B7074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aff3">
    <w:name w:val="Текст (прав. подпись)"/>
    <w:basedOn w:val="a"/>
    <w:next w:val="a"/>
    <w:rsid w:val="001B7074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aff4">
    <w:name w:val="Прижатый влево"/>
    <w:basedOn w:val="a"/>
    <w:next w:val="a"/>
    <w:rsid w:val="001B7074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aff5">
    <w:name w:val="Заголовок статьи"/>
    <w:basedOn w:val="a"/>
    <w:next w:val="a"/>
    <w:rsid w:val="001B7074"/>
    <w:pPr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1d">
    <w:name w:val="Обычный1"/>
    <w:rsid w:val="001B707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e">
    <w:name w:val="Название объекта1"/>
    <w:basedOn w:val="a"/>
    <w:next w:val="a"/>
    <w:rsid w:val="001B707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6">
    <w:name w:val="Содержимое таблицы"/>
    <w:basedOn w:val="a"/>
    <w:rsid w:val="001B7074"/>
    <w:pPr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7">
    <w:name w:val="Заголовок таблицы"/>
    <w:basedOn w:val="aff6"/>
    <w:rsid w:val="001B7074"/>
    <w:pPr>
      <w:jc w:val="center"/>
    </w:pPr>
    <w:rPr>
      <w:b/>
      <w:bCs/>
    </w:rPr>
  </w:style>
  <w:style w:type="paragraph" w:customStyle="1" w:styleId="aff8">
    <w:name w:val="Содержимое врезки"/>
    <w:basedOn w:val="af4"/>
    <w:rsid w:val="001B7074"/>
  </w:style>
  <w:style w:type="paragraph" w:customStyle="1" w:styleId="ConsPlusCell">
    <w:name w:val="ConsPlusCell"/>
    <w:rsid w:val="001B70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9">
    <w:name w:val="List Paragraph"/>
    <w:basedOn w:val="a"/>
    <w:uiPriority w:val="34"/>
    <w:qFormat/>
    <w:rsid w:val="001B707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fa">
    <w:name w:val="Table Grid"/>
    <w:basedOn w:val="a1"/>
    <w:uiPriority w:val="59"/>
    <w:rsid w:val="001B70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7074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B7074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B7074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1B7074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1B7074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1B7074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1B7074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1B7074"/>
    <w:pPr>
      <w:keepNext/>
      <w:tabs>
        <w:tab w:val="num" w:pos="1440"/>
      </w:tabs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1B7074"/>
    <w:pPr>
      <w:keepNext/>
      <w:tabs>
        <w:tab w:val="num" w:pos="1584"/>
      </w:tabs>
      <w:spacing w:after="0" w:line="36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074"/>
    <w:rPr>
      <w:rFonts w:ascii="Times New Roman" w:eastAsia="Times New Roman" w:hAnsi="Times New Roman" w:cs="Times New Roman"/>
      <w:b/>
      <w:bCs/>
      <w:color w:val="800080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B707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B707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1B707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B7074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1B7074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1B707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B707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1B7074"/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1B7074"/>
  </w:style>
  <w:style w:type="paragraph" w:customStyle="1" w:styleId="12">
    <w:name w:val="Знак1"/>
    <w:basedOn w:val="a"/>
    <w:rsid w:val="001B70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1z0">
    <w:name w:val="WW8Num1z0"/>
    <w:rsid w:val="001B7074"/>
    <w:rPr>
      <w:rFonts w:cs="Times New Roman"/>
    </w:rPr>
  </w:style>
  <w:style w:type="character" w:customStyle="1" w:styleId="WW8Num5z0">
    <w:name w:val="WW8Num5z0"/>
    <w:rsid w:val="001B7074"/>
    <w:rPr>
      <w:rFonts w:ascii="Symbol" w:hAnsi="Symbol" w:cs="Symbol"/>
    </w:rPr>
  </w:style>
  <w:style w:type="character" w:customStyle="1" w:styleId="WW8Num6z0">
    <w:name w:val="WW8Num6z0"/>
    <w:rsid w:val="001B7074"/>
    <w:rPr>
      <w:rFonts w:ascii="Times New Roman" w:eastAsia="Times New Roman" w:hAnsi="Times New Roman" w:cs="Times New Roman"/>
    </w:rPr>
  </w:style>
  <w:style w:type="character" w:customStyle="1" w:styleId="13">
    <w:name w:val="Основной шрифт абзаца1"/>
    <w:rsid w:val="001B7074"/>
  </w:style>
  <w:style w:type="character" w:customStyle="1" w:styleId="HTML">
    <w:name w:val="Стандартный HTML Знак"/>
    <w:basedOn w:val="13"/>
    <w:rsid w:val="001B7074"/>
    <w:rPr>
      <w:rFonts w:ascii="Courier New" w:hAnsi="Courier New" w:cs="Courier New"/>
    </w:rPr>
  </w:style>
  <w:style w:type="character" w:customStyle="1" w:styleId="a3">
    <w:name w:val="Текст сноски Знак"/>
    <w:basedOn w:val="13"/>
    <w:rsid w:val="001B7074"/>
  </w:style>
  <w:style w:type="character" w:customStyle="1" w:styleId="a4">
    <w:name w:val="Верхний колонтитул Знак"/>
    <w:basedOn w:val="13"/>
    <w:rsid w:val="001B7074"/>
  </w:style>
  <w:style w:type="character" w:customStyle="1" w:styleId="a5">
    <w:name w:val="Нижний колонтитул Знак"/>
    <w:basedOn w:val="13"/>
    <w:rsid w:val="001B7074"/>
  </w:style>
  <w:style w:type="character" w:customStyle="1" w:styleId="a6">
    <w:name w:val="Название Знак"/>
    <w:basedOn w:val="13"/>
    <w:rsid w:val="001B7074"/>
    <w:rPr>
      <w:sz w:val="28"/>
    </w:rPr>
  </w:style>
  <w:style w:type="character" w:customStyle="1" w:styleId="a7">
    <w:name w:val="Основной текст Знак"/>
    <w:basedOn w:val="13"/>
    <w:rsid w:val="001B7074"/>
  </w:style>
  <w:style w:type="character" w:customStyle="1" w:styleId="a8">
    <w:name w:val="Основной текст с отступом Знак"/>
    <w:basedOn w:val="13"/>
    <w:rsid w:val="001B7074"/>
  </w:style>
  <w:style w:type="character" w:customStyle="1" w:styleId="31">
    <w:name w:val="Основной текст 3 Знак"/>
    <w:basedOn w:val="13"/>
    <w:rsid w:val="001B7074"/>
    <w:rPr>
      <w:sz w:val="16"/>
      <w:szCs w:val="16"/>
    </w:rPr>
  </w:style>
  <w:style w:type="character" w:customStyle="1" w:styleId="a9">
    <w:name w:val="Текст выноски Знак"/>
    <w:basedOn w:val="13"/>
    <w:rsid w:val="001B7074"/>
    <w:rPr>
      <w:rFonts w:ascii="Tahoma" w:hAnsi="Tahoma" w:cs="Tahoma"/>
      <w:sz w:val="16"/>
      <w:szCs w:val="16"/>
    </w:rPr>
  </w:style>
  <w:style w:type="character" w:customStyle="1" w:styleId="aa">
    <w:name w:val="Символ сноски"/>
    <w:basedOn w:val="13"/>
    <w:rsid w:val="001B7074"/>
    <w:rPr>
      <w:vertAlign w:val="superscript"/>
    </w:rPr>
  </w:style>
  <w:style w:type="character" w:customStyle="1" w:styleId="HTML1">
    <w:name w:val="Стандартный HTML Знак1"/>
    <w:basedOn w:val="13"/>
    <w:rsid w:val="001B7074"/>
    <w:rPr>
      <w:rFonts w:ascii="Courier New" w:hAnsi="Courier New" w:cs="Courier New"/>
    </w:rPr>
  </w:style>
  <w:style w:type="character" w:customStyle="1" w:styleId="14">
    <w:name w:val="Текст сноски Знак1"/>
    <w:basedOn w:val="13"/>
    <w:rsid w:val="001B7074"/>
  </w:style>
  <w:style w:type="character" w:customStyle="1" w:styleId="15">
    <w:name w:val="Верхний колонтитул Знак1"/>
    <w:basedOn w:val="13"/>
    <w:rsid w:val="001B7074"/>
    <w:rPr>
      <w:sz w:val="24"/>
      <w:szCs w:val="24"/>
    </w:rPr>
  </w:style>
  <w:style w:type="character" w:customStyle="1" w:styleId="16">
    <w:name w:val="Нижний колонтитул Знак1"/>
    <w:basedOn w:val="13"/>
    <w:rsid w:val="001B7074"/>
    <w:rPr>
      <w:sz w:val="24"/>
      <w:szCs w:val="24"/>
    </w:rPr>
  </w:style>
  <w:style w:type="character" w:customStyle="1" w:styleId="17">
    <w:name w:val="Основной текст Знак1"/>
    <w:basedOn w:val="13"/>
    <w:rsid w:val="001B7074"/>
    <w:rPr>
      <w:sz w:val="24"/>
      <w:szCs w:val="24"/>
    </w:rPr>
  </w:style>
  <w:style w:type="character" w:customStyle="1" w:styleId="18">
    <w:name w:val="Основной текст с отступом Знак1"/>
    <w:basedOn w:val="13"/>
    <w:rsid w:val="001B7074"/>
    <w:rPr>
      <w:sz w:val="28"/>
    </w:rPr>
  </w:style>
  <w:style w:type="character" w:customStyle="1" w:styleId="310">
    <w:name w:val="Основной текст 3 Знак1"/>
    <w:basedOn w:val="13"/>
    <w:rsid w:val="001B7074"/>
    <w:rPr>
      <w:sz w:val="16"/>
      <w:szCs w:val="16"/>
    </w:rPr>
  </w:style>
  <w:style w:type="character" w:customStyle="1" w:styleId="19">
    <w:name w:val="Текст выноски Знак1"/>
    <w:basedOn w:val="13"/>
    <w:rsid w:val="001B7074"/>
    <w:rPr>
      <w:rFonts w:ascii="Tahoma" w:hAnsi="Tahoma" w:cs="Tahoma"/>
      <w:sz w:val="16"/>
      <w:szCs w:val="16"/>
    </w:rPr>
  </w:style>
  <w:style w:type="character" w:styleId="ab">
    <w:name w:val="Hyperlink"/>
    <w:basedOn w:val="13"/>
    <w:rsid w:val="001B7074"/>
    <w:rPr>
      <w:rFonts w:ascii="Arial" w:hAnsi="Arial" w:cs="Arial"/>
      <w:color w:val="3366CC"/>
      <w:sz w:val="20"/>
      <w:szCs w:val="20"/>
      <w:u w:val="single"/>
    </w:rPr>
  </w:style>
  <w:style w:type="character" w:styleId="ac">
    <w:name w:val="FollowedHyperlink"/>
    <w:basedOn w:val="13"/>
    <w:rsid w:val="001B7074"/>
    <w:rPr>
      <w:color w:val="800080"/>
      <w:u w:val="single"/>
    </w:rPr>
  </w:style>
  <w:style w:type="character" w:customStyle="1" w:styleId="ad">
    <w:name w:val="Подзаголовок Знак"/>
    <w:basedOn w:val="13"/>
    <w:rsid w:val="001B7074"/>
    <w:rPr>
      <w:sz w:val="28"/>
    </w:rPr>
  </w:style>
  <w:style w:type="character" w:customStyle="1" w:styleId="21">
    <w:name w:val="Основной текст 2 Знак"/>
    <w:basedOn w:val="13"/>
    <w:rsid w:val="001B7074"/>
    <w:rPr>
      <w:sz w:val="24"/>
      <w:szCs w:val="24"/>
    </w:rPr>
  </w:style>
  <w:style w:type="character" w:customStyle="1" w:styleId="22">
    <w:name w:val="Основной текст с отступом 2 Знак"/>
    <w:basedOn w:val="13"/>
    <w:rsid w:val="001B7074"/>
    <w:rPr>
      <w:sz w:val="24"/>
      <w:szCs w:val="24"/>
    </w:rPr>
  </w:style>
  <w:style w:type="character" w:customStyle="1" w:styleId="32">
    <w:name w:val="Основной текст с отступом 3 Знак"/>
    <w:basedOn w:val="13"/>
    <w:rsid w:val="001B7074"/>
    <w:rPr>
      <w:sz w:val="28"/>
      <w:szCs w:val="28"/>
    </w:rPr>
  </w:style>
  <w:style w:type="character" w:customStyle="1" w:styleId="ae">
    <w:name w:val="Гипертекстовая ссылка"/>
    <w:basedOn w:val="13"/>
    <w:rsid w:val="001B7074"/>
    <w:rPr>
      <w:b/>
      <w:bCs/>
      <w:color w:val="008000"/>
      <w:sz w:val="26"/>
      <w:szCs w:val="26"/>
      <w:u w:val="single"/>
    </w:rPr>
  </w:style>
  <w:style w:type="character" w:customStyle="1" w:styleId="c1">
    <w:name w:val="c1"/>
    <w:basedOn w:val="13"/>
    <w:rsid w:val="001B7074"/>
  </w:style>
  <w:style w:type="character" w:customStyle="1" w:styleId="af">
    <w:name w:val="Цветовое выделение"/>
    <w:rsid w:val="001B7074"/>
    <w:rPr>
      <w:b/>
      <w:bCs/>
      <w:color w:val="000080"/>
      <w:sz w:val="20"/>
      <w:szCs w:val="20"/>
    </w:rPr>
  </w:style>
  <w:style w:type="character" w:customStyle="1" w:styleId="WW-">
    <w:name w:val="WW-Символ сноски"/>
    <w:basedOn w:val="13"/>
    <w:rsid w:val="001B7074"/>
    <w:rPr>
      <w:rFonts w:ascii="Times New Roman" w:hAnsi="Times New Roman" w:cs="Times New Roman"/>
      <w:vertAlign w:val="superscript"/>
    </w:rPr>
  </w:style>
  <w:style w:type="character" w:customStyle="1" w:styleId="1a">
    <w:name w:val="Название Знак1"/>
    <w:basedOn w:val="13"/>
    <w:rsid w:val="001B7074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footnote reference"/>
    <w:rsid w:val="001B7074"/>
    <w:rPr>
      <w:vertAlign w:val="superscript"/>
    </w:rPr>
  </w:style>
  <w:style w:type="character" w:styleId="af1">
    <w:name w:val="endnote reference"/>
    <w:rsid w:val="001B7074"/>
    <w:rPr>
      <w:vertAlign w:val="superscript"/>
    </w:rPr>
  </w:style>
  <w:style w:type="character" w:customStyle="1" w:styleId="af2">
    <w:name w:val="Символы концевой сноски"/>
    <w:rsid w:val="001B7074"/>
  </w:style>
  <w:style w:type="paragraph" w:customStyle="1" w:styleId="af3">
    <w:name w:val="Заголовок"/>
    <w:basedOn w:val="a"/>
    <w:next w:val="af4"/>
    <w:rsid w:val="001B70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4">
    <w:name w:val="Body Text"/>
    <w:basedOn w:val="a"/>
    <w:link w:val="23"/>
    <w:rsid w:val="001B70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3">
    <w:name w:val="Основной текст Знак2"/>
    <w:basedOn w:val="a0"/>
    <w:link w:val="af4"/>
    <w:rsid w:val="001B70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"/>
    <w:basedOn w:val="af4"/>
    <w:rsid w:val="001B7074"/>
    <w:rPr>
      <w:rFonts w:cs="Mangal"/>
    </w:rPr>
  </w:style>
  <w:style w:type="paragraph" w:styleId="af6">
    <w:name w:val="caption"/>
    <w:basedOn w:val="a"/>
    <w:qFormat/>
    <w:rsid w:val="001B7074"/>
    <w:pPr>
      <w:suppressLineNumber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Указатель1"/>
    <w:basedOn w:val="a"/>
    <w:rsid w:val="001B7074"/>
    <w:pPr>
      <w:suppressLineNumber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11">
    <w:name w:val="Основной текст с отступом 31"/>
    <w:basedOn w:val="a"/>
    <w:rsid w:val="001B7074"/>
    <w:pPr>
      <w:autoSpaceDE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HTML0">
    <w:name w:val="HTML Preformatted"/>
    <w:basedOn w:val="a"/>
    <w:link w:val="HTML2"/>
    <w:rsid w:val="001B7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2">
    <w:name w:val="Стандартный HTML Знак2"/>
    <w:basedOn w:val="a0"/>
    <w:link w:val="HTML0"/>
    <w:rsid w:val="001B7074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7">
    <w:name w:val="footnote text"/>
    <w:basedOn w:val="a"/>
    <w:link w:val="24"/>
    <w:rsid w:val="001B7074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4">
    <w:name w:val="Текст сноски Знак2"/>
    <w:basedOn w:val="a0"/>
    <w:link w:val="af7"/>
    <w:rsid w:val="001B70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header"/>
    <w:basedOn w:val="a"/>
    <w:link w:val="25"/>
    <w:rsid w:val="001B7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5">
    <w:name w:val="Верхний колонтитул Знак2"/>
    <w:basedOn w:val="a0"/>
    <w:link w:val="af8"/>
    <w:rsid w:val="001B70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footer"/>
    <w:basedOn w:val="a"/>
    <w:link w:val="26"/>
    <w:rsid w:val="001B7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6">
    <w:name w:val="Нижний колонтитул Знак2"/>
    <w:basedOn w:val="a0"/>
    <w:link w:val="af9"/>
    <w:rsid w:val="001B70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Body Text Indent"/>
    <w:basedOn w:val="a"/>
    <w:link w:val="27"/>
    <w:rsid w:val="001B70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7">
    <w:name w:val="Основной текст с отступом Знак2"/>
    <w:basedOn w:val="a0"/>
    <w:link w:val="afa"/>
    <w:rsid w:val="001B707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2">
    <w:name w:val="Основной текст 31"/>
    <w:basedOn w:val="a"/>
    <w:rsid w:val="001B70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b">
    <w:name w:val="Balloon Text"/>
    <w:basedOn w:val="a"/>
    <w:link w:val="28"/>
    <w:rsid w:val="001B7074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8">
    <w:name w:val="Текст выноски Знак2"/>
    <w:basedOn w:val="a0"/>
    <w:link w:val="afb"/>
    <w:rsid w:val="001B707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c">
    <w:name w:val="Знак"/>
    <w:basedOn w:val="a"/>
    <w:rsid w:val="001B70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Normal">
    <w:name w:val="ConsNormal"/>
    <w:rsid w:val="001B707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d">
    <w:name w:val="Normal (Web)"/>
    <w:basedOn w:val="a"/>
    <w:rsid w:val="001B707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e">
    <w:name w:val="Subtitle"/>
    <w:basedOn w:val="a"/>
    <w:next w:val="af4"/>
    <w:link w:val="1c"/>
    <w:qFormat/>
    <w:rsid w:val="001B70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c">
    <w:name w:val="Подзаголовок Знак1"/>
    <w:basedOn w:val="a0"/>
    <w:link w:val="afe"/>
    <w:rsid w:val="001B707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22"/>
    <w:basedOn w:val="a"/>
    <w:rsid w:val="001B70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1B70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Таблицы (моноширинный)"/>
    <w:basedOn w:val="a"/>
    <w:next w:val="a"/>
    <w:rsid w:val="001B7074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justify2">
    <w:name w:val="justify2"/>
    <w:basedOn w:val="a"/>
    <w:rsid w:val="001B707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Комментарий"/>
    <w:basedOn w:val="a"/>
    <w:next w:val="a"/>
    <w:rsid w:val="001B7074"/>
    <w:pPr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ko-KR"/>
    </w:rPr>
  </w:style>
  <w:style w:type="paragraph" w:customStyle="1" w:styleId="aff1">
    <w:name w:val="Оглавление"/>
    <w:basedOn w:val="aff"/>
    <w:next w:val="a"/>
    <w:rsid w:val="001B7074"/>
    <w:pPr>
      <w:widowControl w:val="0"/>
      <w:ind w:left="140"/>
    </w:pPr>
    <w:rPr>
      <w:sz w:val="20"/>
      <w:szCs w:val="20"/>
      <w:lang w:eastAsia="ko-KR"/>
    </w:rPr>
  </w:style>
  <w:style w:type="paragraph" w:customStyle="1" w:styleId="WW-0">
    <w:name w:val="WW-Заголовок"/>
    <w:basedOn w:val="a"/>
    <w:next w:val="af4"/>
    <w:rsid w:val="001B7074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zh-CN"/>
    </w:rPr>
  </w:style>
  <w:style w:type="paragraph" w:customStyle="1" w:styleId="211">
    <w:name w:val="Основной текст 21"/>
    <w:basedOn w:val="a"/>
    <w:rsid w:val="001B707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2">
    <w:name w:val="Текст (лев. подпись)"/>
    <w:basedOn w:val="a"/>
    <w:next w:val="a"/>
    <w:rsid w:val="001B7074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aff3">
    <w:name w:val="Текст (прав. подпись)"/>
    <w:basedOn w:val="a"/>
    <w:next w:val="a"/>
    <w:rsid w:val="001B7074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aff4">
    <w:name w:val="Прижатый влево"/>
    <w:basedOn w:val="a"/>
    <w:next w:val="a"/>
    <w:rsid w:val="001B7074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aff5">
    <w:name w:val="Заголовок статьи"/>
    <w:basedOn w:val="a"/>
    <w:next w:val="a"/>
    <w:rsid w:val="001B7074"/>
    <w:pPr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1d">
    <w:name w:val="Обычный1"/>
    <w:rsid w:val="001B707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e">
    <w:name w:val="Название объекта1"/>
    <w:basedOn w:val="a"/>
    <w:next w:val="a"/>
    <w:rsid w:val="001B707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6">
    <w:name w:val="Содержимое таблицы"/>
    <w:basedOn w:val="a"/>
    <w:rsid w:val="001B7074"/>
    <w:pPr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7">
    <w:name w:val="Заголовок таблицы"/>
    <w:basedOn w:val="aff6"/>
    <w:rsid w:val="001B7074"/>
    <w:pPr>
      <w:jc w:val="center"/>
    </w:pPr>
    <w:rPr>
      <w:b/>
      <w:bCs/>
    </w:rPr>
  </w:style>
  <w:style w:type="paragraph" w:customStyle="1" w:styleId="aff8">
    <w:name w:val="Содержимое врезки"/>
    <w:basedOn w:val="af4"/>
    <w:rsid w:val="001B7074"/>
  </w:style>
  <w:style w:type="paragraph" w:customStyle="1" w:styleId="ConsPlusCell">
    <w:name w:val="ConsPlusCell"/>
    <w:rsid w:val="001B70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9">
    <w:name w:val="List Paragraph"/>
    <w:basedOn w:val="a"/>
    <w:uiPriority w:val="34"/>
    <w:qFormat/>
    <w:rsid w:val="001B707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fa">
    <w:name w:val="Table Grid"/>
    <w:basedOn w:val="a1"/>
    <w:uiPriority w:val="59"/>
    <w:rsid w:val="001B70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24</Pages>
  <Words>5737</Words>
  <Characters>32705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</cp:revision>
  <cp:lastPrinted>2022-06-16T01:47:00Z</cp:lastPrinted>
  <dcterms:created xsi:type="dcterms:W3CDTF">2021-03-28T22:00:00Z</dcterms:created>
  <dcterms:modified xsi:type="dcterms:W3CDTF">2022-06-16T01:52:00Z</dcterms:modified>
</cp:coreProperties>
</file>