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07D92" w:rsidRPr="00707D92" w:rsidRDefault="00002355" w:rsidP="00707D92">
      <w:pPr>
        <w:pStyle w:val="Style19"/>
        <w:widowControl/>
        <w:spacing w:before="120" w:line="276" w:lineRule="auto"/>
        <w:ind w:firstLine="567"/>
        <w:jc w:val="center"/>
        <w:rPr>
          <w:rStyle w:val="FontStyle398"/>
          <w:rFonts w:ascii="Times New Roman" w:hAnsi="Times New Roman" w:cs="Times New Roman"/>
          <w:sz w:val="24"/>
          <w:szCs w:val="24"/>
        </w:rPr>
      </w:pPr>
      <w:r>
        <w:rPr>
          <w:rStyle w:val="FontStyle398"/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1pt;height:732.45pt" o:ole="">
            <v:imagedata r:id="rId6" o:title=""/>
          </v:shape>
          <o:OLEObject Type="Embed" ProgID="FoxitReader.Document" ShapeID="_x0000_i1025" DrawAspect="Content" ObjectID="_1672304350" r:id="rId7"/>
        </w:object>
      </w:r>
      <w:bookmarkEnd w:id="0"/>
    </w:p>
    <w:p w:rsidR="00707D92" w:rsidRPr="00707D92" w:rsidRDefault="00707D92" w:rsidP="00707D92">
      <w:pPr>
        <w:pStyle w:val="Style19"/>
        <w:widowControl/>
        <w:spacing w:before="120" w:line="276" w:lineRule="auto"/>
        <w:ind w:firstLine="567"/>
        <w:jc w:val="center"/>
        <w:rPr>
          <w:rStyle w:val="FontStyle398"/>
          <w:rFonts w:ascii="Times New Roman" w:hAnsi="Times New Roman" w:cs="Times New Roman"/>
          <w:sz w:val="24"/>
          <w:szCs w:val="24"/>
        </w:rPr>
      </w:pPr>
    </w:p>
    <w:p w:rsidR="00104B3C" w:rsidRPr="00707D92" w:rsidRDefault="00104B3C" w:rsidP="00707D92">
      <w:pPr>
        <w:pStyle w:val="Style19"/>
        <w:widowControl/>
        <w:spacing w:before="120" w:line="276" w:lineRule="auto"/>
        <w:ind w:firstLine="567"/>
        <w:jc w:val="center"/>
        <w:rPr>
          <w:rFonts w:ascii="Times New Roman" w:hAnsi="Times New Roman" w:cs="Times New Roman"/>
        </w:rPr>
      </w:pPr>
      <w:r w:rsidRPr="00707D92">
        <w:rPr>
          <w:rStyle w:val="FontStyle398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07D92" w:rsidRPr="00707D92" w:rsidRDefault="00707D92" w:rsidP="00707D92">
      <w:pPr>
        <w:pStyle w:val="a3"/>
        <w:widowControl w:val="0"/>
        <w:numPr>
          <w:ilvl w:val="0"/>
          <w:numId w:val="28"/>
        </w:numPr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07D92">
        <w:rPr>
          <w:rFonts w:ascii="Times New Roman" w:hAnsi="Times New Roman" w:cs="Times New Roman"/>
          <w:b/>
          <w:sz w:val="24"/>
          <w:szCs w:val="24"/>
          <w:lang w:eastAsia="ar-SA"/>
        </w:rPr>
        <w:t>Рабочая  программа по математике составлена на основе:</w:t>
      </w:r>
    </w:p>
    <w:p w:rsidR="00707D92" w:rsidRPr="00707D92" w:rsidRDefault="00707D92" w:rsidP="00707D92">
      <w:pPr>
        <w:pStyle w:val="a3"/>
        <w:numPr>
          <w:ilvl w:val="0"/>
          <w:numId w:val="2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7D92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707D92" w:rsidRPr="00707D92" w:rsidRDefault="00707D92" w:rsidP="00707D92">
      <w:pPr>
        <w:pStyle w:val="a3"/>
        <w:numPr>
          <w:ilvl w:val="0"/>
          <w:numId w:val="2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7D9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 № 1897 (Далее - ФГОС)</w:t>
      </w:r>
    </w:p>
    <w:p w:rsidR="00707D92" w:rsidRPr="00707D92" w:rsidRDefault="00707D92" w:rsidP="00707D92">
      <w:pPr>
        <w:pStyle w:val="a3"/>
        <w:numPr>
          <w:ilvl w:val="0"/>
          <w:numId w:val="2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7D92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г. № 1015;</w:t>
      </w:r>
    </w:p>
    <w:p w:rsidR="00707D92" w:rsidRPr="00707D92" w:rsidRDefault="00707D92" w:rsidP="00707D92">
      <w:pPr>
        <w:pStyle w:val="a3"/>
        <w:numPr>
          <w:ilvl w:val="0"/>
          <w:numId w:val="2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7D92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и допущенных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аккредитацию;</w:t>
      </w:r>
    </w:p>
    <w:p w:rsidR="00707D92" w:rsidRPr="00707D92" w:rsidRDefault="00707D92" w:rsidP="00707D92">
      <w:pPr>
        <w:pStyle w:val="a3"/>
        <w:numPr>
          <w:ilvl w:val="0"/>
          <w:numId w:val="2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7D92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07D92" w:rsidRPr="00707D92" w:rsidRDefault="00707D92" w:rsidP="00707D92">
      <w:pPr>
        <w:pStyle w:val="a3"/>
        <w:numPr>
          <w:ilvl w:val="0"/>
          <w:numId w:val="2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7D92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707D92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707D92">
        <w:rPr>
          <w:rFonts w:ascii="Times New Roman" w:hAnsi="Times New Roman" w:cs="Times New Roman"/>
          <w:sz w:val="24"/>
          <w:szCs w:val="24"/>
        </w:rPr>
        <w:t>»;</w:t>
      </w:r>
    </w:p>
    <w:p w:rsidR="00707D92" w:rsidRPr="00707D92" w:rsidRDefault="00707D92" w:rsidP="00707D92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D92">
        <w:rPr>
          <w:rFonts w:ascii="Times New Roman" w:eastAsia="Calibri" w:hAnsi="Times New Roman" w:cs="Times New Roman"/>
          <w:sz w:val="24"/>
          <w:szCs w:val="24"/>
        </w:rPr>
        <w:t xml:space="preserve">Уставом муниципального бюджетного общеобразовательного учреждения  средняя общеобразовательная школа п. Быстринск. </w:t>
      </w:r>
    </w:p>
    <w:p w:rsidR="00707D92" w:rsidRPr="00707D92" w:rsidRDefault="00707D92" w:rsidP="00707D92">
      <w:pPr>
        <w:pStyle w:val="a3"/>
        <w:numPr>
          <w:ilvl w:val="0"/>
          <w:numId w:val="2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07D92">
        <w:rPr>
          <w:rFonts w:ascii="Times New Roman" w:hAnsi="Times New Roman" w:cs="Times New Roman"/>
          <w:sz w:val="24"/>
          <w:szCs w:val="24"/>
        </w:rPr>
        <w:t>Учебный план МБОУ СОШ п. Быстринск на 2020-2021 уч. год от 31.08.2020 г.</w:t>
      </w:r>
    </w:p>
    <w:p w:rsidR="00707D92" w:rsidRPr="00713160" w:rsidRDefault="00707D92" w:rsidP="00707D92">
      <w:pPr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13160">
        <w:rPr>
          <w:rFonts w:ascii="Times New Roman" w:eastAsia="Calibri" w:hAnsi="Times New Roman"/>
          <w:sz w:val="24"/>
          <w:szCs w:val="24"/>
        </w:rPr>
        <w:t>Данная рабочая программа соответствует примерной программе (Сборник рабочих программ, Алгебра 7-9 классы, издательство Москва, Просвещение, 2019,  учебнику:</w:t>
      </w:r>
      <w:proofErr w:type="gramEnd"/>
      <w:r w:rsidRPr="00713160">
        <w:rPr>
          <w:rFonts w:ascii="Times New Roman" w:eastAsia="Calibri" w:hAnsi="Times New Roman"/>
          <w:sz w:val="24"/>
          <w:szCs w:val="24"/>
        </w:rPr>
        <w:t xml:space="preserve"> Алгеб</w:t>
      </w:r>
      <w:r>
        <w:rPr>
          <w:rFonts w:ascii="Times New Roman" w:eastAsia="Calibri" w:hAnsi="Times New Roman"/>
          <w:sz w:val="24"/>
          <w:szCs w:val="24"/>
        </w:rPr>
        <w:t>ра. 7</w:t>
      </w:r>
      <w:r w:rsidRPr="00713160">
        <w:rPr>
          <w:rFonts w:ascii="Times New Roman" w:eastAsia="Calibri" w:hAnsi="Times New Roman"/>
          <w:sz w:val="24"/>
          <w:szCs w:val="24"/>
        </w:rPr>
        <w:t xml:space="preserve"> класс: учеб</w:t>
      </w:r>
      <w:proofErr w:type="gramStart"/>
      <w:r w:rsidRPr="00713160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71316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713160">
        <w:rPr>
          <w:rFonts w:ascii="Times New Roman" w:eastAsia="Calibri" w:hAnsi="Times New Roman"/>
          <w:sz w:val="24"/>
          <w:szCs w:val="24"/>
        </w:rPr>
        <w:t>д</w:t>
      </w:r>
      <w:proofErr w:type="gramEnd"/>
      <w:r w:rsidRPr="00713160">
        <w:rPr>
          <w:rFonts w:ascii="Times New Roman" w:eastAsia="Calibri" w:hAnsi="Times New Roman"/>
          <w:sz w:val="24"/>
          <w:szCs w:val="24"/>
        </w:rPr>
        <w:t xml:space="preserve">ля общеобразовательных организаций / </w:t>
      </w:r>
      <w:r w:rsidRPr="00713160">
        <w:rPr>
          <w:rFonts w:ascii="Times New Roman" w:hAnsi="Times New Roman"/>
          <w:sz w:val="24"/>
          <w:szCs w:val="24"/>
        </w:rPr>
        <w:t xml:space="preserve">[Г.В. Дорофеев, С.Б. Суворова, Е.А. </w:t>
      </w:r>
      <w:proofErr w:type="spellStart"/>
      <w:r w:rsidRPr="00713160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713160">
        <w:rPr>
          <w:rFonts w:ascii="Times New Roman" w:hAnsi="Times New Roman"/>
          <w:sz w:val="24"/>
          <w:szCs w:val="24"/>
        </w:rPr>
        <w:t xml:space="preserve"> и др.]; под ред. Г.В. Дорофеева; Рос. акад. наук, Рос. акад. образования, издательство «Просвещение». – М.: Просвещение, 2019</w:t>
      </w:r>
    </w:p>
    <w:p w:rsidR="00707D92" w:rsidRPr="00713160" w:rsidRDefault="00707D92" w:rsidP="00707D92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3160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Учебник:  ФГОС </w:t>
      </w:r>
      <w:r w:rsidRPr="00713160">
        <w:rPr>
          <w:rFonts w:ascii="Times New Roman" w:hAnsi="Times New Roman"/>
          <w:sz w:val="24"/>
          <w:szCs w:val="24"/>
        </w:rPr>
        <w:t xml:space="preserve">«Геометрия 7-9» для  общеобразовательных организаций. Авторы </w:t>
      </w:r>
      <w:r w:rsidRPr="00713160">
        <w:rPr>
          <w:rFonts w:ascii="Times New Roman" w:hAnsi="Times New Roman"/>
          <w:bCs/>
          <w:sz w:val="24"/>
          <w:szCs w:val="24"/>
        </w:rPr>
        <w:t xml:space="preserve">Л.С. </w:t>
      </w:r>
      <w:proofErr w:type="spellStart"/>
      <w:r w:rsidRPr="00713160">
        <w:rPr>
          <w:rFonts w:ascii="Times New Roman" w:hAnsi="Times New Roman"/>
          <w:bCs/>
          <w:sz w:val="24"/>
          <w:szCs w:val="24"/>
        </w:rPr>
        <w:t>Атанасян</w:t>
      </w:r>
      <w:proofErr w:type="spellEnd"/>
      <w:r w:rsidRPr="00713160">
        <w:rPr>
          <w:rFonts w:ascii="Times New Roman" w:hAnsi="Times New Roman"/>
          <w:bCs/>
          <w:sz w:val="24"/>
          <w:szCs w:val="24"/>
        </w:rPr>
        <w:t xml:space="preserve">, В.Ф. Бутузов, </w:t>
      </w:r>
      <w:proofErr w:type="spellStart"/>
      <w:r w:rsidRPr="00713160">
        <w:rPr>
          <w:rFonts w:ascii="Times New Roman" w:hAnsi="Times New Roman"/>
          <w:bCs/>
          <w:sz w:val="24"/>
          <w:szCs w:val="24"/>
        </w:rPr>
        <w:t>С.Б.Кадомцев</w:t>
      </w:r>
      <w:proofErr w:type="spellEnd"/>
      <w:r w:rsidRPr="0071316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13160">
        <w:rPr>
          <w:rFonts w:ascii="Times New Roman" w:hAnsi="Times New Roman"/>
          <w:bCs/>
          <w:sz w:val="24"/>
          <w:szCs w:val="24"/>
        </w:rPr>
        <w:t>Э.Г.Позняк</w:t>
      </w:r>
      <w:proofErr w:type="spellEnd"/>
      <w:r w:rsidRPr="00713160">
        <w:rPr>
          <w:rFonts w:ascii="Times New Roman" w:hAnsi="Times New Roman"/>
          <w:bCs/>
          <w:sz w:val="24"/>
          <w:szCs w:val="24"/>
        </w:rPr>
        <w:t>, И.И.Юдина.-5-е издание Москва «</w:t>
      </w:r>
      <w:r w:rsidRPr="00713160">
        <w:rPr>
          <w:rFonts w:ascii="Times New Roman" w:hAnsi="Times New Roman"/>
          <w:sz w:val="24"/>
          <w:szCs w:val="24"/>
        </w:rPr>
        <w:t>Просвещение» 2016</w:t>
      </w:r>
    </w:p>
    <w:p w:rsidR="00707D92" w:rsidRPr="00713160" w:rsidRDefault="00707D92" w:rsidP="00707D92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13160">
        <w:rPr>
          <w:rFonts w:ascii="Times New Roman" w:hAnsi="Times New Roman"/>
          <w:b/>
          <w:sz w:val="24"/>
          <w:szCs w:val="24"/>
        </w:rPr>
        <w:t xml:space="preserve"> </w:t>
      </w:r>
      <w:r w:rsidRPr="00713160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РФ предусматривает о</w:t>
      </w:r>
      <w:r>
        <w:rPr>
          <w:rFonts w:ascii="Times New Roman" w:hAnsi="Times New Roman"/>
          <w:sz w:val="24"/>
          <w:szCs w:val="24"/>
        </w:rPr>
        <w:t>бязательное изучение алгебры в 7</w:t>
      </w:r>
      <w:r w:rsidRPr="00713160">
        <w:rPr>
          <w:rFonts w:ascii="Times New Roman" w:hAnsi="Times New Roman"/>
          <w:sz w:val="24"/>
          <w:szCs w:val="24"/>
        </w:rPr>
        <w:t xml:space="preserve"> классе 3 часа в неделю, что составляет 102 часа в год</w:t>
      </w:r>
      <w:r>
        <w:rPr>
          <w:rFonts w:ascii="Times New Roman" w:hAnsi="Times New Roman"/>
          <w:sz w:val="24"/>
          <w:szCs w:val="24"/>
        </w:rPr>
        <w:t>, геометрии -</w:t>
      </w:r>
      <w:r w:rsidRPr="0071316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часа в неделю</w:t>
      </w:r>
      <w:r w:rsidRPr="00713160">
        <w:rPr>
          <w:rFonts w:ascii="Times New Roman" w:hAnsi="Times New Roman"/>
          <w:sz w:val="24"/>
          <w:szCs w:val="24"/>
        </w:rPr>
        <w:t>, что составляет 68 часов в год.</w:t>
      </w:r>
      <w:proofErr w:type="gramStart"/>
      <w:r w:rsidRPr="0071316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13160">
        <w:rPr>
          <w:rFonts w:ascii="Times New Roman" w:hAnsi="Times New Roman"/>
          <w:sz w:val="24"/>
          <w:szCs w:val="24"/>
        </w:rPr>
        <w:t xml:space="preserve"> </w:t>
      </w:r>
    </w:p>
    <w:p w:rsidR="00104B3C" w:rsidRDefault="00104B3C" w:rsidP="00707D92">
      <w:pPr>
        <w:pStyle w:val="Standard"/>
        <w:shd w:val="clear" w:color="auto" w:fill="FFFFFF"/>
        <w:spacing w:line="276" w:lineRule="auto"/>
        <w:ind w:right="41"/>
        <w:jc w:val="both"/>
        <w:rPr>
          <w:rFonts w:cs="Times New Roman"/>
          <w:b/>
          <w:bCs/>
        </w:rPr>
      </w:pPr>
    </w:p>
    <w:p w:rsidR="00707D92" w:rsidRPr="00707D92" w:rsidRDefault="00707D92" w:rsidP="00707D92">
      <w:pPr>
        <w:pStyle w:val="Standard"/>
        <w:shd w:val="clear" w:color="auto" w:fill="FFFFFF"/>
        <w:spacing w:line="276" w:lineRule="auto"/>
        <w:ind w:right="41"/>
        <w:jc w:val="both"/>
        <w:rPr>
          <w:rFonts w:cs="Times New Roman"/>
          <w:b/>
          <w:bCs/>
        </w:rPr>
      </w:pPr>
    </w:p>
    <w:p w:rsidR="00104B3C" w:rsidRPr="00707D92" w:rsidRDefault="00104B3C" w:rsidP="00707D92">
      <w:pPr>
        <w:pStyle w:val="a5"/>
        <w:shd w:val="clear" w:color="auto" w:fill="FFFFFF"/>
        <w:spacing w:before="0" w:after="0" w:line="276" w:lineRule="auto"/>
        <w:rPr>
          <w:color w:val="000000"/>
          <w:sz w:val="24"/>
          <w:szCs w:val="24"/>
        </w:rPr>
      </w:pPr>
    </w:p>
    <w:p w:rsidR="00104B3C" w:rsidRPr="00707D92" w:rsidRDefault="00104B3C" w:rsidP="00707D92">
      <w:pPr>
        <w:pStyle w:val="Style19"/>
        <w:widowControl/>
        <w:spacing w:before="120" w:line="276" w:lineRule="auto"/>
        <w:ind w:firstLine="567"/>
        <w:jc w:val="center"/>
        <w:rPr>
          <w:rFonts w:ascii="Times New Roman" w:hAnsi="Times New Roman" w:cs="Times New Roman"/>
        </w:rPr>
      </w:pPr>
      <w:r w:rsidRPr="00707D92">
        <w:rPr>
          <w:rFonts w:ascii="Times New Roman" w:hAnsi="Times New Roman" w:cs="Times New Roman"/>
          <w:color w:val="000000"/>
        </w:rPr>
        <w:tab/>
      </w:r>
      <w:r w:rsidRPr="00707D92">
        <w:rPr>
          <w:rStyle w:val="FontStyle398"/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</w:t>
      </w:r>
    </w:p>
    <w:p w:rsidR="00FE2C5C" w:rsidRPr="00707D92" w:rsidRDefault="00FE2C5C" w:rsidP="00707D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C5C" w:rsidRPr="00707D92" w:rsidRDefault="00FE2C5C" w:rsidP="00707D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учитывает возрастные и психологические особенности школьников, учитывает их интересы и потребности. Она конкретизирует содержание тем образовательного стандарта и дает примерное распределение учебных часов по разделам курса. При реализации рабочей программы по учебному предмету алгебра учитывается объем домашних заданий (по всем учебным предметам), чтобы затраты времени на его выполнение в 7 классе не превышали 2,5 часа.</w:t>
      </w:r>
    </w:p>
    <w:p w:rsidR="00FE2C5C" w:rsidRPr="00707D92" w:rsidRDefault="00FE2C5C" w:rsidP="00707D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Составленная рабочая программа обеспечивает развитие учебной деятельности учащихся, реализует цели и задачи </w:t>
      </w:r>
      <w:r w:rsid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СОШ п. Быстринск</w:t>
      </w:r>
      <w:r w:rsidR="0074790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C5C" w:rsidRPr="00707D92" w:rsidRDefault="00707D92" w:rsidP="00707D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данной авторской программы и учебно-методического комплекса обусловлен преемственностью целей образования, логикой </w:t>
      </w:r>
      <w:proofErr w:type="spellStart"/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а также с возрастными особенностями развития учащихся, и опираются на вычислительные умения и навыки учащихся, полученные на уроках математики 5-6 классов: на знании учащимися основных свойств на все действия. Новизна данной программы определяется тем, что в основе построения данного курса лежит идея </w:t>
      </w:r>
      <w:proofErr w:type="spellStart"/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 </w:t>
      </w:r>
      <w:r w:rsidR="00FE2C5C" w:rsidRPr="00707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предметных </w:t>
      </w:r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="00FE2C5C" w:rsidRPr="00707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</w:t>
      </w:r>
      <w:r w:rsidR="00FE2C5C" w:rsidRPr="00707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универсальных учебных действий</w:t>
      </w:r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FE2C5C" w:rsidRPr="00707D92" w:rsidRDefault="00707D92" w:rsidP="00707D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цикла, в частности к физике. Развитие логического мышления учащихся при обучении математике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</w:p>
    <w:p w:rsidR="00FE2C5C" w:rsidRPr="00707D92" w:rsidRDefault="00707D92" w:rsidP="00707D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входят развитие алгоритмического мышления, необходимого, для освоения курса информатики. Преобразование символьных форм вносит специфический вклад в развитие воображения учащихся, их способностей к математическому творчеству. Предмет алгебра включает некоторые вопросы арифметики, развивающие числовую линию 5-6 классов, собственно алгебраический материал, элементарные функции.</w:t>
      </w:r>
    </w:p>
    <w:p w:rsidR="00FE2C5C" w:rsidRPr="00707D92" w:rsidRDefault="00707D92" w:rsidP="00707D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курса алгебры для 7 класса положены такие </w:t>
      </w:r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принципы</w:t>
      </w:r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как:</w:t>
      </w:r>
    </w:p>
    <w:p w:rsidR="00FE2C5C" w:rsidRPr="00707D92" w:rsidRDefault="00FE2C5C" w:rsidP="00707D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FE2C5C" w:rsidRPr="00707D92" w:rsidRDefault="00FE2C5C" w:rsidP="00707D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</w:t>
      </w:r>
    </w:p>
    <w:p w:rsidR="00FE2C5C" w:rsidRPr="00707D92" w:rsidRDefault="00FE2C5C" w:rsidP="00707D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Практико-ориентированность, </w:t>
      </w:r>
      <w:proofErr w:type="gramStart"/>
      <w:r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обеспечивающая</w:t>
      </w:r>
      <w:proofErr w:type="gramEnd"/>
      <w:r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отбор содержания, направленного на решение простейших практических задач, планирования деятельности, поиска нужной информации.</w:t>
      </w:r>
    </w:p>
    <w:p w:rsidR="00FE2C5C" w:rsidRPr="00707D92" w:rsidRDefault="00FE2C5C" w:rsidP="00707D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развивающего обучения (обучение ориентировано не только на получение новых знаний, но и активизацию мыслительных</w:t>
      </w:r>
      <w:proofErr w:type="gramEnd"/>
    </w:p>
    <w:p w:rsidR="00FE2C5C" w:rsidRPr="00707D92" w:rsidRDefault="00FE2C5C" w:rsidP="00707D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FE2C5C" w:rsidRPr="00707D92" w:rsidRDefault="00707D92" w:rsidP="00707D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является обязательной и неотъемлемой частью общего образования на всех ступенях школы.</w:t>
      </w:r>
    </w:p>
    <w:p w:rsidR="00FE2C5C" w:rsidRPr="00707D92" w:rsidRDefault="00707D92" w:rsidP="00707D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курса</w:t>
      </w:r>
      <w:r w:rsidR="00FE2C5C" w:rsidRPr="00707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E2C5C"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то, что он является логическим продолжением курса математики, который базируется на функционально - графическом подходе. Это выражается в том, что какой бы класс функций, уравнений и выражений не изучался, построение материала практически всегда осуществляется по жёсткой схеме: Функция – Уравнения – Преобразования.</w:t>
      </w:r>
    </w:p>
    <w:p w:rsidR="002B5AB6" w:rsidRPr="00707D92" w:rsidRDefault="00430AAE" w:rsidP="00707D92">
      <w:pPr>
        <w:pStyle w:val="Style19"/>
        <w:widowControl/>
        <w:numPr>
          <w:ilvl w:val="0"/>
          <w:numId w:val="15"/>
        </w:numPr>
        <w:spacing w:before="120" w:line="276" w:lineRule="auto"/>
        <w:jc w:val="center"/>
        <w:rPr>
          <w:rStyle w:val="FontStyle398"/>
          <w:rFonts w:ascii="Times New Roman" w:hAnsi="Times New Roman" w:cs="Times New Roman"/>
          <w:sz w:val="24"/>
          <w:szCs w:val="24"/>
        </w:rPr>
      </w:pPr>
      <w:r w:rsidRPr="00707D92">
        <w:rPr>
          <w:rStyle w:val="FontStyle398"/>
          <w:rFonts w:ascii="Times New Roman" w:hAnsi="Times New Roman" w:cs="Times New Roman"/>
          <w:sz w:val="24"/>
          <w:szCs w:val="24"/>
        </w:rPr>
        <w:t>Содержание учебного предмета «алгебра</w:t>
      </w:r>
      <w:r w:rsidR="002B5AB6" w:rsidRPr="00707D92">
        <w:rPr>
          <w:rStyle w:val="FontStyle398"/>
          <w:rFonts w:ascii="Times New Roman" w:hAnsi="Times New Roman" w:cs="Times New Roman"/>
          <w:sz w:val="24"/>
          <w:szCs w:val="24"/>
        </w:rPr>
        <w:t>»</w:t>
      </w:r>
    </w:p>
    <w:p w:rsidR="00430AAE" w:rsidRPr="00707D92" w:rsidRDefault="00430AAE" w:rsidP="00707D92">
      <w:pPr>
        <w:pStyle w:val="Style19"/>
        <w:widowControl/>
        <w:spacing w:before="120" w:line="276" w:lineRule="auto"/>
        <w:ind w:left="360"/>
        <w:rPr>
          <w:rFonts w:ascii="Times New Roman" w:hAnsi="Times New Roman" w:cs="Times New Roman"/>
        </w:rPr>
      </w:pPr>
    </w:p>
    <w:p w:rsidR="00430AAE" w:rsidRPr="00707D92" w:rsidRDefault="00430AAE" w:rsidP="00707D92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hAnsi="Times New Roman" w:cs="Times New Roman"/>
          <w:sz w:val="24"/>
          <w:szCs w:val="24"/>
        </w:rPr>
        <w:t>Дроби и проценты (12 часов);</w:t>
      </w:r>
    </w:p>
    <w:p w:rsidR="00430AAE" w:rsidRPr="00707D92" w:rsidRDefault="00430AAE" w:rsidP="00707D92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Сравнение дробей. Вычисления с рациональными числами. Степень с натуральным показателем. Задачи на проценты. Статистические характеристики.</w:t>
      </w:r>
    </w:p>
    <w:p w:rsidR="00430AAE" w:rsidRPr="00707D92" w:rsidRDefault="00430AAE" w:rsidP="00707D92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hAnsi="Times New Roman" w:cs="Times New Roman"/>
          <w:sz w:val="24"/>
          <w:szCs w:val="24"/>
        </w:rPr>
        <w:t>Прямая и обратная пропорциональность (8 часов);</w:t>
      </w:r>
    </w:p>
    <w:p w:rsidR="00430AAE" w:rsidRPr="00707D92" w:rsidRDefault="00430AAE" w:rsidP="00707D92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Зависимости и формулы. Прямая пропорциональность. Обратная пропорциональность. Пропорции. Решение задач с помощью пропорций. Пропорциональное деление.</w:t>
      </w:r>
    </w:p>
    <w:p w:rsidR="00430AAE" w:rsidRPr="00707D92" w:rsidRDefault="00430AAE" w:rsidP="00707D92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hAnsi="Times New Roman" w:cs="Times New Roman"/>
          <w:sz w:val="24"/>
          <w:szCs w:val="24"/>
        </w:rPr>
        <w:t>Введение в алгебру (10 часов);</w:t>
      </w:r>
    </w:p>
    <w:p w:rsidR="00430AAE" w:rsidRPr="00707D92" w:rsidRDefault="00430AAE" w:rsidP="00707D92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Буквенная запись свойств действий над числами. Преобразование буквенных выражений. Раскрытие скобок. Приведение подобных слагаемых.</w:t>
      </w:r>
    </w:p>
    <w:p w:rsidR="00430AAE" w:rsidRPr="00707D92" w:rsidRDefault="00430AAE" w:rsidP="00707D92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hAnsi="Times New Roman" w:cs="Times New Roman"/>
          <w:sz w:val="24"/>
          <w:szCs w:val="24"/>
        </w:rPr>
        <w:t>Уравнения (11 часов);</w:t>
      </w:r>
    </w:p>
    <w:p w:rsidR="00430AAE" w:rsidRPr="00707D92" w:rsidRDefault="00430AAE" w:rsidP="00707D92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Алгебраический способ решения задач. Корни уравнения. Решение уравнений. Решение задач с помощью уравнений.</w:t>
      </w:r>
    </w:p>
    <w:p w:rsidR="00430AAE" w:rsidRPr="00707D92" w:rsidRDefault="00430AAE" w:rsidP="00707D92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hAnsi="Times New Roman" w:cs="Times New Roman"/>
          <w:sz w:val="24"/>
          <w:szCs w:val="24"/>
        </w:rPr>
        <w:t>Координаты и графики (9 часов);</w:t>
      </w:r>
    </w:p>
    <w:p w:rsidR="00430AAE" w:rsidRPr="00707D92" w:rsidRDefault="00430AAE" w:rsidP="00707D92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Множества точек на </w:t>
      </w:r>
      <w:proofErr w:type="gramStart"/>
      <w:r w:rsidRPr="00707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координатной</w:t>
      </w:r>
      <w:proofErr w:type="gramEnd"/>
      <w:r w:rsidRPr="00707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прямой. Расстояние между точками координатной прямой. Множества точек на координатной плоскости. Графики. Еще несколько важных графиков. Графики вокруг нас.</w:t>
      </w:r>
    </w:p>
    <w:p w:rsidR="00430AAE" w:rsidRPr="00707D92" w:rsidRDefault="00430AAE" w:rsidP="00707D92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hAnsi="Times New Roman" w:cs="Times New Roman"/>
          <w:sz w:val="24"/>
          <w:szCs w:val="24"/>
        </w:rPr>
        <w:t>Свойства степени с натуральным показателем(9 часов);</w:t>
      </w:r>
    </w:p>
    <w:p w:rsidR="00430AAE" w:rsidRPr="00707D92" w:rsidRDefault="00430AAE" w:rsidP="00707D92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Произведение и частное степеней. Степень степени, произведения и дроби. Решение комбинаторных задач. Перестановки.</w:t>
      </w:r>
    </w:p>
    <w:p w:rsidR="00430AAE" w:rsidRPr="00707D92" w:rsidRDefault="00430AAE" w:rsidP="00707D92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hAnsi="Times New Roman" w:cs="Times New Roman"/>
          <w:sz w:val="24"/>
          <w:szCs w:val="24"/>
        </w:rPr>
        <w:t>Многочлены (17 часов);</w:t>
      </w:r>
    </w:p>
    <w:p w:rsidR="00430AAE" w:rsidRPr="00707D92" w:rsidRDefault="00430AAE" w:rsidP="00707D92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Одночлены и многочлены. Сложение и вычитание многочленов. Умножение одночлена на многочлен. Умножение многочлена на многочлен. Формулы квадрата суммы и квадрата разности. Решение задач с помощью уравнений.</w:t>
      </w:r>
    </w:p>
    <w:p w:rsidR="00430AAE" w:rsidRPr="00707D92" w:rsidRDefault="00430AAE" w:rsidP="00707D92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hAnsi="Times New Roman" w:cs="Times New Roman"/>
          <w:sz w:val="24"/>
          <w:szCs w:val="24"/>
        </w:rPr>
        <w:t>Разложение многочленов на множители (17 часов);</w:t>
      </w:r>
    </w:p>
    <w:p w:rsidR="00430AAE" w:rsidRPr="00707D92" w:rsidRDefault="00430AAE" w:rsidP="00707D92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Вынесение общего множителя за скобки. Способ группировки. Формула разности квадратов. Формулы разности и суммы кубов. Разложение на множители с применением нескольких способов. Решение уравнений с помощью разложения на множители.</w:t>
      </w:r>
    </w:p>
    <w:p w:rsidR="00430AAE" w:rsidRPr="00707D92" w:rsidRDefault="00430AAE" w:rsidP="00707D92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hAnsi="Times New Roman" w:cs="Times New Roman"/>
          <w:sz w:val="24"/>
          <w:szCs w:val="24"/>
        </w:rPr>
        <w:t>Частота и вероятность (5 часов);</w:t>
      </w:r>
    </w:p>
    <w:p w:rsidR="00430AAE" w:rsidRPr="00707D92" w:rsidRDefault="00430AAE" w:rsidP="00707D9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Случайные события. Частота случайного события. Вероятность случайного события.</w:t>
      </w:r>
    </w:p>
    <w:p w:rsidR="00430AAE" w:rsidRPr="00707D92" w:rsidRDefault="00430AAE" w:rsidP="00707D92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Times New Roman" w:hAnsi="Times New Roman" w:cs="Times New Roman"/>
          <w:sz w:val="24"/>
          <w:szCs w:val="24"/>
        </w:rPr>
        <w:t>Итоговое повторение курса  математики 7 класса (4 часа).</w:t>
      </w:r>
    </w:p>
    <w:p w:rsidR="002B5AB6" w:rsidRPr="00707D92" w:rsidRDefault="002B5AB6" w:rsidP="00707D92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2B5AB6" w:rsidRPr="00707D92" w:rsidRDefault="002B5AB6" w:rsidP="00707D92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160CE2" w:rsidRPr="00707D92" w:rsidRDefault="00160CE2" w:rsidP="00707D92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160CE2" w:rsidRPr="00707D92" w:rsidRDefault="00160CE2" w:rsidP="00707D92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160CE2" w:rsidRPr="00707D92" w:rsidRDefault="00160CE2" w:rsidP="00707D92">
      <w:pPr>
        <w:pStyle w:val="Style19"/>
        <w:widowControl/>
        <w:spacing w:before="120" w:line="276" w:lineRule="auto"/>
        <w:ind w:firstLine="567"/>
        <w:jc w:val="center"/>
        <w:rPr>
          <w:rFonts w:ascii="Times New Roman" w:hAnsi="Times New Roman" w:cs="Times New Roman"/>
        </w:rPr>
      </w:pPr>
      <w:r w:rsidRPr="00707D92">
        <w:rPr>
          <w:rStyle w:val="FontStyle398"/>
          <w:rFonts w:ascii="Times New Roman" w:hAnsi="Times New Roman" w:cs="Times New Roman"/>
          <w:sz w:val="24"/>
          <w:szCs w:val="24"/>
        </w:rPr>
        <w:lastRenderedPageBreak/>
        <w:t>2.Планируемые результаты обучения предмета «алгебра»</w:t>
      </w:r>
    </w:p>
    <w:p w:rsidR="007A48B8" w:rsidRPr="00707D92" w:rsidRDefault="007A48B8" w:rsidP="00707D9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48B8" w:rsidRPr="00707D92" w:rsidRDefault="007A48B8" w:rsidP="00707D9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  <w:r w:rsidRPr="007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A48B8" w:rsidRPr="00707D92" w:rsidRDefault="007A48B8" w:rsidP="00707D9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7D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учащихся будут сформированы:</w:t>
      </w:r>
    </w:p>
    <w:p w:rsidR="007A48B8" w:rsidRPr="00707D92" w:rsidRDefault="007A48B8" w:rsidP="00707D92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ответственного отношения к учению;</w:t>
      </w:r>
    </w:p>
    <w:p w:rsidR="007A48B8" w:rsidRPr="00707D92" w:rsidRDefault="007A48B8" w:rsidP="00707D92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готовности и </w:t>
      </w:r>
      <w:proofErr w:type="gramStart"/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спо</w:t>
      </w: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собности</w:t>
      </w:r>
      <w:proofErr w:type="gramEnd"/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7A48B8" w:rsidRPr="00707D92" w:rsidRDefault="007A48B8" w:rsidP="00707D92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A48B8" w:rsidRPr="00707D92" w:rsidRDefault="007A48B8" w:rsidP="00707D92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мире;</w:t>
      </w:r>
    </w:p>
    <w:p w:rsidR="007A48B8" w:rsidRPr="00707D92" w:rsidRDefault="007A48B8" w:rsidP="00707D92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7A48B8" w:rsidRPr="00707D92" w:rsidRDefault="007A48B8" w:rsidP="00707D92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способности к эмоциональному вос</w:t>
      </w: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дений.</w:t>
      </w:r>
    </w:p>
    <w:p w:rsidR="007A48B8" w:rsidRPr="00707D92" w:rsidRDefault="007A48B8" w:rsidP="00707D92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контролировать процесс и результат учебной ма</w:t>
      </w: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тематической деятельности;</w:t>
      </w:r>
    </w:p>
    <w:p w:rsidR="007A48B8" w:rsidRPr="00707D92" w:rsidRDefault="007A48B8" w:rsidP="00707D92">
      <w:pPr>
        <w:pStyle w:val="1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0" w:line="276" w:lineRule="auto"/>
        <w:ind w:right="20"/>
        <w:rPr>
          <w:rFonts w:cs="Times New Roman"/>
          <w:sz w:val="24"/>
          <w:szCs w:val="24"/>
        </w:rPr>
      </w:pPr>
      <w:r w:rsidRPr="00707D92">
        <w:rPr>
          <w:rFonts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A48B8" w:rsidRPr="00707D92" w:rsidRDefault="007A48B8" w:rsidP="00707D92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76" w:lineRule="auto"/>
        <w:ind w:right="20"/>
        <w:rPr>
          <w:rFonts w:cs="Times New Roman"/>
          <w:sz w:val="24"/>
          <w:szCs w:val="24"/>
        </w:rPr>
      </w:pPr>
      <w:r w:rsidRPr="00707D92">
        <w:rPr>
          <w:rFonts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7A48B8" w:rsidRPr="00707D92" w:rsidRDefault="007A48B8" w:rsidP="00707D92">
      <w:pPr>
        <w:pStyle w:val="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76" w:lineRule="auto"/>
        <w:ind w:right="20"/>
        <w:rPr>
          <w:rFonts w:cs="Times New Roman"/>
          <w:sz w:val="24"/>
          <w:szCs w:val="24"/>
        </w:rPr>
      </w:pPr>
      <w:r w:rsidRPr="00707D92">
        <w:rPr>
          <w:rFonts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7A48B8" w:rsidRPr="00707D92" w:rsidRDefault="007A48B8" w:rsidP="00707D92">
      <w:pPr>
        <w:pStyle w:val="1"/>
        <w:numPr>
          <w:ilvl w:val="0"/>
          <w:numId w:val="5"/>
        </w:numPr>
        <w:shd w:val="clear" w:color="auto" w:fill="auto"/>
        <w:tabs>
          <w:tab w:val="left" w:pos="276"/>
        </w:tabs>
        <w:spacing w:before="0" w:after="0" w:line="276" w:lineRule="auto"/>
        <w:ind w:right="20"/>
        <w:rPr>
          <w:rFonts w:cs="Times New Roman"/>
          <w:sz w:val="24"/>
          <w:szCs w:val="24"/>
        </w:rPr>
      </w:pPr>
      <w:r w:rsidRPr="00707D92">
        <w:rPr>
          <w:rFonts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7A48B8" w:rsidRPr="00707D92" w:rsidRDefault="007A48B8" w:rsidP="00707D92">
      <w:pPr>
        <w:tabs>
          <w:tab w:val="left" w:pos="555"/>
        </w:tabs>
        <w:autoSpaceDE w:val="0"/>
        <w:autoSpaceDN w:val="0"/>
        <w:adjustRightInd w:val="0"/>
        <w:spacing w:after="0"/>
        <w:ind w:left="20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 учащихся могут быть </w:t>
      </w:r>
      <w:proofErr w:type="gramStart"/>
      <w:r w:rsidRPr="00707D9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сформированы</w:t>
      </w:r>
      <w:proofErr w:type="gramEnd"/>
      <w:r w:rsidRPr="00707D9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7A48B8" w:rsidRPr="00707D92" w:rsidRDefault="007A48B8" w:rsidP="00707D92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A48B8" w:rsidRPr="00707D92" w:rsidRDefault="007A48B8" w:rsidP="00707D92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коммуникативная компетентность в об</w:t>
      </w: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щении и сотрудничестве со сверстниками, старшими и </w:t>
      </w:r>
      <w:proofErr w:type="gramStart"/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млад</w:t>
      </w: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шими</w:t>
      </w:r>
      <w:proofErr w:type="gramEnd"/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обучающимися в образовательной, учебно-исследовательской, творче</w:t>
      </w: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ской и других видах деятельности;</w:t>
      </w:r>
    </w:p>
    <w:p w:rsidR="007A48B8" w:rsidRPr="00707D92" w:rsidRDefault="007A48B8" w:rsidP="00707D92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7A48B8" w:rsidRPr="00707D92" w:rsidRDefault="007A48B8" w:rsidP="00707D92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креативности мышления, инициативы, находчивости, активности при решении арифметических задач.</w:t>
      </w:r>
    </w:p>
    <w:p w:rsidR="007A48B8" w:rsidRPr="00707D92" w:rsidRDefault="007A48B8" w:rsidP="00707D92">
      <w:pPr>
        <w:tabs>
          <w:tab w:val="left" w:pos="549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</w:p>
    <w:p w:rsidR="007A48B8" w:rsidRPr="00707D92" w:rsidRDefault="007A48B8" w:rsidP="00707D92">
      <w:pPr>
        <w:tabs>
          <w:tab w:val="left" w:pos="549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  <w:proofErr w:type="spellStart"/>
      <w:r w:rsidRPr="00707D92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>Метапредметные</w:t>
      </w:r>
      <w:proofErr w:type="spellEnd"/>
      <w:r w:rsidRPr="00707D92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 xml:space="preserve">  результаты:</w:t>
      </w:r>
    </w:p>
    <w:p w:rsidR="007A48B8" w:rsidRPr="00707D92" w:rsidRDefault="007A48B8" w:rsidP="00707D92">
      <w:pPr>
        <w:tabs>
          <w:tab w:val="left" w:pos="549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>регулятивные УУД</w:t>
      </w:r>
    </w:p>
    <w:p w:rsidR="007A48B8" w:rsidRPr="00707D92" w:rsidRDefault="007A48B8" w:rsidP="00707D92">
      <w:pPr>
        <w:tabs>
          <w:tab w:val="left" w:pos="549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eastAsia="ru-RU"/>
        </w:rPr>
        <w:t>учащиеся научатся: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и удерживать учебную задачу;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по образцу и вносить не</w:t>
      </w: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обходимые коррективы;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сличать способ действия и его результат с эталоном с целью обнаружения отклонений и отличий от эталона;</w:t>
      </w:r>
    </w:p>
    <w:p w:rsidR="007A48B8" w:rsidRPr="00707D92" w:rsidRDefault="007A48B8" w:rsidP="00707D9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49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7A48B8" w:rsidRPr="00707D92" w:rsidRDefault="007A48B8" w:rsidP="00707D92">
      <w:pPr>
        <w:tabs>
          <w:tab w:val="left" w:pos="549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7A48B8" w:rsidRPr="00707D92" w:rsidRDefault="007A48B8" w:rsidP="00707D9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общие приемы решения задач;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смысловое чтение;</w:t>
      </w:r>
    </w:p>
    <w:p w:rsidR="007A48B8" w:rsidRPr="00707D92" w:rsidRDefault="007A48B8" w:rsidP="00707D92">
      <w:pPr>
        <w:numPr>
          <w:ilvl w:val="0"/>
          <w:numId w:val="6"/>
        </w:numPr>
        <w:spacing w:after="0"/>
        <w:ind w:left="567" w:hanging="20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A48B8" w:rsidRPr="00707D92" w:rsidRDefault="007A48B8" w:rsidP="00707D9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, умозаключения (индуктив</w:t>
      </w: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ные, дедуктивные) и выводы;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7A48B8" w:rsidRPr="00707D92" w:rsidRDefault="007A48B8" w:rsidP="00707D9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7A48B8" w:rsidRPr="00707D92" w:rsidRDefault="007A48B8" w:rsidP="00707D92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7A48B8" w:rsidRPr="00707D92" w:rsidRDefault="007A48B8" w:rsidP="00707D92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7A48B8" w:rsidRPr="00707D92" w:rsidRDefault="007A48B8" w:rsidP="00707D9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7A48B8" w:rsidRPr="00707D92" w:rsidRDefault="007A48B8" w:rsidP="00707D9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7A48B8" w:rsidRPr="00707D92" w:rsidRDefault="007A48B8" w:rsidP="00707D9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7A48B8" w:rsidRPr="00707D92" w:rsidRDefault="007A48B8" w:rsidP="00707D9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7A48B8" w:rsidRPr="00707D92" w:rsidRDefault="007A48B8" w:rsidP="00707D9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7A48B8" w:rsidRPr="00707D92" w:rsidRDefault="007A48B8" w:rsidP="00707D9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7A48B8" w:rsidRPr="00707D92" w:rsidRDefault="007A48B8" w:rsidP="00707D9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1555" w:rsidRPr="00707D92" w:rsidRDefault="00A51555" w:rsidP="00707D9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1555" w:rsidRPr="00707D92" w:rsidRDefault="00A51555" w:rsidP="00707D9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48B8" w:rsidRPr="00707D92" w:rsidRDefault="007A48B8" w:rsidP="00707D92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7D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A48B8" w:rsidRPr="00707D92" w:rsidRDefault="007A48B8" w:rsidP="00707D92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4961"/>
        <w:gridCol w:w="4252"/>
      </w:tblGrid>
      <w:tr w:rsidR="007A48B8" w:rsidRPr="00707D92" w:rsidTr="007A48B8">
        <w:trPr>
          <w:trHeight w:val="360"/>
        </w:trPr>
        <w:tc>
          <w:tcPr>
            <w:tcW w:w="568" w:type="dxa"/>
            <w:vMerge w:val="restart"/>
          </w:tcPr>
          <w:p w:rsidR="007A48B8" w:rsidRPr="00707D92" w:rsidRDefault="007A48B8" w:rsidP="00707D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7A48B8" w:rsidRPr="00707D92" w:rsidRDefault="007A48B8" w:rsidP="00707D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7A48B8" w:rsidRPr="00707D92" w:rsidRDefault="007A48B8" w:rsidP="00707D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Дидактические единицы образовательного процесса</w:t>
            </w:r>
          </w:p>
        </w:tc>
      </w:tr>
      <w:tr w:rsidR="007A48B8" w:rsidRPr="00707D92" w:rsidTr="007A48B8">
        <w:trPr>
          <w:trHeight w:val="300"/>
        </w:trPr>
        <w:tc>
          <w:tcPr>
            <w:tcW w:w="568" w:type="dxa"/>
            <w:vMerge/>
          </w:tcPr>
          <w:p w:rsidR="007A48B8" w:rsidRPr="00707D92" w:rsidRDefault="007A48B8" w:rsidP="00707D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48B8" w:rsidRPr="00707D92" w:rsidRDefault="007A48B8" w:rsidP="00707D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7A48B8" w:rsidRPr="00707D92" w:rsidRDefault="007A48B8" w:rsidP="00707D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ученик научится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7A48B8" w:rsidRPr="00707D92" w:rsidRDefault="007A48B8" w:rsidP="00707D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A48B8" w:rsidRPr="00707D92" w:rsidTr="007A48B8">
        <w:trPr>
          <w:trHeight w:val="300"/>
        </w:trPr>
        <w:tc>
          <w:tcPr>
            <w:tcW w:w="11199" w:type="dxa"/>
            <w:gridSpan w:val="4"/>
          </w:tcPr>
          <w:p w:rsidR="007A48B8" w:rsidRPr="00707D92" w:rsidRDefault="007A48B8" w:rsidP="00707D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</w:tr>
      <w:tr w:rsidR="007A48B8" w:rsidRPr="00707D92" w:rsidTr="007A48B8">
        <w:tc>
          <w:tcPr>
            <w:tcW w:w="568" w:type="dxa"/>
          </w:tcPr>
          <w:p w:rsidR="007A48B8" w:rsidRPr="00707D92" w:rsidRDefault="007A48B8" w:rsidP="00707D9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7A48B8" w:rsidRPr="00707D92" w:rsidRDefault="007A48B8" w:rsidP="00707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sz w:val="24"/>
                <w:szCs w:val="24"/>
              </w:rPr>
              <w:t>Дроби и проценты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A48B8" w:rsidRPr="00707D92" w:rsidRDefault="007A48B8" w:rsidP="00707D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сравнивать дроби; </w:t>
            </w:r>
          </w:p>
          <w:p w:rsidR="007A48B8" w:rsidRPr="00707D92" w:rsidRDefault="007A48B8" w:rsidP="00707D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вычисления с рациональными числами; </w:t>
            </w:r>
          </w:p>
          <w:p w:rsidR="007A48B8" w:rsidRPr="00707D92" w:rsidRDefault="007A48B8" w:rsidP="00707D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-вычислять выражения с натуральными показателями; </w:t>
            </w:r>
          </w:p>
          <w:p w:rsidR="007A48B8" w:rsidRPr="00707D92" w:rsidRDefault="007A48B8" w:rsidP="00707D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задачи на проценты; </w:t>
            </w:r>
          </w:p>
          <w:p w:rsidR="007A48B8" w:rsidRPr="00707D92" w:rsidRDefault="007A48B8" w:rsidP="00707D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среднее арифметическое, моду и размах числового ряда.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07D92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полученные знания при решении задач; </w:t>
            </w:r>
          </w:p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707D92">
              <w:rPr>
                <w:rFonts w:ascii="Times New Roman" w:eastAsia="Times New Roman" w:hAnsi="Times New Roman" w:cs="Times New Roman"/>
                <w:lang w:eastAsia="ru-RU"/>
              </w:rPr>
              <w:t>- применять правило перекрестного сравнения обыкновенных дробей</w:t>
            </w:r>
          </w:p>
        </w:tc>
      </w:tr>
      <w:tr w:rsidR="007A48B8" w:rsidRPr="00707D92" w:rsidTr="007A48B8">
        <w:trPr>
          <w:trHeight w:val="2027"/>
        </w:trPr>
        <w:tc>
          <w:tcPr>
            <w:tcW w:w="568" w:type="dxa"/>
          </w:tcPr>
          <w:p w:rsidR="007A48B8" w:rsidRPr="00707D92" w:rsidRDefault="007A48B8" w:rsidP="00707D9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7A48B8" w:rsidRPr="00707D92" w:rsidRDefault="007A48B8" w:rsidP="00707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A48B8" w:rsidRPr="00707D92" w:rsidRDefault="007A48B8" w:rsidP="00707D9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перевод задач на язык формул;</w:t>
            </w:r>
          </w:p>
          <w:p w:rsidR="007A48B8" w:rsidRPr="00707D92" w:rsidRDefault="007A48B8" w:rsidP="00707D9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выражать переменные из формул; </w:t>
            </w:r>
          </w:p>
          <w:p w:rsidR="007A48B8" w:rsidRPr="00707D92" w:rsidRDefault="007A48B8" w:rsidP="00707D9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прямо пропорциональные выражения, обратно пропорциональные;</w:t>
            </w:r>
          </w:p>
          <w:p w:rsidR="007A48B8" w:rsidRPr="00707D92" w:rsidRDefault="007A48B8" w:rsidP="00707D9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формулу обратной пропорциональности;</w:t>
            </w:r>
          </w:p>
          <w:p w:rsidR="007A48B8" w:rsidRPr="00707D92" w:rsidRDefault="007A48B8" w:rsidP="00707D9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решать задачи с помощью пропорций;</w:t>
            </w:r>
          </w:p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lang w:eastAsia="ru-RU"/>
              </w:rPr>
              <w:t xml:space="preserve">- применять полученные знания при решении задач; </w:t>
            </w:r>
          </w:p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707D92">
              <w:rPr>
                <w:rFonts w:ascii="Times New Roman" w:eastAsia="Times New Roman" w:hAnsi="Times New Roman" w:cs="Times New Roman"/>
                <w:lang w:eastAsia="ru-RU"/>
              </w:rPr>
              <w:t>- выполнять числовые подстановки в формулы</w:t>
            </w:r>
          </w:p>
        </w:tc>
      </w:tr>
      <w:tr w:rsidR="007A48B8" w:rsidRPr="00707D92" w:rsidTr="007A48B8">
        <w:tc>
          <w:tcPr>
            <w:tcW w:w="568" w:type="dxa"/>
          </w:tcPr>
          <w:p w:rsidR="007A48B8" w:rsidRPr="00707D92" w:rsidRDefault="007A48B8" w:rsidP="00707D9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</w:tcPr>
          <w:p w:rsidR="007A48B8" w:rsidRPr="00707D92" w:rsidRDefault="007A48B8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07D92">
              <w:rPr>
                <w:rFonts w:ascii="Times New Roman" w:hAnsi="Times New Roman" w:cs="Times New Roman"/>
                <w:b/>
              </w:rPr>
              <w:t>Введение в алгебру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7A48B8" w:rsidRPr="00707D92" w:rsidRDefault="007A48B8" w:rsidP="00707D92">
            <w:pPr>
              <w:spacing w:line="276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числовые выражения и выражения с переменными, линейные уравнения. </w:t>
            </w:r>
          </w:p>
          <w:p w:rsidR="007A48B8" w:rsidRPr="00707D92" w:rsidRDefault="007A48B8" w:rsidP="00707D92">
            <w:pPr>
              <w:spacing w:line="276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выражений с переменными, линейных уравнений. </w:t>
            </w:r>
          </w:p>
          <w:p w:rsidR="007A48B8" w:rsidRPr="00707D92" w:rsidRDefault="007A48B8" w:rsidP="00707D92">
            <w:pPr>
              <w:spacing w:line="276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- составлять выражение  с переменными по условию задачи.</w:t>
            </w:r>
          </w:p>
          <w:p w:rsidR="007A48B8" w:rsidRPr="00707D92" w:rsidRDefault="007A48B8" w:rsidP="00707D92">
            <w:pPr>
              <w:spacing w:line="276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- выполнять преобразования выражений: приводить подобные слагаемые, раскрывать скобки.</w:t>
            </w:r>
          </w:p>
          <w:p w:rsidR="007A48B8" w:rsidRPr="00707D92" w:rsidRDefault="007A48B8" w:rsidP="00707D92">
            <w:pPr>
              <w:spacing w:line="276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-  находить значение выражения с переменными при заданных значениях переменных.</w:t>
            </w:r>
          </w:p>
          <w:p w:rsidR="007A48B8" w:rsidRPr="00707D92" w:rsidRDefault="007A48B8" w:rsidP="00707D92">
            <w:pPr>
              <w:spacing w:line="276" w:lineRule="auto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классифицировать алгебраические выражения, описывать целые выражения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707D92">
              <w:rPr>
                <w:rFonts w:ascii="Times New Roman" w:hAnsi="Times New Roman" w:cs="Times New Roman"/>
              </w:rPr>
              <w:t>формулировать понятие линейного уравнения.</w:t>
            </w:r>
          </w:p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00707D92">
              <w:rPr>
                <w:rFonts w:ascii="Times New Roman" w:hAnsi="Times New Roman" w:cs="Times New Roman"/>
              </w:rPr>
              <w:t>-решать линейное уравнение в общем виде.</w:t>
            </w:r>
          </w:p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00707D92">
              <w:rPr>
                <w:rFonts w:ascii="Times New Roman" w:hAnsi="Times New Roman" w:cs="Times New Roman"/>
              </w:rPr>
              <w:t xml:space="preserve"> - интерпретировать уравнение как математическую модель реальной ситуации.</w:t>
            </w:r>
          </w:p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</w:rPr>
              <w:t xml:space="preserve"> - описывать схему решения текстовой задачи, применять её для решения задач</w:t>
            </w:r>
          </w:p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48B8" w:rsidRPr="00707D92" w:rsidTr="007A48B8">
        <w:tc>
          <w:tcPr>
            <w:tcW w:w="568" w:type="dxa"/>
          </w:tcPr>
          <w:p w:rsidR="007A48B8" w:rsidRPr="00707D92" w:rsidRDefault="007A48B8" w:rsidP="00707D9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7A48B8" w:rsidRPr="00707D92" w:rsidRDefault="007A48B8" w:rsidP="00707D92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7D92">
              <w:rPr>
                <w:rFonts w:ascii="Times New Roman" w:hAnsi="Times New Roman" w:cs="Times New Roman"/>
                <w:b/>
              </w:rPr>
              <w:t>Уравнения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7A48B8" w:rsidRPr="00707D92" w:rsidRDefault="007A48B8" w:rsidP="00707D92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48B8" w:rsidRPr="00707D92" w:rsidTr="007A48B8">
        <w:tc>
          <w:tcPr>
            <w:tcW w:w="568" w:type="dxa"/>
          </w:tcPr>
          <w:p w:rsidR="007A48B8" w:rsidRPr="00707D92" w:rsidRDefault="007A48B8" w:rsidP="00707D9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418" w:type="dxa"/>
          </w:tcPr>
          <w:p w:rsidR="007A48B8" w:rsidRPr="00707D92" w:rsidRDefault="007A48B8" w:rsidP="00707D9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графики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A48B8" w:rsidRPr="00707D92" w:rsidRDefault="007A48B8" w:rsidP="00707D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отмечать множество точек на </w:t>
            </w:r>
            <w:proofErr w:type="gramStart"/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прямой;</w:t>
            </w:r>
          </w:p>
          <w:p w:rsidR="007A48B8" w:rsidRPr="00707D92" w:rsidRDefault="007A48B8" w:rsidP="00707D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отмечать точки на координатной плоскости; </w:t>
            </w:r>
          </w:p>
          <w:p w:rsidR="007A48B8" w:rsidRPr="00707D92" w:rsidRDefault="007A48B8" w:rsidP="00707D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знать, что такое графики; </w:t>
            </w:r>
          </w:p>
          <w:p w:rsidR="007A48B8" w:rsidRPr="00707D92" w:rsidRDefault="007A48B8" w:rsidP="00707D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изображать графики;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07D92">
              <w:rPr>
                <w:rFonts w:ascii="Times New Roman" w:eastAsia="Times New Roman" w:hAnsi="Times New Roman" w:cs="Times New Roman"/>
                <w:lang w:eastAsia="ru-RU"/>
              </w:rPr>
              <w:t>находить расстояние между точками координатной прямой;</w:t>
            </w:r>
          </w:p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eastAsia="Times New Roman" w:hAnsi="Times New Roman" w:cs="Times New Roman"/>
                <w:lang w:eastAsia="ru-RU"/>
              </w:rPr>
              <w:t>-  применять полученные знания при решении задач</w:t>
            </w:r>
          </w:p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48B8" w:rsidRPr="00707D92" w:rsidTr="007A48B8">
        <w:tc>
          <w:tcPr>
            <w:tcW w:w="568" w:type="dxa"/>
          </w:tcPr>
          <w:p w:rsidR="007A48B8" w:rsidRPr="00707D92" w:rsidRDefault="007A48B8" w:rsidP="00707D9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</w:tcPr>
          <w:p w:rsidR="007A48B8" w:rsidRPr="00707D92" w:rsidRDefault="007A48B8" w:rsidP="00707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A48B8" w:rsidRPr="00707D92" w:rsidRDefault="007A48B8" w:rsidP="00707D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произведение и частное степеней;</w:t>
            </w:r>
          </w:p>
          <w:p w:rsidR="007A48B8" w:rsidRPr="00707D92" w:rsidRDefault="007A48B8" w:rsidP="00707D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решать комбинаторные задачи; </w:t>
            </w:r>
          </w:p>
          <w:p w:rsidR="007A48B8" w:rsidRPr="00707D92" w:rsidRDefault="007A48B8" w:rsidP="00707D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упрощать произведения и частное степеней.</w:t>
            </w:r>
          </w:p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07D9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правило перестановки при решении задач; </w:t>
            </w:r>
          </w:p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707D92">
              <w:rPr>
                <w:rFonts w:ascii="Times New Roman" w:eastAsia="Times New Roman" w:hAnsi="Times New Roman" w:cs="Times New Roman"/>
                <w:lang w:eastAsia="ru-RU"/>
              </w:rPr>
              <w:t>- применять полученные знания при решении задач</w:t>
            </w:r>
          </w:p>
        </w:tc>
      </w:tr>
      <w:tr w:rsidR="007A48B8" w:rsidRPr="00707D92" w:rsidTr="007A48B8">
        <w:tc>
          <w:tcPr>
            <w:tcW w:w="568" w:type="dxa"/>
          </w:tcPr>
          <w:p w:rsidR="007A48B8" w:rsidRPr="00707D92" w:rsidRDefault="007A48B8" w:rsidP="00707D9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</w:tcPr>
          <w:p w:rsidR="007A48B8" w:rsidRPr="00707D92" w:rsidRDefault="007A48B8" w:rsidP="00707D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A48B8" w:rsidRPr="00707D92" w:rsidRDefault="007A48B8" w:rsidP="00707D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определения одночленов и многочленов;</w:t>
            </w:r>
          </w:p>
          <w:p w:rsidR="007A48B8" w:rsidRPr="00707D92" w:rsidRDefault="007A48B8" w:rsidP="00707D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выполнять действия с одночленами и многочленами.</w:t>
            </w:r>
          </w:p>
          <w:p w:rsidR="007A48B8" w:rsidRPr="00707D92" w:rsidRDefault="007A48B8" w:rsidP="00707D92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07D92">
              <w:rPr>
                <w:rFonts w:ascii="Times New Roman" w:hAnsi="Times New Roman" w:cs="Times New Roman"/>
              </w:rPr>
              <w:t xml:space="preserve">использовать формулы квадрата суммы и квадрата разности при выполнении заданий; </w:t>
            </w:r>
          </w:p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</w:rPr>
              <w:t>- решать задачи с помощью уравнений</w:t>
            </w:r>
          </w:p>
        </w:tc>
      </w:tr>
      <w:tr w:rsidR="007A48B8" w:rsidRPr="00707D92" w:rsidTr="007A48B8">
        <w:tc>
          <w:tcPr>
            <w:tcW w:w="568" w:type="dxa"/>
          </w:tcPr>
          <w:p w:rsidR="007A48B8" w:rsidRPr="00707D92" w:rsidRDefault="007A48B8" w:rsidP="00707D9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</w:tcPr>
          <w:p w:rsidR="007A48B8" w:rsidRPr="00707D92" w:rsidRDefault="007A48B8" w:rsidP="00707D9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A48B8" w:rsidRPr="00707D92" w:rsidRDefault="007A48B8" w:rsidP="00707D9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выносить общий множитель за скобки; </w:t>
            </w:r>
          </w:p>
          <w:p w:rsidR="007A48B8" w:rsidRPr="00707D92" w:rsidRDefault="007A48B8" w:rsidP="00707D9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способ группировки;</w:t>
            </w:r>
          </w:p>
          <w:p w:rsidR="007A48B8" w:rsidRPr="00707D92" w:rsidRDefault="007A48B8" w:rsidP="00707D9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использовать формулу разности квадратов, формулы разности и суммы кубов; </w:t>
            </w:r>
          </w:p>
          <w:p w:rsidR="007A48B8" w:rsidRPr="00707D92" w:rsidRDefault="007A48B8" w:rsidP="00707D9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раскладывать на множители с применением нескольких способов.</w:t>
            </w:r>
          </w:p>
          <w:p w:rsidR="007A48B8" w:rsidRPr="00707D92" w:rsidRDefault="007A48B8" w:rsidP="00707D92">
            <w:pPr>
              <w:spacing w:line="276" w:lineRule="auto"/>
              <w:ind w:left="175" w:hanging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07D92">
              <w:rPr>
                <w:rFonts w:ascii="Times New Roman" w:eastAsia="Times New Roman" w:hAnsi="Times New Roman" w:cs="Times New Roman"/>
                <w:lang w:eastAsia="ru-RU"/>
              </w:rPr>
              <w:t>решать уравнения с помощью разложения на множители</w:t>
            </w:r>
          </w:p>
        </w:tc>
      </w:tr>
      <w:tr w:rsidR="007A48B8" w:rsidRPr="00707D92" w:rsidTr="007A48B8">
        <w:tc>
          <w:tcPr>
            <w:tcW w:w="568" w:type="dxa"/>
          </w:tcPr>
          <w:p w:rsidR="007A48B8" w:rsidRPr="00707D92" w:rsidRDefault="007A48B8" w:rsidP="00707D9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</w:tcPr>
          <w:p w:rsidR="007A48B8" w:rsidRPr="00707D92" w:rsidRDefault="007A48B8" w:rsidP="00707D9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и вероятность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A48B8" w:rsidRPr="00707D92" w:rsidRDefault="007A48B8" w:rsidP="00707D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относительную частоту случайного события.</w:t>
            </w:r>
          </w:p>
          <w:p w:rsidR="007A48B8" w:rsidRPr="00707D92" w:rsidRDefault="007A48B8" w:rsidP="00707D92">
            <w:pPr>
              <w:spacing w:line="276" w:lineRule="auto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A48B8" w:rsidRPr="00707D92" w:rsidRDefault="007A48B8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-</w:t>
            </w:r>
            <w:r w:rsidRPr="00707D9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правила вычисления вероятностей случайных событий при выполнении заданий</w:t>
            </w:r>
            <w:r w:rsidRPr="00707D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A48B8" w:rsidRPr="00707D92" w:rsidRDefault="007A48B8" w:rsidP="00707D9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8B8" w:rsidRPr="00707D92" w:rsidTr="007A48B8">
        <w:tc>
          <w:tcPr>
            <w:tcW w:w="568" w:type="dxa"/>
          </w:tcPr>
          <w:p w:rsidR="007A48B8" w:rsidRPr="00707D92" w:rsidRDefault="007A48B8" w:rsidP="00707D9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:rsidR="007A48B8" w:rsidRPr="00707D92" w:rsidRDefault="007A48B8" w:rsidP="00707D9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курса  математики 7 класса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A48B8" w:rsidRPr="00707D92" w:rsidRDefault="007A48B8" w:rsidP="00707D92">
            <w:pPr>
              <w:spacing w:line="276" w:lineRule="auto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48B8" w:rsidRPr="00707D92" w:rsidRDefault="007A48B8" w:rsidP="00707D92">
            <w:pPr>
              <w:spacing w:line="276" w:lineRule="auto"/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A48B8" w:rsidRPr="00707D92" w:rsidRDefault="007A48B8" w:rsidP="00707D92">
            <w:pPr>
              <w:pStyle w:val="ParagraphStyle"/>
              <w:spacing w:line="276" w:lineRule="auto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A48B8" w:rsidRPr="00707D92" w:rsidRDefault="007A48B8" w:rsidP="00707D92">
      <w:pPr>
        <w:rPr>
          <w:rFonts w:ascii="Times New Roman" w:hAnsi="Times New Roman" w:cs="Times New Roman"/>
          <w:sz w:val="24"/>
          <w:szCs w:val="24"/>
        </w:rPr>
      </w:pPr>
    </w:p>
    <w:p w:rsidR="00160CE2" w:rsidRPr="00707D92" w:rsidRDefault="00160CE2" w:rsidP="00707D92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A51555" w:rsidRPr="00707D92" w:rsidRDefault="00A51555" w:rsidP="00707D92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A51555" w:rsidRPr="00707D92" w:rsidRDefault="00A51555" w:rsidP="00707D92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A51555" w:rsidRPr="00707D92" w:rsidRDefault="00A51555" w:rsidP="00707D92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A51555" w:rsidRPr="00707D92" w:rsidRDefault="00A51555" w:rsidP="00707D92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A51555" w:rsidRPr="00707D92" w:rsidRDefault="00A51555" w:rsidP="00707D92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A51555" w:rsidRPr="00707D92" w:rsidRDefault="00A51555" w:rsidP="00707D92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BA5A5C" w:rsidRPr="00707D92" w:rsidRDefault="00BA5A5C" w:rsidP="00707D92">
      <w:pPr>
        <w:pStyle w:val="Style19"/>
        <w:widowControl/>
        <w:spacing w:before="120" w:line="276" w:lineRule="auto"/>
        <w:ind w:firstLine="567"/>
        <w:jc w:val="center"/>
        <w:rPr>
          <w:rStyle w:val="FontStyle398"/>
          <w:rFonts w:ascii="Times New Roman" w:hAnsi="Times New Roman" w:cs="Times New Roman"/>
          <w:sz w:val="24"/>
          <w:szCs w:val="24"/>
        </w:rPr>
      </w:pPr>
      <w:r w:rsidRPr="00707D92">
        <w:rPr>
          <w:rStyle w:val="FontStyle398"/>
          <w:rFonts w:ascii="Times New Roman" w:hAnsi="Times New Roman" w:cs="Times New Roman"/>
          <w:sz w:val="24"/>
          <w:szCs w:val="24"/>
        </w:rPr>
        <w:lastRenderedPageBreak/>
        <w:t>3. Тематическое планирование</w:t>
      </w:r>
    </w:p>
    <w:p w:rsidR="00E948AF" w:rsidRPr="00707D92" w:rsidRDefault="00E948AF" w:rsidP="00707D92">
      <w:pPr>
        <w:pStyle w:val="Style19"/>
        <w:widowControl/>
        <w:spacing w:before="120" w:line="276" w:lineRule="auto"/>
        <w:ind w:firstLine="567"/>
        <w:jc w:val="center"/>
        <w:rPr>
          <w:rFonts w:ascii="Times New Roman" w:hAnsi="Times New Roman" w:cs="Times New Roman"/>
        </w:rPr>
      </w:pPr>
    </w:p>
    <w:p w:rsidR="00BA5A5C" w:rsidRPr="00707D92" w:rsidRDefault="00BA5A5C" w:rsidP="00707D92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изучения разделов рабочей программы соответствует авторской программе. </w:t>
      </w:r>
    </w:p>
    <w:p w:rsidR="00BA5A5C" w:rsidRPr="00707D92" w:rsidRDefault="00BA5A5C" w:rsidP="0070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976"/>
      </w:tblGrid>
      <w:tr w:rsidR="00E948AF" w:rsidRPr="00707D92" w:rsidTr="00E948AF">
        <w:tc>
          <w:tcPr>
            <w:tcW w:w="6771" w:type="dxa"/>
            <w:shd w:val="clear" w:color="auto" w:fill="auto"/>
            <w:vAlign w:val="center"/>
          </w:tcPr>
          <w:p w:rsidR="00E948AF" w:rsidRPr="00707D92" w:rsidRDefault="00E948AF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8AF" w:rsidRPr="00707D92" w:rsidRDefault="00E948AF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авторской программе/количество контрольных работ</w:t>
            </w:r>
          </w:p>
        </w:tc>
      </w:tr>
      <w:tr w:rsidR="00E948AF" w:rsidRPr="00707D92" w:rsidTr="00E948AF">
        <w:tc>
          <w:tcPr>
            <w:tcW w:w="6771" w:type="dxa"/>
            <w:shd w:val="clear" w:color="auto" w:fill="auto"/>
          </w:tcPr>
          <w:p w:rsidR="00E948AF" w:rsidRPr="00707D92" w:rsidRDefault="00E948AF" w:rsidP="00707D92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8AF" w:rsidRPr="00707D92" w:rsidRDefault="00E948AF" w:rsidP="00707D9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48AF" w:rsidRPr="00707D92" w:rsidTr="00E948AF">
        <w:tc>
          <w:tcPr>
            <w:tcW w:w="6771" w:type="dxa"/>
            <w:shd w:val="clear" w:color="auto" w:fill="auto"/>
          </w:tcPr>
          <w:p w:rsidR="00E948AF" w:rsidRPr="00707D92" w:rsidRDefault="00E948AF" w:rsidP="00707D92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8AF" w:rsidRPr="00707D92" w:rsidRDefault="00E948AF" w:rsidP="00707D9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48AF" w:rsidRPr="00707D92" w:rsidTr="00E948AF">
        <w:tc>
          <w:tcPr>
            <w:tcW w:w="6771" w:type="dxa"/>
            <w:shd w:val="clear" w:color="auto" w:fill="auto"/>
          </w:tcPr>
          <w:p w:rsidR="00E948AF" w:rsidRPr="00707D92" w:rsidRDefault="00E948AF" w:rsidP="00707D92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8AF" w:rsidRPr="00707D92" w:rsidRDefault="00E948AF" w:rsidP="00707D9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8AF" w:rsidRPr="00707D92" w:rsidTr="00E948AF">
        <w:tc>
          <w:tcPr>
            <w:tcW w:w="6771" w:type="dxa"/>
            <w:shd w:val="clear" w:color="auto" w:fill="auto"/>
          </w:tcPr>
          <w:p w:rsidR="00E948AF" w:rsidRPr="00707D92" w:rsidRDefault="00E948AF" w:rsidP="00707D92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8AF" w:rsidRPr="00707D92" w:rsidRDefault="00E948AF" w:rsidP="00707D9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48AF" w:rsidRPr="00707D92" w:rsidTr="00E948AF">
        <w:tc>
          <w:tcPr>
            <w:tcW w:w="6771" w:type="dxa"/>
            <w:shd w:val="clear" w:color="auto" w:fill="auto"/>
          </w:tcPr>
          <w:p w:rsidR="00E948AF" w:rsidRPr="00707D92" w:rsidRDefault="00E948AF" w:rsidP="00707D92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8AF" w:rsidRPr="00707D92" w:rsidRDefault="00E948AF" w:rsidP="00707D9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48AF" w:rsidRPr="00707D92" w:rsidTr="00E948AF">
        <w:trPr>
          <w:trHeight w:val="323"/>
        </w:trPr>
        <w:tc>
          <w:tcPr>
            <w:tcW w:w="6771" w:type="dxa"/>
            <w:shd w:val="clear" w:color="auto" w:fill="auto"/>
          </w:tcPr>
          <w:p w:rsidR="00E948AF" w:rsidRPr="00707D92" w:rsidRDefault="00E948AF" w:rsidP="00707D92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8AF" w:rsidRPr="00707D92" w:rsidRDefault="00E948AF" w:rsidP="00707D9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48AF" w:rsidRPr="00707D92" w:rsidTr="00E948AF">
        <w:trPr>
          <w:trHeight w:val="393"/>
        </w:trPr>
        <w:tc>
          <w:tcPr>
            <w:tcW w:w="6771" w:type="dxa"/>
            <w:shd w:val="clear" w:color="auto" w:fill="auto"/>
          </w:tcPr>
          <w:p w:rsidR="00E948AF" w:rsidRPr="00707D92" w:rsidRDefault="00E948AF" w:rsidP="00707D92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8AF" w:rsidRPr="00707D92" w:rsidRDefault="00E948AF" w:rsidP="00707D9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48AF" w:rsidRPr="00707D92" w:rsidTr="00E948AF">
        <w:trPr>
          <w:trHeight w:val="393"/>
        </w:trPr>
        <w:tc>
          <w:tcPr>
            <w:tcW w:w="6771" w:type="dxa"/>
            <w:shd w:val="clear" w:color="auto" w:fill="auto"/>
          </w:tcPr>
          <w:p w:rsidR="00E948AF" w:rsidRPr="00707D92" w:rsidRDefault="00E948AF" w:rsidP="00707D92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8AF" w:rsidRPr="00707D92" w:rsidRDefault="00E948AF" w:rsidP="00707D9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48AF" w:rsidRPr="00707D92" w:rsidTr="00E948AF">
        <w:trPr>
          <w:trHeight w:val="393"/>
        </w:trPr>
        <w:tc>
          <w:tcPr>
            <w:tcW w:w="6771" w:type="dxa"/>
            <w:shd w:val="clear" w:color="auto" w:fill="auto"/>
          </w:tcPr>
          <w:p w:rsidR="00E948AF" w:rsidRPr="00707D92" w:rsidRDefault="00E948AF" w:rsidP="00707D92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8AF" w:rsidRPr="00707D92" w:rsidRDefault="00E948AF" w:rsidP="00707D9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8AF" w:rsidRPr="00707D92" w:rsidTr="00E948AF">
        <w:trPr>
          <w:trHeight w:val="393"/>
        </w:trPr>
        <w:tc>
          <w:tcPr>
            <w:tcW w:w="6771" w:type="dxa"/>
            <w:shd w:val="clear" w:color="auto" w:fill="auto"/>
          </w:tcPr>
          <w:p w:rsidR="00E948AF" w:rsidRPr="00707D92" w:rsidRDefault="00E948AF" w:rsidP="00707D92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Повторение. Итоговый тест за курс 7 класса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8AF" w:rsidRPr="00707D92" w:rsidRDefault="00E948AF" w:rsidP="00707D9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8AF" w:rsidRPr="00707D92" w:rsidTr="00E948AF">
        <w:trPr>
          <w:trHeight w:val="393"/>
        </w:trPr>
        <w:tc>
          <w:tcPr>
            <w:tcW w:w="6771" w:type="dxa"/>
            <w:shd w:val="clear" w:color="auto" w:fill="auto"/>
          </w:tcPr>
          <w:p w:rsidR="00E948AF" w:rsidRPr="00707D92" w:rsidRDefault="00E948AF" w:rsidP="00707D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48AF" w:rsidRPr="00707D92" w:rsidRDefault="00E948AF" w:rsidP="00707D9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A5A5C" w:rsidRPr="00707D92" w:rsidRDefault="00BA5A5C" w:rsidP="00707D92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C7" w:rsidRPr="00707D92" w:rsidRDefault="00EF0AC7" w:rsidP="00707D92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F608C" w:rsidRPr="00707D92" w:rsidRDefault="00BE2175" w:rsidP="00707D92">
      <w:pPr>
        <w:pStyle w:val="Style19"/>
        <w:widowControl/>
        <w:spacing w:before="120" w:line="276" w:lineRule="auto"/>
        <w:ind w:firstLine="567"/>
        <w:jc w:val="center"/>
        <w:rPr>
          <w:rStyle w:val="FontStyle398"/>
          <w:rFonts w:ascii="Times New Roman" w:hAnsi="Times New Roman" w:cs="Times New Roman"/>
          <w:bCs w:val="0"/>
          <w:sz w:val="24"/>
          <w:szCs w:val="24"/>
        </w:rPr>
      </w:pPr>
      <w:r w:rsidRPr="00707D92">
        <w:rPr>
          <w:rStyle w:val="FontStyle398"/>
          <w:rFonts w:ascii="Times New Roman" w:hAnsi="Times New Roman" w:cs="Times New Roman"/>
          <w:bCs w:val="0"/>
          <w:sz w:val="24"/>
          <w:szCs w:val="24"/>
        </w:rPr>
        <w:t>4</w:t>
      </w:r>
      <w:r w:rsidR="00CF608C" w:rsidRPr="00707D92">
        <w:rPr>
          <w:rStyle w:val="FontStyle398"/>
          <w:rFonts w:ascii="Times New Roman" w:hAnsi="Times New Roman" w:cs="Times New Roman"/>
          <w:bCs w:val="0"/>
          <w:sz w:val="24"/>
          <w:szCs w:val="24"/>
        </w:rPr>
        <w:t>.Описание учебно–методического и материально-технического обеспечения образовательного процесса:</w:t>
      </w:r>
    </w:p>
    <w:p w:rsidR="00CF608C" w:rsidRPr="00707D92" w:rsidRDefault="00CF608C" w:rsidP="00707D92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F608C" w:rsidRPr="00707D92" w:rsidRDefault="00CF608C" w:rsidP="00707D92">
      <w:pPr>
        <w:pStyle w:val="a3"/>
        <w:numPr>
          <w:ilvl w:val="0"/>
          <w:numId w:val="23"/>
        </w:num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D92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07D92">
        <w:rPr>
          <w:rFonts w:ascii="Times New Roman" w:hAnsi="Times New Roman" w:cs="Times New Roman"/>
          <w:sz w:val="24"/>
          <w:szCs w:val="24"/>
        </w:rPr>
        <w:t xml:space="preserve"> Т.А. Алгебра: сборник рабочих программ 7 – 9 классы. М.: «Просвещение», 2011;</w:t>
      </w:r>
    </w:p>
    <w:p w:rsidR="00CF608C" w:rsidRPr="00707D92" w:rsidRDefault="00CF608C" w:rsidP="00707D92">
      <w:pPr>
        <w:pStyle w:val="a3"/>
        <w:numPr>
          <w:ilvl w:val="0"/>
          <w:numId w:val="23"/>
        </w:num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D92">
        <w:rPr>
          <w:rFonts w:ascii="Times New Roman" w:hAnsi="Times New Roman" w:cs="Times New Roman"/>
          <w:sz w:val="24"/>
          <w:szCs w:val="24"/>
        </w:rPr>
        <w:t xml:space="preserve">Дорофеев Г.В, </w:t>
      </w:r>
      <w:proofErr w:type="spellStart"/>
      <w:r w:rsidRPr="00707D92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707D92">
        <w:rPr>
          <w:rFonts w:ascii="Times New Roman" w:hAnsi="Times New Roman" w:cs="Times New Roman"/>
          <w:sz w:val="24"/>
          <w:szCs w:val="24"/>
        </w:rPr>
        <w:t xml:space="preserve"> И.Ф. Алгебра. 7 класс: учебник для общеобразовательных учреждений. М.: «Просвещение», 2016.</w:t>
      </w:r>
    </w:p>
    <w:p w:rsidR="00CF608C" w:rsidRPr="00707D92" w:rsidRDefault="00CF608C" w:rsidP="00707D92">
      <w:pPr>
        <w:tabs>
          <w:tab w:val="left" w:pos="486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D92">
        <w:rPr>
          <w:rFonts w:ascii="Times New Roman" w:hAnsi="Times New Roman" w:cs="Times New Roman"/>
          <w:i/>
          <w:sz w:val="24"/>
          <w:szCs w:val="24"/>
        </w:rPr>
        <w:t xml:space="preserve">  Дополнительная литература: </w:t>
      </w:r>
    </w:p>
    <w:p w:rsidR="00CF608C" w:rsidRPr="00707D92" w:rsidRDefault="00CF608C" w:rsidP="00707D92">
      <w:pPr>
        <w:widowControl w:val="0"/>
        <w:numPr>
          <w:ilvl w:val="0"/>
          <w:numId w:val="25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707D92">
        <w:rPr>
          <w:rFonts w:ascii="Times New Roman" w:hAnsi="Times New Roman" w:cs="Times New Roman"/>
          <w:iCs/>
          <w:color w:val="000000"/>
          <w:sz w:val="24"/>
          <w:szCs w:val="24"/>
        </w:rPr>
        <w:t>Евстафьева Л.П.</w:t>
      </w:r>
      <w:r w:rsidRPr="00707D92">
        <w:rPr>
          <w:rFonts w:ascii="Times New Roman" w:hAnsi="Times New Roman" w:cs="Times New Roman"/>
          <w:color w:val="000000"/>
          <w:sz w:val="24"/>
          <w:szCs w:val="24"/>
        </w:rPr>
        <w:t xml:space="preserve"> Алгебра: дидактические материалы для 7 класса общеобразователь</w:t>
      </w:r>
      <w:r w:rsidRPr="00707D92">
        <w:rPr>
          <w:rFonts w:ascii="Times New Roman" w:hAnsi="Times New Roman" w:cs="Times New Roman"/>
          <w:color w:val="000000"/>
          <w:sz w:val="24"/>
          <w:szCs w:val="24"/>
        </w:rPr>
        <w:softHyphen/>
        <w:t>ных учреждений. М.: «Просвещение», 2013.</w:t>
      </w:r>
    </w:p>
    <w:p w:rsidR="00CF608C" w:rsidRPr="00707D92" w:rsidRDefault="00CF608C" w:rsidP="00707D92">
      <w:pPr>
        <w:widowControl w:val="0"/>
        <w:numPr>
          <w:ilvl w:val="0"/>
          <w:numId w:val="25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707D92">
        <w:rPr>
          <w:rFonts w:ascii="Times New Roman" w:hAnsi="Times New Roman" w:cs="Times New Roman"/>
          <w:color w:val="000000"/>
          <w:sz w:val="24"/>
          <w:szCs w:val="24"/>
        </w:rPr>
        <w:t>Кузнецова Л.В. Алгебра: тематические тесты: 7 класс. М: «Просвещение», 2014</w:t>
      </w:r>
    </w:p>
    <w:p w:rsidR="00CF608C" w:rsidRPr="00707D92" w:rsidRDefault="00CF608C" w:rsidP="00707D9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7D92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Pr="00707D92">
        <w:rPr>
          <w:rFonts w:ascii="Times New Roman" w:hAnsi="Times New Roman" w:cs="Times New Roman"/>
          <w:sz w:val="24"/>
          <w:szCs w:val="24"/>
        </w:rPr>
        <w:t xml:space="preserve"> коллекции цифровых образовательных ресурсов: </w:t>
      </w:r>
      <w:r w:rsidRPr="00707D9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07D92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707D92">
        <w:rPr>
          <w:rFonts w:ascii="Times New Roman" w:hAnsi="Times New Roman" w:cs="Times New Roman"/>
          <w:sz w:val="24"/>
          <w:szCs w:val="24"/>
          <w:u w:val="single"/>
          <w:lang w:val="en-US"/>
        </w:rPr>
        <w:t>school</w:t>
      </w:r>
      <w:r w:rsidRPr="00707D9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07D92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Pr="00707D9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07D92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707D9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07D9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07D92">
        <w:rPr>
          <w:rFonts w:ascii="Times New Roman" w:hAnsi="Times New Roman" w:cs="Times New Roman"/>
          <w:sz w:val="24"/>
          <w:szCs w:val="24"/>
          <w:u w:val="single"/>
        </w:rPr>
        <w:t>/.</w:t>
      </w:r>
    </w:p>
    <w:p w:rsidR="00CF608C" w:rsidRPr="00707D92" w:rsidRDefault="00CF608C" w:rsidP="00707D9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7D92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707D9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07D92">
        <w:rPr>
          <w:rFonts w:ascii="Times New Roman" w:hAnsi="Times New Roman" w:cs="Times New Roman"/>
          <w:sz w:val="24"/>
          <w:szCs w:val="24"/>
        </w:rPr>
        <w:t>://математическая-</w:t>
      </w:r>
      <w:proofErr w:type="spellStart"/>
      <w:r w:rsidRPr="00707D92">
        <w:rPr>
          <w:rFonts w:ascii="Times New Roman" w:hAnsi="Times New Roman" w:cs="Times New Roman"/>
          <w:sz w:val="24"/>
          <w:szCs w:val="24"/>
        </w:rPr>
        <w:t>школа</w:t>
      </w:r>
      <w:proofErr w:type="gramStart"/>
      <w:r w:rsidRPr="00707D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7D92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CF608C" w:rsidRPr="00707D92" w:rsidRDefault="00CF608C" w:rsidP="00707D92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F608C" w:rsidRPr="00707D92" w:rsidRDefault="00CF608C" w:rsidP="00707D92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1DAD" w:rsidRPr="00707D92" w:rsidRDefault="0033733E" w:rsidP="00707D92">
      <w:pPr>
        <w:pStyle w:val="Textbody"/>
        <w:spacing w:line="276" w:lineRule="auto"/>
        <w:jc w:val="center"/>
        <w:rPr>
          <w:rFonts w:cs="Times New Roman"/>
          <w:b/>
          <w:bCs/>
        </w:rPr>
      </w:pPr>
      <w:r w:rsidRPr="00707D92">
        <w:rPr>
          <w:rFonts w:cs="Times New Roman"/>
          <w:b/>
          <w:bCs/>
        </w:rPr>
        <w:t>5</w:t>
      </w:r>
      <w:r w:rsidR="00D61DAD" w:rsidRPr="00707D92">
        <w:rPr>
          <w:rFonts w:cs="Times New Roman"/>
          <w:b/>
          <w:bCs/>
        </w:rPr>
        <w:t>. Приложение календарно-тематическое планирование по алгебре</w:t>
      </w:r>
    </w:p>
    <w:p w:rsidR="00CF608C" w:rsidRPr="00707D92" w:rsidRDefault="00CF608C" w:rsidP="00707D92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F608C" w:rsidRPr="00707D92" w:rsidRDefault="00CF608C" w:rsidP="00707D92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2551"/>
        <w:gridCol w:w="5812"/>
        <w:gridCol w:w="992"/>
      </w:tblGrid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уроков по </w:t>
            </w:r>
            <w:proofErr w:type="gramStart"/>
            <w:r w:rsidRPr="00707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7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уроков по темам</w:t>
            </w:r>
          </w:p>
        </w:tc>
        <w:tc>
          <w:tcPr>
            <w:tcW w:w="2551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1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07D92" w:rsidRPr="00707D92" w:rsidTr="00707D92">
        <w:trPr>
          <w:gridAfter w:val="4"/>
          <w:wAfter w:w="10064" w:type="dxa"/>
        </w:trPr>
        <w:tc>
          <w:tcPr>
            <w:tcW w:w="710" w:type="dxa"/>
          </w:tcPr>
          <w:p w:rsidR="00707D92" w:rsidRPr="00707D92" w:rsidRDefault="00707D92" w:rsidP="00707D92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дробей  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выполняют сравнение обыкновенных и десятичных дробей, прикидку и оценку в ходе вычислений; проводят несложные исследования, связанные со свойствами дробных чисел, опираясь на числовые эксперименты;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работают в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 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Вычисление с рациональными числами 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сравнивают и упорядочивают рациональные числа; выполняют вычисления с рациональными числами; работают в группах и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643"/>
        </w:trPr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Вычисление с рациональными числами 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 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находят значения  буквенных и числовых выражений; выполняют вычисления с рациональными числами, вычисляют значения степеней с натуральными показателями; работают в парах и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 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действия с натуральными числами, с дробями, с именными величинами; решают текстовые задачи и уравнения; решают геометрические задачи; контролируют: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</w:t>
            </w:r>
            <w:proofErr w:type="gramStart"/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осуществляют поиск информации, содержащие данные, выраженные в процентах, интерпретируют эти данные; решают задачи на проценты и дроби; работают в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решают основные задачи на проценты и дроби; грамотно оформляют решение задачи; работают в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приводят примеры числовых данных, находят среднее арифметическое, моду и размах числовых наборов, в том числе извлекая необходимую информацию из таблиц и диаграмм; работают в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Зачет № 1 по теме «Обыкновенные </w:t>
            </w:r>
            <w:r w:rsidRPr="00707D9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дроби»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вычисления с рациональными числами, вычисляют значения степеней с натуральными </w:t>
            </w: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показателями; решают основные задачи на проценты и дроби; находят среднее арифметическое, моду и размах числовых наборов; </w:t>
            </w: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контролируют: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Зависимости и формулы</w:t>
            </w:r>
          </w:p>
        </w:tc>
        <w:tc>
          <w:tcPr>
            <w:tcW w:w="5812" w:type="dxa"/>
          </w:tcPr>
          <w:p w:rsidR="00707D92" w:rsidRPr="00707D92" w:rsidRDefault="00707D92" w:rsidP="00707D92">
            <w:pPr>
              <w:rPr>
                <w:rStyle w:val="FontStyle11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707D92">
              <w:rPr>
                <w:rStyle w:val="FontStyle11"/>
                <w:sz w:val="24"/>
                <w:szCs w:val="24"/>
              </w:rPr>
              <w:t>моделируют несложные зависимости с помощью формул; выполняют вычисления по формулам, выражают из формулы одни величины через другие;</w:t>
            </w: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Зависимости и формулы</w:t>
            </w:r>
          </w:p>
        </w:tc>
        <w:tc>
          <w:tcPr>
            <w:tcW w:w="5812" w:type="dxa"/>
          </w:tcPr>
          <w:p w:rsidR="00707D92" w:rsidRPr="00707D92" w:rsidRDefault="00707D92" w:rsidP="00707D92">
            <w:pPr>
              <w:rPr>
                <w:rStyle w:val="FontStyle11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707D92">
              <w:rPr>
                <w:rStyle w:val="FontStyle11"/>
                <w:sz w:val="24"/>
                <w:szCs w:val="24"/>
              </w:rPr>
              <w:t>выражают переменные из формул; выполняют вычисления по формулам, выражать из формулы одни величины через другие</w:t>
            </w: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; работают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Прямая пропорциональность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распознают прямую и обратную пропорциональные зависимости; используют свойства прямой и обратной пропорциональности для выполнения практических расчетов; работают в парах и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Обратная пропорциональность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 решают текстовые задачи на прямую и обратную пропорциональные  зависимости;  работают в парах и группах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Пропорции, решение задач с помощью пропорций.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решают задачи с помощью пропорций; анализируют и осмысливают текст задачи, моделируют условие с помощью схем, строят логическую цепочку рассуждений; критически оценивают полученный ответ, осуществляют самоконтроль, проверяя ответ на соответствие условию; работают в парах и группах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Пропорции, решение задач с помощью пропорций.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Пропорциональное деление.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понятие пропорционального деления;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решают текстовые задачи на пропорциональное деление; работают в парах и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Зачет №2 «Прямая и обратная пропорциональности».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текстовые задачи на пропорциональное деление. Анализируют и осмысливают текст задачи, моделируют условие с помощью схем, строят логическую цепочку рассуждений; критически оценивают полученный ответ, осуществляют самоконтроль;</w:t>
            </w: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контролируют: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92" w:rsidRPr="00707D92" w:rsidRDefault="00707D92" w:rsidP="0070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9" w:type="dxa"/>
          </w:tcPr>
          <w:p w:rsidR="00707D92" w:rsidRPr="00707D92" w:rsidRDefault="00707D92" w:rsidP="0070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707D92" w:rsidRPr="00707D92" w:rsidRDefault="00707D92" w:rsidP="007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действий над числами.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язык алгебры при выполнении элементарных знаково-символических действий: используют буквы для обозначения чисел, для записи общих утверждений; моделируют буквенными выражениями условия, описанные словесно, рисунком или чертежом; преобразуют алгебраические суммы и произведения; работают в парах</w:t>
            </w:r>
            <w:proofErr w:type="gramEnd"/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</w:tcPr>
          <w:p w:rsidR="00707D92" w:rsidRPr="00707D92" w:rsidRDefault="00707D92" w:rsidP="0070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</w:tcPr>
          <w:p w:rsidR="00707D92" w:rsidRPr="00707D92" w:rsidRDefault="00707D92" w:rsidP="007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408"/>
        </w:trPr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</w:tcPr>
          <w:p w:rsidR="00707D92" w:rsidRPr="00707D92" w:rsidRDefault="00707D92" w:rsidP="0070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</w:tcPr>
          <w:p w:rsidR="00707D92" w:rsidRPr="00707D92" w:rsidRDefault="00707D92" w:rsidP="007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выполняют числовые подстановки в буквенное выражение, вычисляют числовые значение буквенного выражения; работают в парах и группах.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539"/>
        </w:trPr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</w:tcPr>
          <w:p w:rsidR="00707D92" w:rsidRPr="00707D92" w:rsidRDefault="00707D92" w:rsidP="0070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</w:tcPr>
          <w:p w:rsidR="00707D92" w:rsidRPr="00707D92" w:rsidRDefault="00707D92" w:rsidP="007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</w:tcPr>
          <w:p w:rsidR="00707D92" w:rsidRPr="00707D92" w:rsidRDefault="00707D92" w:rsidP="0070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51" w:type="dxa"/>
          </w:tcPr>
          <w:p w:rsidR="00707D92" w:rsidRPr="00707D92" w:rsidRDefault="00707D92" w:rsidP="007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задания на упрощение выражений; применяют правила раскрытия скобок при выполнении заданий; работают в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</w:tcPr>
          <w:p w:rsidR="00707D92" w:rsidRPr="00707D92" w:rsidRDefault="00707D92" w:rsidP="0070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1" w:type="dxa"/>
          </w:tcPr>
          <w:p w:rsidR="00707D92" w:rsidRPr="00707D92" w:rsidRDefault="00707D92" w:rsidP="007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800"/>
        </w:trPr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</w:tcPr>
          <w:p w:rsidR="00707D92" w:rsidRPr="00707D92" w:rsidRDefault="00707D92" w:rsidP="0070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51" w:type="dxa"/>
          </w:tcPr>
          <w:p w:rsidR="00707D92" w:rsidRPr="00707D92" w:rsidRDefault="00707D92" w:rsidP="007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Подобные слагаемые. Приведение подобных слагаемых.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применяют правило приведения подобных слагаемых при выполнении заданий; работают в парах и группах.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</w:tcPr>
          <w:p w:rsidR="00707D92" w:rsidRPr="00707D92" w:rsidRDefault="00707D92" w:rsidP="0070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551" w:type="dxa"/>
          </w:tcPr>
          <w:p w:rsidR="00707D92" w:rsidRPr="00707D92" w:rsidRDefault="00707D92" w:rsidP="007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Подобные слагаемые. Приведение подобных слагаемых.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707D92" w:rsidRPr="00707D92" w:rsidRDefault="00707D92" w:rsidP="0070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551" w:type="dxa"/>
          </w:tcPr>
          <w:p w:rsidR="00707D92" w:rsidRPr="00707D92" w:rsidRDefault="00707D92" w:rsidP="007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Подобные слагаемые. Приведение подобных слагаемых. Защита проектов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доклады по истории возникновения алгебры; защищают проекты;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оценивают свои достижения и достижения других учащихся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634"/>
        </w:trPr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07D92" w:rsidRPr="00707D92" w:rsidRDefault="00707D92" w:rsidP="00707D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2551" w:type="dxa"/>
          </w:tcPr>
          <w:p w:rsidR="00707D92" w:rsidRPr="00707D92" w:rsidRDefault="00707D92" w:rsidP="00707D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7D92" w:rsidRPr="00707D92" w:rsidRDefault="00707D92" w:rsidP="007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Зачет №3 « Введение в алгебру».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на упрощение выражений; применяют правила раскрытия скобок при выполнении заданий;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применяют правило приведения подобных слагаемых при выполнении заданий;</w:t>
            </w: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числовые подстановки в буквенное 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выражение, вычисляют числовые значение буквенного выражения;</w:t>
            </w: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критически оценивают полученный ответ, осуществляют самоконтроль; контролируют: обнаруживают и устраняют ошибки логического (в ходе решения) и арифметического (в вычислении) характера</w:t>
            </w:r>
            <w:proofErr w:type="gramEnd"/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Алгебраический способ решения задач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задания творческого и поискового характера, применяют знания и способы действий в измененных условиях; переходят от словесной формулировки условия задачи к алгебраической модели путем составления уравнения; проводят доказательственные рассуждения о корнях уравнения с опорой на определение корня; работают в парах, группах; оценивают свои достижения и достижения других учащихся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Корни уравнения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определение уравнения и корня уравнения; объясняют и формулируют правила преобразования уравнений; находят корни уравнения при решении заданий; работают в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</w:t>
            </w: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формулируют понятие линейного уравнения;  распознают линейные уравнения</w:t>
            </w: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; работают в парах и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конструируют алгоритм решения линейных уравнений, распознают линейные уравнения, решают линейные уравнения, а также уравнения, сводящиеся к ним, с помощью простейших преобразований; решают уравнения с одной переменной;</w:t>
            </w: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в парах и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2551" w:type="dxa"/>
          </w:tcPr>
          <w:p w:rsidR="00707D92" w:rsidRPr="00707D92" w:rsidRDefault="00707D92" w:rsidP="007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уравнений.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решают текстовые задачи алгебраическим способом: составляют уравнение по условию задачи, решают составленное уравнение, проводят рассуждения, основанные на интерпретации условия поставленной задачи, для поиска целых корней некоторых несложных нелинейных уравнений; работают в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2551" w:type="dxa"/>
          </w:tcPr>
          <w:p w:rsidR="00707D92" w:rsidRPr="00707D92" w:rsidRDefault="00707D92" w:rsidP="007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отношения с помощью уравнений. 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2551" w:type="dxa"/>
          </w:tcPr>
          <w:p w:rsidR="00707D92" w:rsidRPr="00707D92" w:rsidRDefault="00707D92" w:rsidP="0070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Решение задач  на проценты с помощью уравнений.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Зачет №4 «Уравнения».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задания творческого и поискового характера, применяют знания и способы действий в </w:t>
            </w: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измененных условиях;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находят корни уравнения при решении заданий; решают текстовые задачи алгебраическим способом: составляют уравнение по условию задачи, решают составленное уравнение, проводят рассуждения, основанные на интерпретации условия поставленной задачи, для поиска целых корней некоторых несложных нелинейных уравнений; осуществляют самоконтроль;</w:t>
            </w:r>
            <w:proofErr w:type="gramEnd"/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контролируют: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Множество точек на </w:t>
            </w:r>
            <w:proofErr w:type="gramStart"/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изображают числа точками на координатной прямой; </w:t>
            </w: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расстояние между точками </w:t>
            </w:r>
            <w:proofErr w:type="gramStart"/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координатной прямой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работают в группе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точками координатной прямой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правило деления десятичной дроби на 10, 100, 1000 и т.д.; оформляют конспект; сравнивают наибольшее число и устанавливают, во сколько раз, переводят из одних единиц измерения в другие; работают в группе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плоскости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выполняют задания, связанные с нахождением расстояния между точками координатной прямой; работают в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плоскости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изображают пары чисел точками координатной плоскости; строят на координатной плоскости геометрические изображения множеств, заданных алгебраически, описывают множество точек координатной плоскости алгебраическими соотношениями; работают в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строят графики простейших зависимостей, заданных алгебраическими соотношениями, проводят несложные исследования особенностей этих графиков; работают в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Еще несколько важных графиков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моделируют реальные зависимости графиками; читают графики 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реальных зависимостей; строят сложные графики на координатной плоскости; работают в группах и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Графики вокруг нас. Защита проектов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доклады по теме «Декартовая система»; защищают проекты; оценивают свои достижения и достижения других учащихся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Зачет №5 «Координаты и графики».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Понимают учебную задачу урока и стремятся её выполнить; отвечают на итоговые вопросы и оценивают свои достижения на уроке; формулируют, записывают в символической форме и обосновывают свойства степени с натуральным показателем, применяют свойства степени для преобразования выражений и вычислений; работают в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упрощают произведение и частное степеней; выполняют задания, связанные со степенями произведения и дроби; работают в группах и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формулируют, записывают в символической форме и обосновывают свойства степени с натуральным показателем, применяют свойства степени для преобразования выражений и вычислений; работают в группах и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применяют правило комбинаторного умножения для решения задач на нахождение числа объектов или комбинаций; работают в группах и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shd w:val="clear" w:color="auto" w:fill="FFFFFF"/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1889"/>
        </w:trPr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перестановки при выполнении заданий; выполняют перебор всех возможных вариантов для пересчета объектов или комбинаций;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задачи на определение числа перестановок и выполняют соответствующие вычисления; работают в группах и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885"/>
        </w:trPr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6.9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Зачет №6 «Свойства степени с натуральным </w:t>
            </w:r>
            <w:r w:rsidRPr="00707D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показателем».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Индивидуальное решение контрольных заданий. Осуществляют самоконтроль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414"/>
        </w:trPr>
        <w:tc>
          <w:tcPr>
            <w:tcW w:w="10774" w:type="dxa"/>
            <w:gridSpan w:val="5"/>
          </w:tcPr>
          <w:p w:rsidR="00707D92" w:rsidRPr="00707D92" w:rsidRDefault="00707D92" w:rsidP="00707D92">
            <w:pPr>
              <w:pStyle w:val="a3"/>
              <w:numPr>
                <w:ilvl w:val="0"/>
                <w:numId w:val="1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Многочлены (17 часов)</w:t>
            </w: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Одночлены и многочлены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различают и распознают одночлены и многочлены; выполняют действия с одночленами и многочленами; работают в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выполняют сложение и вычитание многочленов;  находят сумму и разность многочленов «столбиком»; работают в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применяют правило умножения одночлена на многочлен при выполнении заданий;  выполняют задания, связанные с умножением одночлена на многочлен; работают в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применяют правило умножения многочлена на многочлен при выполнении заданий;   доказывают формулы сокращенного умножения, применяют их в преобразованиях выражений и вычислениях; работают в парах и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1721"/>
        </w:trPr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Выполняют задания, связанные с умножением многочлена на многочлен;  проводят исследования для конструирования и последующего доказательства новых формул сокращенного умножения;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работают в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7.9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Зачет №7 «Многочлены».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контрольных заданий. Осуществляют самоконтроль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выводят и доказывают формулы квадрата суммы и разности; </w:t>
            </w: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применяют формулы квадрата суммы и разности при выполнении заданий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работают в парах и </w:t>
            </w: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Формулы квадрата </w:t>
            </w: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суммы и квадрата разности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решают уравнения, сводящиеся к линейным уравнениям; решают текстовые задачи алгебраическим способом: моделируют условие задачи рисунком, чертежом; переходят от словесной формулировки условия задачи к алгебраической модели путем составления уравнения; решают составленное уравнение; работают в парах и  в группах</w:t>
            </w:r>
            <w:proofErr w:type="gramEnd"/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641"/>
        </w:trPr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решают  задачи с помощью таблиц, задачи на движение и на движение по реке</w:t>
            </w: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с помощью уравнений</w:t>
            </w:r>
            <w:proofErr w:type="gramStart"/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  <w:proofErr w:type="gramEnd"/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7.17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Зачет №8 «Многочлены».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Индивидуальное решение контрольных заданий. Осуществляют самоконтроль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формулируют понятие общего множителя; выносят общий множитель за скобки при выполнении заданий; применяют правила вынесения общего множителя за скобки; работают в парах и группах 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812"/>
        </w:trPr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знают и применяют способ группировки при выполнении заданий; работают в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выполняют разложение многочленов на множители методом группировки; грамотно оформляют решение задачи; работают в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8.7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 разности </w:t>
            </w: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квадратов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учебную задачу урока и стремятся её </w:t>
            </w:r>
            <w:r w:rsidRPr="0070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 отвечают на итоговые вопросы и оценивают свои достижения на уроке; выводят и доказывают формулы  разности квадратов; применяют эти формулы при выполнении заданий; работают в парах и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799"/>
        </w:trPr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 разности квадратов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Формула  разности квадратов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выполняют задания на применение формулы разности квадратов; работают в парах и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разности и суммы кубов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выводят и доказывают формулы  разности и суммы кубов; применяют эти формулы при выполнении заданий</w:t>
            </w: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 и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разности и суммы кубов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Выполняют задания творческого и поискового характера, применяют знания и способы действий в измененных условиях; комбинируют известные алгоритмы для решения занимательных и олимпиадных задач; осуществляют выбор наиболее эффективных способов решения задач в зависимости от конкретных условий; работают в парах, группах; оценивают свои достижения и достижения других учащихся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выполняют разложения многочленов на множители, применяя различные способы; анализируют  многочлен и распознают возможности применения того или иного приема разложения его на множители; работают в парах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проводят исследовательскую работу; </w:t>
            </w:r>
            <w:r w:rsidRPr="00707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задания, связанные с разложением многочленов на множители;</w:t>
            </w:r>
            <w:r w:rsidRPr="0070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работают в парах и в группах 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применяют различные формы самоконтроля при выполнении преобразований;  применяют разложение на множители к решению уравнений; работают в </w:t>
            </w:r>
            <w:r w:rsidRPr="00707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решают уравнения на применение формул сокращенного умножения; </w:t>
            </w:r>
            <w:r w:rsidRPr="00707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работают в парах и в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8.17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Зачет №9  «Разложение многочленов на множители».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контрольных заданий. Осуществляют самоконтроль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367"/>
        </w:trPr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7D92">
              <w:rPr>
                <w:rFonts w:ascii="Times New Roman" w:hAnsi="Times New Roman" w:cs="Times New Roman"/>
                <w:sz w:val="24"/>
                <w:szCs w:val="24"/>
              </w:rPr>
              <w:t>Понимают учебную задачу урока и стремятся её выполнить; отвечают на итоговые вопросы и оценивают свои достижения на уроке; проводят эксперименты со случайными исходами, в том числе с помощью компьютерного моделирования, интерпретируют  их результаты; приводят примеры случайных событий, в частности достоверных и невозможных событий, маловероятных событий; приводят примеры равновероятных событий</w:t>
            </w: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работают в группах</w:t>
            </w:r>
            <w:proofErr w:type="gramEnd"/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901"/>
        </w:trPr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1390"/>
        </w:trPr>
        <w:tc>
          <w:tcPr>
            <w:tcW w:w="710" w:type="dxa"/>
          </w:tcPr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7D92" w:rsidRPr="00707D92" w:rsidRDefault="00707D92" w:rsidP="00707D9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9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Понимают учебную задачу урока и стремятся её выполнить; отвечают на итоговые вопросы и оценивают свои достижения на уроке; вычисляют относительную частоту случайного события; оценивают вероятность с помощью частоты, полученную опытным путем, прогнозируют частоту наступления события по его вероятности</w:t>
            </w:r>
            <w:r w:rsidRPr="00707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работают в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Делают доклады по  теме «Вероятность»; защищают проекты; оценивают свои достижения и достижения других учащихся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373"/>
        </w:trPr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9.5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Зачет №10  «Частота и вероятность».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контрольных заданий. Осуществляют самоконтроль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rPr>
          <w:trHeight w:val="265"/>
        </w:trPr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Прямая и обратная пропорциональности.</w:t>
            </w:r>
          </w:p>
        </w:tc>
        <w:tc>
          <w:tcPr>
            <w:tcW w:w="5812" w:type="dxa"/>
            <w:vMerge w:val="restart"/>
            <w:vAlign w:val="center"/>
          </w:tcPr>
          <w:p w:rsidR="00707D92" w:rsidRPr="00707D92" w:rsidRDefault="00707D92" w:rsidP="0070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70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примерные задания, которые могут встретиться в итоговой контрольной работе; работают в 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 Разложение многочленов на множители.</w:t>
            </w:r>
          </w:p>
        </w:tc>
        <w:tc>
          <w:tcPr>
            <w:tcW w:w="5812" w:type="dxa"/>
            <w:vMerge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 контрольная работа. Тест.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контрольных заданий. Осуществляют самоконтроль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D92" w:rsidRPr="00707D92" w:rsidTr="00707D92">
        <w:tc>
          <w:tcPr>
            <w:tcW w:w="710" w:type="dxa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707D92" w:rsidRPr="00707D92" w:rsidRDefault="00707D92" w:rsidP="00707D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2551" w:type="dxa"/>
            <w:vAlign w:val="center"/>
          </w:tcPr>
          <w:p w:rsidR="00707D92" w:rsidRPr="00707D92" w:rsidRDefault="00707D92" w:rsidP="00707D92">
            <w:pPr>
              <w:widowControl w:val="0"/>
              <w:tabs>
                <w:tab w:val="left" w:pos="6804"/>
                <w:tab w:val="left" w:pos="737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 Уравнения. Решение задач с помощью уравнений.</w:t>
            </w:r>
          </w:p>
        </w:tc>
        <w:tc>
          <w:tcPr>
            <w:tcW w:w="5812" w:type="dxa"/>
            <w:vAlign w:val="center"/>
          </w:tcPr>
          <w:p w:rsidR="00707D92" w:rsidRPr="00707D92" w:rsidRDefault="00707D92" w:rsidP="00707D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решают уравнения, задачи с помощью уравнений; работают в </w:t>
            </w:r>
            <w:r w:rsidRPr="00707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992" w:type="dxa"/>
          </w:tcPr>
          <w:p w:rsidR="00707D92" w:rsidRPr="00707D92" w:rsidRDefault="00707D92" w:rsidP="00707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A3B" w:rsidRPr="00707D92" w:rsidRDefault="003D5A3B" w:rsidP="00707D92">
      <w:pPr>
        <w:rPr>
          <w:rFonts w:ascii="Times New Roman" w:hAnsi="Times New Roman" w:cs="Times New Roman"/>
          <w:sz w:val="24"/>
          <w:szCs w:val="24"/>
        </w:rPr>
      </w:pPr>
    </w:p>
    <w:p w:rsidR="008C50DA" w:rsidRDefault="008C50DA" w:rsidP="008C50DA">
      <w:pPr>
        <w:pStyle w:val="11"/>
        <w:jc w:val="center"/>
      </w:pPr>
      <w:r>
        <w:rPr>
          <w:rFonts w:ascii="Times New Roman" w:eastAsia="Times New Roman" w:hAnsi="Times New Roman" w:cs="Times New Roman"/>
          <w:b/>
          <w:bCs/>
          <w:sz w:val="24"/>
        </w:rPr>
        <w:t>Планируемые результаты освоения учебного предмета</w:t>
      </w:r>
    </w:p>
    <w:p w:rsidR="008C50DA" w:rsidRDefault="008C50DA" w:rsidP="008C50DA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Личностные результаты:</w:t>
      </w:r>
    </w:p>
    <w:p w:rsidR="008C50DA" w:rsidRDefault="008C50DA" w:rsidP="008C50DA">
      <w:r>
        <w:rPr>
          <w:rFonts w:ascii="Times New Roman" w:hAnsi="Times New Roman" w:cs="Times New Roman"/>
          <w:b/>
          <w:bCs/>
          <w:i/>
          <w:sz w:val="24"/>
        </w:rPr>
        <w:t>У обучающегося сформируется:</w:t>
      </w:r>
    </w:p>
    <w:p w:rsidR="008C50DA" w:rsidRDefault="008C50DA" w:rsidP="008C50DA">
      <w:pPr>
        <w:widowControl w:val="0"/>
        <w:numPr>
          <w:ilvl w:val="0"/>
          <w:numId w:val="33"/>
        </w:numPr>
        <w:suppressAutoHyphens/>
        <w:snapToGrid w:val="0"/>
        <w:spacing w:after="0" w:line="240" w:lineRule="auto"/>
      </w:pPr>
      <w:r>
        <w:rPr>
          <w:rFonts w:ascii="Times New Roman" w:eastAsia="@Arial Unicode MS" w:hAnsi="Times New Roman" w:cs="Times New Roman"/>
          <w:sz w:val="24"/>
        </w:rPr>
        <w:t xml:space="preserve">нормы поведения в рамках межличностных отношений, </w:t>
      </w:r>
    </w:p>
    <w:p w:rsidR="008C50DA" w:rsidRDefault="008C50DA" w:rsidP="008C50DA">
      <w:r>
        <w:rPr>
          <w:rFonts w:ascii="Times New Roman" w:eastAsia="@Arial Unicode MS" w:hAnsi="Times New Roman" w:cs="Times New Roman"/>
          <w:sz w:val="24"/>
        </w:rPr>
        <w:t>правосознание;</w:t>
      </w:r>
    </w:p>
    <w:p w:rsidR="008C50DA" w:rsidRDefault="008C50DA" w:rsidP="008C50DA">
      <w:pPr>
        <w:widowControl w:val="0"/>
        <w:numPr>
          <w:ilvl w:val="0"/>
          <w:numId w:val="34"/>
        </w:numPr>
        <w:suppressAutoHyphens/>
        <w:spacing w:after="0" w:line="240" w:lineRule="auto"/>
      </w:pPr>
      <w:r>
        <w:rPr>
          <w:rFonts w:ascii="Times New Roman" w:eastAsia="@Arial Unicode MS" w:hAnsi="Times New Roman" w:cs="Times New Roman"/>
          <w:sz w:val="24"/>
        </w:rPr>
        <w:t>ориентация в нравственном содержании и смысле  поступков как собственных, так и окружающих людей;</w:t>
      </w:r>
    </w:p>
    <w:p w:rsidR="008C50DA" w:rsidRDefault="008C50DA" w:rsidP="008C50DA">
      <w:pPr>
        <w:widowControl w:val="0"/>
        <w:numPr>
          <w:ilvl w:val="0"/>
          <w:numId w:val="34"/>
        </w:num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>основы гражданской идентичности личности в форме  осознания «Я» как гражданина России, чувства</w:t>
      </w:r>
    </w:p>
    <w:p w:rsidR="008C50DA" w:rsidRDefault="008C50DA" w:rsidP="008C50DA">
      <w:r>
        <w:rPr>
          <w:rFonts w:ascii="Times New Roman" w:eastAsia="@Arial Unicode MS" w:hAnsi="Times New Roman" w:cs="Times New Roman"/>
          <w:sz w:val="24"/>
        </w:rPr>
        <w:t xml:space="preserve">сопричастности и гордости за свою Родину, народ и  историю, осознание ответственности человека за общее </w:t>
      </w:r>
    </w:p>
    <w:p w:rsidR="008C50DA" w:rsidRDefault="008C50DA" w:rsidP="008C50DA">
      <w:r>
        <w:rPr>
          <w:rFonts w:ascii="Times New Roman" w:eastAsia="@Arial Unicode MS" w:hAnsi="Times New Roman" w:cs="Times New Roman"/>
          <w:sz w:val="24"/>
        </w:rPr>
        <w:t>благополучие, осознание своей этнической  принадлежности;</w:t>
      </w:r>
    </w:p>
    <w:p w:rsidR="008C50DA" w:rsidRDefault="008C50DA" w:rsidP="008C50DA">
      <w:pPr>
        <w:widowControl w:val="0"/>
        <w:numPr>
          <w:ilvl w:val="0"/>
          <w:numId w:val="35"/>
        </w:numPr>
        <w:suppressAutoHyphens/>
        <w:spacing w:after="0" w:line="240" w:lineRule="auto"/>
      </w:pPr>
      <w:r>
        <w:rPr>
          <w:rFonts w:ascii="Times New Roman" w:eastAsia="@Arial Unicode MS" w:hAnsi="Times New Roman" w:cs="Times New Roman"/>
          <w:sz w:val="24"/>
        </w:rPr>
        <w:t xml:space="preserve">социальные нормы, правила поведения, роли и формы  социальной жизни в группах и сообществах, включая </w:t>
      </w:r>
    </w:p>
    <w:p w:rsidR="008C50DA" w:rsidRDefault="008C50DA" w:rsidP="008C50DA">
      <w:r>
        <w:rPr>
          <w:rFonts w:ascii="Times New Roman" w:eastAsia="@Arial Unicode MS" w:hAnsi="Times New Roman" w:cs="Times New Roman"/>
          <w:sz w:val="24"/>
        </w:rPr>
        <w:t xml:space="preserve">взрослые и социальные сообщества; </w:t>
      </w:r>
    </w:p>
    <w:p w:rsidR="008C50DA" w:rsidRDefault="008C50DA" w:rsidP="008C50DA">
      <w:pPr>
        <w:widowControl w:val="0"/>
        <w:numPr>
          <w:ilvl w:val="0"/>
          <w:numId w:val="36"/>
        </w:numPr>
        <w:suppressAutoHyphens/>
        <w:spacing w:after="0" w:line="240" w:lineRule="auto"/>
      </w:pPr>
      <w:r>
        <w:rPr>
          <w:rFonts w:ascii="Times New Roman" w:eastAsia="@Arial Unicode MS" w:hAnsi="Times New Roman" w:cs="Times New Roman"/>
          <w:sz w:val="24"/>
        </w:rPr>
        <w:t xml:space="preserve">основы социально-критического мышления. </w:t>
      </w:r>
    </w:p>
    <w:p w:rsidR="008C50DA" w:rsidRDefault="008C50DA" w:rsidP="008C50DA">
      <w:pPr>
        <w:snapToGrid w:val="0"/>
      </w:pPr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для формирования:</w:t>
      </w:r>
    </w:p>
    <w:p w:rsidR="008C50DA" w:rsidRDefault="008C50DA" w:rsidP="008C50DA">
      <w:pPr>
        <w:widowControl w:val="0"/>
        <w:numPr>
          <w:ilvl w:val="0"/>
          <w:numId w:val="37"/>
        </w:numPr>
        <w:suppressAutoHyphens/>
        <w:snapToGrid w:val="0"/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sz w:val="24"/>
        </w:rPr>
        <w:t xml:space="preserve">морального сознания на конвенциональном уровне, </w:t>
      </w:r>
    </w:p>
    <w:p w:rsidR="008C50DA" w:rsidRDefault="008C50DA" w:rsidP="008C50DA">
      <w:pPr>
        <w:widowControl w:val="0"/>
        <w:numPr>
          <w:ilvl w:val="0"/>
          <w:numId w:val="37"/>
        </w:numPr>
        <w:suppressAutoHyphens/>
        <w:snapToGrid w:val="0"/>
        <w:spacing w:after="0" w:line="240" w:lineRule="auto"/>
      </w:pPr>
      <w:r>
        <w:rPr>
          <w:rFonts w:ascii="Times New Roman" w:eastAsia="@Arial Unicode MS" w:hAnsi="Times New Roman" w:cs="Times New Roman"/>
          <w:i/>
          <w:sz w:val="24"/>
        </w:rPr>
        <w:t>способности к решению моральных дилемм на основе  учета позиций партнеров в общении, ориентации на их  мотивы и чувства, устойчивое следование в поведении  моральным нормам и этическим требованиям.</w:t>
      </w:r>
    </w:p>
    <w:p w:rsidR="008C50DA" w:rsidRDefault="008C50DA" w:rsidP="008C50DA">
      <w:pPr>
        <w:jc w:val="center"/>
        <w:rPr>
          <w:rFonts w:ascii="Times New Roman" w:eastAsia="@Arial Unicode MS" w:hAnsi="Times New Roman" w:cs="Times New Roman"/>
          <w:i/>
          <w:sz w:val="24"/>
        </w:rPr>
      </w:pPr>
    </w:p>
    <w:p w:rsidR="008C50DA" w:rsidRDefault="008C50DA" w:rsidP="008C50DA">
      <w:pPr>
        <w:jc w:val="center"/>
      </w:pPr>
      <w:proofErr w:type="spellStart"/>
      <w:r>
        <w:rPr>
          <w:rFonts w:ascii="Times New Roman" w:hAnsi="Times New Roman" w:cs="Times New Roman"/>
          <w:b/>
          <w:bCs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результаты</w:t>
      </w:r>
    </w:p>
    <w:p w:rsidR="008C50DA" w:rsidRDefault="008C50DA" w:rsidP="008C50DA">
      <w:pPr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8C50DA" w:rsidRDefault="008C50DA" w:rsidP="008C50DA">
      <w:r>
        <w:rPr>
          <w:rFonts w:ascii="Times New Roman" w:hAnsi="Times New Roman" w:cs="Times New Roman"/>
          <w:b/>
          <w:bCs/>
          <w:i/>
          <w:sz w:val="24"/>
        </w:rPr>
        <w:t>Регулятивные УУД</w:t>
      </w:r>
    </w:p>
    <w:p w:rsidR="008C50DA" w:rsidRDefault="008C50DA" w:rsidP="008C50DA">
      <w:r>
        <w:rPr>
          <w:rFonts w:ascii="Times New Roman" w:eastAsia="Times New Roman" w:hAnsi="Times New Roman" w:cs="Times New Roman"/>
          <w:b/>
          <w:bCs/>
          <w:i/>
          <w:sz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sz w:val="24"/>
        </w:rPr>
        <w:t>Обучающийся научится:</w:t>
      </w:r>
    </w:p>
    <w:p w:rsidR="008C50DA" w:rsidRDefault="008C50DA" w:rsidP="008C50DA">
      <w:pPr>
        <w:widowControl w:val="0"/>
        <w:numPr>
          <w:ilvl w:val="0"/>
          <w:numId w:val="38"/>
        </w:numPr>
        <w:suppressAutoHyphens/>
        <w:snapToGrid w:val="0"/>
        <w:spacing w:after="0" w:line="240" w:lineRule="auto"/>
      </w:pPr>
      <w:r>
        <w:rPr>
          <w:rFonts w:ascii="Times New Roman" w:eastAsia="@Arial Unicode MS" w:hAnsi="Times New Roman" w:cs="Times New Roman"/>
          <w:sz w:val="24"/>
        </w:rPr>
        <w:t xml:space="preserve">оценивать правильность выполнения действия на уровне </w:t>
      </w:r>
    </w:p>
    <w:p w:rsidR="008C50DA" w:rsidRDefault="008C50DA" w:rsidP="008C50DA">
      <w:r>
        <w:rPr>
          <w:rFonts w:ascii="Times New Roman" w:eastAsia="@Arial Unicode MS" w:hAnsi="Times New Roman" w:cs="Times New Roman"/>
          <w:sz w:val="24"/>
        </w:rPr>
        <w:t>адекватной ретроспективной оценки;</w:t>
      </w:r>
    </w:p>
    <w:p w:rsidR="008C50DA" w:rsidRDefault="008C50DA" w:rsidP="008C50DA">
      <w:pPr>
        <w:widowControl w:val="0"/>
        <w:numPr>
          <w:ilvl w:val="0"/>
          <w:numId w:val="39"/>
        </w:numPr>
        <w:suppressAutoHyphens/>
        <w:spacing w:after="0" w:line="240" w:lineRule="auto"/>
      </w:pPr>
      <w:r>
        <w:rPr>
          <w:rFonts w:ascii="Times New Roman" w:eastAsia="@Arial Unicode MS" w:hAnsi="Times New Roman" w:cs="Times New Roman"/>
          <w:sz w:val="24"/>
        </w:rPr>
        <w:t>осуществлять итоговый и пошаговый контроль по результату.</w:t>
      </w:r>
    </w:p>
    <w:p w:rsidR="008C50DA" w:rsidRDefault="008C50DA" w:rsidP="008C50DA"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научиться:</w:t>
      </w:r>
    </w:p>
    <w:p w:rsidR="008C50DA" w:rsidRDefault="008C50DA" w:rsidP="008C50DA">
      <w:pPr>
        <w:widowControl w:val="0"/>
        <w:numPr>
          <w:ilvl w:val="0"/>
          <w:numId w:val="39"/>
        </w:numPr>
        <w:suppressAutoHyphens/>
        <w:snapToGrid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</w:rPr>
        <w:t>осуществлять констатирующий и предвосхищающий  контроль по результату и по способу действия,  актуальный контроль на уровне произвольного внимания.</w:t>
      </w:r>
    </w:p>
    <w:p w:rsidR="008C50DA" w:rsidRDefault="008C50DA" w:rsidP="008C50DA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Коммуникативные УУД</w:t>
      </w:r>
    </w:p>
    <w:p w:rsidR="008C50DA" w:rsidRDefault="008C50DA" w:rsidP="008C50DA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научится:</w:t>
      </w:r>
    </w:p>
    <w:p w:rsidR="008C50DA" w:rsidRDefault="008C50DA" w:rsidP="008C50DA">
      <w:pPr>
        <w:widowControl w:val="0"/>
        <w:numPr>
          <w:ilvl w:val="0"/>
          <w:numId w:val="40"/>
        </w:numPr>
        <w:suppressAutoHyphens/>
        <w:snapToGrid w:val="0"/>
        <w:spacing w:after="0" w:line="240" w:lineRule="auto"/>
      </w:pPr>
      <w:r>
        <w:rPr>
          <w:rFonts w:ascii="Times New Roman" w:eastAsia="@Arial Unicode MS" w:hAnsi="Times New Roman" w:cs="Times New Roman"/>
          <w:sz w:val="24"/>
        </w:rPr>
        <w:t>допускать возможность существования у людей различных</w:t>
      </w:r>
    </w:p>
    <w:p w:rsidR="008C50DA" w:rsidRDefault="008C50DA" w:rsidP="008C50DA">
      <w:r>
        <w:rPr>
          <w:rFonts w:ascii="Times New Roman" w:eastAsia="@Arial Unicode MS" w:hAnsi="Times New Roman" w:cs="Times New Roman"/>
          <w:sz w:val="24"/>
        </w:rPr>
        <w:t xml:space="preserve">точек зрения, в том числе не совпадающих с его  </w:t>
      </w:r>
      <w:proofErr w:type="gramStart"/>
      <w:r>
        <w:rPr>
          <w:rFonts w:ascii="Times New Roman" w:eastAsia="@Arial Unicode MS" w:hAnsi="Times New Roman" w:cs="Times New Roman"/>
          <w:sz w:val="24"/>
        </w:rPr>
        <w:t>собственной</w:t>
      </w:r>
      <w:proofErr w:type="gramEnd"/>
      <w:r>
        <w:rPr>
          <w:rFonts w:ascii="Times New Roman" w:eastAsia="@Arial Unicode MS" w:hAnsi="Times New Roman" w:cs="Times New Roman"/>
          <w:sz w:val="24"/>
        </w:rPr>
        <w:t>, и ориентироваться на позицию партнера в  общении и взаимодействии;</w:t>
      </w:r>
    </w:p>
    <w:p w:rsidR="008C50DA" w:rsidRDefault="008C50DA" w:rsidP="008C50DA">
      <w:pPr>
        <w:widowControl w:val="0"/>
        <w:numPr>
          <w:ilvl w:val="0"/>
          <w:numId w:val="41"/>
        </w:numPr>
        <w:suppressAutoHyphens/>
        <w:spacing w:after="0" w:line="240" w:lineRule="auto"/>
      </w:pPr>
      <w:r>
        <w:rPr>
          <w:rFonts w:ascii="Times New Roman" w:eastAsia="@Arial Unicode MS" w:hAnsi="Times New Roman" w:cs="Times New Roman"/>
          <w:sz w:val="24"/>
        </w:rPr>
        <w:lastRenderedPageBreak/>
        <w:t>договариваться и приходить к общему решению в совместной деятельности, в том числе в ситуации столкновения  интересов.</w:t>
      </w:r>
    </w:p>
    <w:p w:rsidR="008C50DA" w:rsidRDefault="008C50DA" w:rsidP="008C50DA"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научиться:</w:t>
      </w:r>
    </w:p>
    <w:p w:rsidR="008C50DA" w:rsidRDefault="008C50DA" w:rsidP="008C50DA">
      <w:pPr>
        <w:widowControl w:val="0"/>
        <w:numPr>
          <w:ilvl w:val="0"/>
          <w:numId w:val="42"/>
        </w:numPr>
        <w:suppressAutoHyphens/>
        <w:snapToGrid w:val="0"/>
        <w:spacing w:after="0" w:line="240" w:lineRule="auto"/>
      </w:pPr>
      <w:proofErr w:type="gramStart"/>
      <w:r>
        <w:rPr>
          <w:rFonts w:ascii="Times New Roman" w:eastAsia="@Arial Unicode MS" w:hAnsi="Times New Roman" w:cs="Times New Roman"/>
          <w:i/>
          <w:sz w:val="24"/>
        </w:rPr>
        <w:t>действовать с учетом позиции другого и уметь  согласовывать свои действия;</w:t>
      </w:r>
      <w:proofErr w:type="gramEnd"/>
    </w:p>
    <w:p w:rsidR="008C50DA" w:rsidRDefault="008C50DA" w:rsidP="008C50DA">
      <w:pPr>
        <w:widowControl w:val="0"/>
        <w:numPr>
          <w:ilvl w:val="0"/>
          <w:numId w:val="42"/>
        </w:numPr>
        <w:suppressAutoHyphens/>
        <w:snapToGrid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>
        <w:rPr>
          <w:rFonts w:ascii="Times New Roman" w:eastAsia="@Arial Unicode MS" w:hAnsi="Times New Roman" w:cs="Times New Roman"/>
          <w:i/>
          <w:iCs/>
          <w:sz w:val="24"/>
        </w:rPr>
        <w:t>устанавливать и поддерживать необходимые контакты с  другими людьми, владея нормами и техникой общения.</w:t>
      </w:r>
    </w:p>
    <w:p w:rsidR="008C50DA" w:rsidRDefault="008C50DA" w:rsidP="008C50DA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Познавательные УУД</w:t>
      </w:r>
    </w:p>
    <w:p w:rsidR="008C50DA" w:rsidRDefault="008C50DA" w:rsidP="008C50DA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научится:</w:t>
      </w:r>
    </w:p>
    <w:p w:rsidR="008C50DA" w:rsidRDefault="008C50DA" w:rsidP="008C50DA"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@Arial Unicode MS" w:hAnsi="Times New Roman" w:cs="Times New Roman"/>
          <w:sz w:val="24"/>
        </w:rPr>
        <w:t xml:space="preserve">осуществлять анализ объектов с выделением существенных </w:t>
      </w:r>
    </w:p>
    <w:p w:rsidR="008C50DA" w:rsidRDefault="008C50DA" w:rsidP="008C50DA">
      <w:r>
        <w:rPr>
          <w:rFonts w:ascii="Times New Roman" w:eastAsia="@Arial Unicode MS" w:hAnsi="Times New Roman" w:cs="Times New Roman"/>
          <w:sz w:val="24"/>
        </w:rPr>
        <w:t>и несущественных признаков;</w:t>
      </w:r>
    </w:p>
    <w:p w:rsidR="008C50DA" w:rsidRDefault="008C50DA" w:rsidP="008C50DA">
      <w:r>
        <w:rPr>
          <w:rFonts w:ascii="Times New Roman" w:eastAsia="Times New Roman" w:hAnsi="Times New Roman" w:cs="Times New Roman"/>
          <w:sz w:val="24"/>
        </w:rPr>
        <w:t xml:space="preserve">•  </w:t>
      </w:r>
      <w:r>
        <w:rPr>
          <w:rFonts w:ascii="Times New Roman" w:eastAsia="@Arial Unicode MS" w:hAnsi="Times New Roman" w:cs="Times New Roman"/>
          <w:sz w:val="24"/>
        </w:rPr>
        <w:t>осуществлять синтез как составление целого из частей;</w:t>
      </w:r>
    </w:p>
    <w:p w:rsidR="008C50DA" w:rsidRDefault="008C50DA" w:rsidP="008C50DA"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•  </w:t>
      </w:r>
      <w:r>
        <w:rPr>
          <w:rFonts w:ascii="Times New Roman" w:eastAsia="@Arial Unicode MS" w:hAnsi="Times New Roman" w:cs="Times New Roman"/>
          <w:sz w:val="24"/>
        </w:rPr>
        <w:t>проводить сравнение и классификацию по  заданным критериям.</w:t>
      </w:r>
    </w:p>
    <w:p w:rsidR="008C50DA" w:rsidRDefault="008C50DA" w:rsidP="008C50DA"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научиться:</w:t>
      </w:r>
    </w:p>
    <w:p w:rsidR="008C50DA" w:rsidRDefault="008C50DA" w:rsidP="008C50DA">
      <w:pPr>
        <w:widowControl w:val="0"/>
        <w:numPr>
          <w:ilvl w:val="0"/>
          <w:numId w:val="43"/>
        </w:numPr>
        <w:suppressAutoHyphens/>
        <w:snapToGrid w:val="0"/>
        <w:spacing w:after="0" w:line="240" w:lineRule="auto"/>
      </w:pPr>
      <w:r>
        <w:rPr>
          <w:rFonts w:ascii="Times New Roman" w:eastAsia="@Arial Unicode MS" w:hAnsi="Times New Roman" w:cs="Times New Roman"/>
          <w:i/>
          <w:sz w:val="24"/>
        </w:rPr>
        <w:t xml:space="preserve">осуществлять синтез как составление целого из частей, </w:t>
      </w:r>
    </w:p>
    <w:p w:rsidR="008C50DA" w:rsidRDefault="008C50DA" w:rsidP="008C50DA">
      <w:r>
        <w:rPr>
          <w:rFonts w:ascii="Times New Roman" w:eastAsia="@Arial Unicode MS" w:hAnsi="Times New Roman" w:cs="Times New Roman"/>
          <w:i/>
          <w:sz w:val="24"/>
        </w:rPr>
        <w:t xml:space="preserve">самостоятельно достраивая и восполняя недостающие </w:t>
      </w:r>
    </w:p>
    <w:p w:rsidR="008C50DA" w:rsidRDefault="008C50DA" w:rsidP="008C50DA">
      <w:r>
        <w:rPr>
          <w:rFonts w:ascii="Times New Roman" w:eastAsia="@Arial Unicode MS" w:hAnsi="Times New Roman" w:cs="Times New Roman"/>
          <w:i/>
          <w:sz w:val="24"/>
        </w:rPr>
        <w:t>компоненты;</w:t>
      </w:r>
    </w:p>
    <w:p w:rsidR="008C50DA" w:rsidRDefault="008C50DA" w:rsidP="008C50DA">
      <w:pPr>
        <w:widowControl w:val="0"/>
        <w:numPr>
          <w:ilvl w:val="0"/>
          <w:numId w:val="44"/>
        </w:numPr>
        <w:suppressAutoHyphens/>
        <w:spacing w:after="0" w:line="240" w:lineRule="auto"/>
      </w:pPr>
      <w:r>
        <w:rPr>
          <w:rFonts w:ascii="Times New Roman" w:eastAsia="@Arial Unicode MS" w:hAnsi="Times New Roman" w:cs="Times New Roman"/>
          <w:i/>
          <w:sz w:val="24"/>
        </w:rPr>
        <w:t xml:space="preserve">осуществлять сравнение и классификацию,  самостоятельно выбирая основания и критерии для  </w:t>
      </w:r>
      <w:r>
        <w:rPr>
          <w:rFonts w:ascii="Times New Roman" w:eastAsia="@Arial Unicode MS" w:hAnsi="Times New Roman" w:cs="Times New Roman"/>
          <w:i/>
          <w:iCs/>
          <w:sz w:val="24"/>
        </w:rPr>
        <w:t>указанных логических операций.</w:t>
      </w:r>
    </w:p>
    <w:p w:rsidR="008C50DA" w:rsidRDefault="008C50DA" w:rsidP="008C50DA"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8C50DA" w:rsidRDefault="008C50DA" w:rsidP="008C50DA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8C50DA" w:rsidRDefault="008C50DA" w:rsidP="008C50DA">
      <w:pPr>
        <w:tabs>
          <w:tab w:val="left" w:pos="360"/>
        </w:tabs>
        <w:ind w:left="3621"/>
        <w:rPr>
          <w:rFonts w:ascii="Times New Roman" w:hAnsi="Times New Roman" w:cs="Times New Roman"/>
          <w:b/>
          <w:bCs/>
          <w:i/>
          <w:sz w:val="24"/>
        </w:rPr>
      </w:pPr>
    </w:p>
    <w:p w:rsidR="008C50DA" w:rsidRDefault="008C50DA" w:rsidP="008C50DA">
      <w:pPr>
        <w:pStyle w:val="13"/>
        <w:spacing w:after="0"/>
        <w:ind w:firstLine="0"/>
      </w:pPr>
      <w:r>
        <w:rPr>
          <w:rFonts w:ascii="Times New Roman" w:hAnsi="Times New Roman" w:cs="Times New Roman"/>
          <w:b/>
          <w:i/>
          <w:iCs/>
          <w:sz w:val="24"/>
        </w:rPr>
        <w:t>Обучающийся научится: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</w:pPr>
      <w:r>
        <w:rPr>
          <w:rFonts w:ascii="Times New Roman" w:hAnsi="Times New Roman" w:cs="Times New Roman"/>
          <w:sz w:val="24"/>
        </w:rPr>
        <w:t>пользоваться геометрическим языком для описания предметов окружающего мира;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</w:pPr>
      <w:r>
        <w:rPr>
          <w:rFonts w:ascii="Times New Roman" w:hAnsi="Times New Roman" w:cs="Times New Roman"/>
          <w:sz w:val="24"/>
        </w:rPr>
        <w:t>распознавать геометрические фигуры, различать их взаимное расположение;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изображать геометрические фигуры; выполнять чертежи по условию задачи;  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</w:pPr>
      <w:r>
        <w:rPr>
          <w:rFonts w:ascii="Times New Roman" w:hAnsi="Times New Roman" w:cs="Times New Roman"/>
          <w:sz w:val="24"/>
        </w:rPr>
        <w:t>использовать свойства измерения длин и углов при решении задач на    нахождение длин отрезков и градусной меры угла;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</w:pPr>
      <w:r>
        <w:rPr>
          <w:rFonts w:ascii="Times New Roman" w:hAnsi="Times New Roman" w:cs="Times New Roman"/>
          <w:sz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C50DA" w:rsidRDefault="008C50DA" w:rsidP="008C50DA">
      <w:pPr>
        <w:pStyle w:val="6"/>
        <w:numPr>
          <w:ilvl w:val="0"/>
          <w:numId w:val="46"/>
        </w:numPr>
        <w:tabs>
          <w:tab w:val="left" w:pos="346"/>
        </w:tabs>
        <w:spacing w:after="0" w:line="240" w:lineRule="auto"/>
        <w:ind w:left="0" w:right="20" w:hanging="380"/>
      </w:pPr>
      <w:r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C50DA" w:rsidRDefault="008C50DA" w:rsidP="008C50DA">
      <w:pPr>
        <w:pStyle w:val="6"/>
        <w:numPr>
          <w:ilvl w:val="0"/>
          <w:numId w:val="46"/>
        </w:numPr>
        <w:tabs>
          <w:tab w:val="left" w:pos="346"/>
        </w:tabs>
        <w:spacing w:after="0" w:line="240" w:lineRule="auto"/>
        <w:ind w:left="0" w:right="20" w:hanging="380"/>
      </w:pPr>
      <w:r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</w:rPr>
        <w:t>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</w:rPr>
        <w:t>объяснить, что такое луч, изображать и обозначать лучи, формулировать определение угла, распознавать стороны и вершины угла, обозначать не развёрнутые и развёрнутые углы, показывать на рисунке внутреннюю область неразвёрнутого угла, проводить луч, разделяющий его на два угла;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</w:rPr>
        <w:t>определять равенство геометрических фигур,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различать  смежные  и вертикальные углы;  применять свойства смежных и вертикальных </w:t>
      </w:r>
      <w:r>
        <w:rPr>
          <w:rFonts w:ascii="Times New Roman" w:hAnsi="Times New Roman" w:cs="Times New Roman"/>
          <w:sz w:val="24"/>
        </w:rPr>
        <w:lastRenderedPageBreak/>
        <w:t xml:space="preserve">углов; строить угол, смежный с данным углом, изображать вертикальные углы; 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объяснить, какая фигура называется </w:t>
      </w:r>
      <w:proofErr w:type="gramStart"/>
      <w:r>
        <w:rPr>
          <w:rFonts w:ascii="Times New Roman" w:hAnsi="Times New Roman" w:cs="Times New Roman"/>
          <w:sz w:val="24"/>
        </w:rPr>
        <w:t>треугольником</w:t>
      </w:r>
      <w:proofErr w:type="gramEnd"/>
      <w:r>
        <w:rPr>
          <w:rFonts w:ascii="Times New Roman" w:hAnsi="Times New Roman" w:cs="Times New Roman"/>
          <w:sz w:val="24"/>
        </w:rPr>
        <w:t xml:space="preserve"> и называть его элементы; находить периметр треугольника, распознавать равные треугольники, используя формулировки и доказательства  признаков равенства треугольников;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формулировать определения и строить перпендикуляр, проведённый из точки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данной прямой, медиану, биссектрису, высоту треугольника; распознавать равнобедренные и равносторонние треугольник; теоремы о перпендикуляре к прямой, о свойствах равнобедренного треугольника;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</w:rPr>
        <w:t>формулировать определение окружности,  объяснить, что такое центр, радиус, хорда, диаметр, дуга окружности, выполнять с помощью циркуля и линейки простейшие построения: отрезка, равного данному; угла, равного данному; биссектрисы данного угла; прямой, проходящей через данную точку и перпендикулярную к данной прямой; середины данного отрезка;</w:t>
      </w:r>
      <w:proofErr w:type="gramEnd"/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</w:rPr>
        <w:t>формулировать определение параллельных прямых, называть углы, образующиеся при пересечении двух прямых секущей, формулировать  признаки параллельности прямых; понимать, какие отрезки и лучи являются параллельными;  показывать на рисунке пары накрест лежащих, соответственных, односторонних углов, доказывать признаки параллельности двух прямых;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</w:rPr>
        <w:t>формулировать аксиому параллельных прямых и следствия из неё; доказывать свойства параллельных прямых и применять их при решении задач;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доказывать теорему о сумме углов </w:t>
      </w:r>
      <w:proofErr w:type="gramStart"/>
      <w:r>
        <w:rPr>
          <w:rFonts w:ascii="Times New Roman" w:hAnsi="Times New Roman" w:cs="Times New Roman"/>
          <w:sz w:val="24"/>
        </w:rPr>
        <w:t>треугольника</w:t>
      </w:r>
      <w:proofErr w:type="gramEnd"/>
      <w:r>
        <w:rPr>
          <w:rFonts w:ascii="Times New Roman" w:hAnsi="Times New Roman" w:cs="Times New Roman"/>
          <w:sz w:val="24"/>
        </w:rPr>
        <w:t xml:space="preserve"> и её следствия; определять  </w:t>
      </w:r>
      <w:proofErr w:type="gramStart"/>
      <w:r>
        <w:rPr>
          <w:rFonts w:ascii="Times New Roman" w:hAnsi="Times New Roman" w:cs="Times New Roman"/>
          <w:sz w:val="24"/>
        </w:rPr>
        <w:t>какой</w:t>
      </w:r>
      <w:proofErr w:type="gramEnd"/>
      <w:r>
        <w:rPr>
          <w:rFonts w:ascii="Times New Roman" w:hAnsi="Times New Roman" w:cs="Times New Roman"/>
          <w:sz w:val="24"/>
        </w:rPr>
        <w:t xml:space="preserve"> угол называется внешним углом треугольника, какой треугольник называется остроугольным, прямоугольным, тупоугольным;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</w:rPr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</w:rPr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формулировать определение наклонной, перпендикуляра, </w:t>
      </w:r>
      <w:proofErr w:type="gramStart"/>
      <w:r>
        <w:rPr>
          <w:rFonts w:ascii="Times New Roman" w:hAnsi="Times New Roman" w:cs="Times New Roman"/>
          <w:sz w:val="24"/>
        </w:rPr>
        <w:t>проведённых</w:t>
      </w:r>
      <w:proofErr w:type="gramEnd"/>
      <w:r>
        <w:rPr>
          <w:rFonts w:ascii="Times New Roman" w:hAnsi="Times New Roman" w:cs="Times New Roman"/>
          <w:sz w:val="24"/>
        </w:rPr>
        <w:t xml:space="preserve"> из данной точки к данной прямой;</w:t>
      </w:r>
    </w:p>
    <w:p w:rsidR="008C50DA" w:rsidRDefault="008C50DA" w:rsidP="008C50DA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</w:rPr>
        <w:t>строить треугольник по двум сторонам и углу между ними, по стороне и двум прилежащим к ней углам, по трём сторонам.</w:t>
      </w:r>
    </w:p>
    <w:p w:rsidR="008C50DA" w:rsidRDefault="008C50DA" w:rsidP="008C50DA">
      <w:pPr>
        <w:pStyle w:val="6"/>
        <w:spacing w:after="0" w:line="240" w:lineRule="auto"/>
        <w:ind w:right="40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C50DA" w:rsidRDefault="008C50DA" w:rsidP="008C50DA">
      <w:pPr>
        <w:pStyle w:val="6"/>
        <w:spacing w:after="0" w:line="240" w:lineRule="auto"/>
        <w:ind w:right="40" w:firstLine="0"/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получит возможность научиться:</w:t>
      </w:r>
    </w:p>
    <w:p w:rsidR="008C50DA" w:rsidRDefault="008C50DA" w:rsidP="008C50DA">
      <w:pPr>
        <w:pStyle w:val="13"/>
        <w:numPr>
          <w:ilvl w:val="0"/>
          <w:numId w:val="47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применять алгебраический аппарат при решении геометрических задач;</w:t>
      </w:r>
    </w:p>
    <w:p w:rsidR="008C50DA" w:rsidRDefault="008C50DA" w:rsidP="008C50DA">
      <w:pPr>
        <w:pStyle w:val="a5"/>
        <w:widowControl w:val="0"/>
        <w:numPr>
          <w:ilvl w:val="0"/>
          <w:numId w:val="45"/>
        </w:numPr>
        <w:suppressAutoHyphens/>
        <w:spacing w:before="0" w:after="0"/>
      </w:pPr>
      <w:r>
        <w:rPr>
          <w:i/>
          <w:iCs/>
          <w:sz w:val="24"/>
          <w:szCs w:val="24"/>
        </w:rPr>
        <w:t>использовать метод от противного для решения задач на доказательство;</w:t>
      </w:r>
    </w:p>
    <w:p w:rsidR="008C50DA" w:rsidRDefault="008C50DA" w:rsidP="008C50DA">
      <w:pPr>
        <w:pStyle w:val="a5"/>
        <w:widowControl w:val="0"/>
        <w:numPr>
          <w:ilvl w:val="0"/>
          <w:numId w:val="45"/>
        </w:numPr>
        <w:suppressAutoHyphens/>
        <w:spacing w:before="0" w:after="0"/>
      </w:pPr>
      <w:r>
        <w:rPr>
          <w:i/>
          <w:iCs/>
          <w:sz w:val="24"/>
          <w:szCs w:val="24"/>
        </w:rPr>
        <w:t>решать задачи на построение с помощью циркуля и линейки: проводить анализ, построение, доказательство, исследование;</w:t>
      </w:r>
    </w:p>
    <w:p w:rsidR="008C50DA" w:rsidRDefault="008C50DA" w:rsidP="008C50DA">
      <w:pPr>
        <w:pStyle w:val="13"/>
        <w:numPr>
          <w:ilvl w:val="0"/>
          <w:numId w:val="45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исследовать свойства планиметрических фигур с помощью компьютерных программ;</w:t>
      </w:r>
    </w:p>
    <w:p w:rsidR="008C50DA" w:rsidRDefault="008C50DA" w:rsidP="008C50DA">
      <w:pPr>
        <w:pStyle w:val="13"/>
        <w:numPr>
          <w:ilvl w:val="0"/>
          <w:numId w:val="45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8C50DA" w:rsidRDefault="008C50DA" w:rsidP="008C50DA">
      <w:pPr>
        <w:rPr>
          <w:rFonts w:ascii="Times New Roman" w:hAnsi="Times New Roman" w:cs="Times New Roman"/>
          <w:i/>
          <w:iCs/>
          <w:sz w:val="24"/>
        </w:rPr>
      </w:pPr>
    </w:p>
    <w:p w:rsidR="008C50DA" w:rsidRDefault="008C50DA" w:rsidP="008C50DA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</w:rPr>
        <w:t>Содержание учебного предмета</w:t>
      </w:r>
    </w:p>
    <w:p w:rsidR="008C50DA" w:rsidRDefault="008C50DA" w:rsidP="008C50DA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8C50DA" w:rsidRDefault="008C50DA" w:rsidP="008C50DA">
      <w:pPr>
        <w:pStyle w:val="12"/>
        <w:numPr>
          <w:ilvl w:val="0"/>
          <w:numId w:val="31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Начальные геометрические сведения (10 часов)</w:t>
      </w:r>
    </w:p>
    <w:p w:rsidR="008C50DA" w:rsidRDefault="008C50DA" w:rsidP="008C50DA">
      <w:pPr>
        <w:pStyle w:val="12"/>
        <w:spacing w:after="0" w:line="240" w:lineRule="auto"/>
        <w:ind w:left="0" w:firstLine="414"/>
      </w:pPr>
      <w:r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8C50DA" w:rsidRDefault="008C50DA" w:rsidP="008C50DA">
      <w:pPr>
        <w:pStyle w:val="12"/>
        <w:spacing w:after="0" w:line="240" w:lineRule="auto"/>
        <w:ind w:left="709" w:firstLine="425"/>
      </w:pPr>
      <w:r>
        <w:rPr>
          <w:rFonts w:ascii="Times New Roman" w:hAnsi="Times New Roman" w:cs="Times New Roman"/>
          <w:sz w:val="24"/>
          <w:szCs w:val="24"/>
        </w:rPr>
        <w:t>Основная цель – систематизировать знания учащихся о простейших геометрических фигурах и их свойствах; ввести понятие равенства фигур.</w:t>
      </w:r>
    </w:p>
    <w:p w:rsidR="008C50DA" w:rsidRDefault="008C50DA" w:rsidP="008C50DA">
      <w:pPr>
        <w:pStyle w:val="12"/>
        <w:spacing w:after="0" w:line="240" w:lineRule="auto"/>
        <w:ind w:left="709" w:firstLine="425"/>
      </w:pPr>
      <w:r>
        <w:rPr>
          <w:rFonts w:ascii="Times New Roman" w:hAnsi="Times New Roman" w:cs="Times New Roman"/>
          <w:sz w:val="24"/>
          <w:szCs w:val="24"/>
        </w:rPr>
        <w:t xml:space="preserve">В данной теме вводятся основные геометрические понятия и свойства простейших </w:t>
      </w:r>
      <w:r>
        <w:rPr>
          <w:rFonts w:ascii="Times New Roman" w:hAnsi="Times New Roman" w:cs="Times New Roman"/>
          <w:sz w:val="24"/>
          <w:szCs w:val="24"/>
        </w:rPr>
        <w:lastRenderedPageBreak/>
        <w:t>геометрических фигур на основе наглядных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вводится, и сами аксиомы не формулируются в явном виде. Необходимые 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 наглядного понятия наложения. Определенное внимание должно уделяться практическим приложениям геометрических понятий.</w:t>
      </w:r>
    </w:p>
    <w:p w:rsidR="008C50DA" w:rsidRDefault="008C50DA" w:rsidP="008C50DA">
      <w:pPr>
        <w:pStyle w:val="12"/>
        <w:spacing w:after="0" w:line="240" w:lineRule="auto"/>
        <w:ind w:left="709" w:hanging="425"/>
      </w:pPr>
      <w:r>
        <w:rPr>
          <w:rFonts w:ascii="Times New Roman" w:hAnsi="Times New Roman" w:cs="Times New Roman"/>
          <w:b/>
          <w:bCs/>
          <w:sz w:val="24"/>
          <w:szCs w:val="24"/>
        </w:rPr>
        <w:t>2. Треугольники (17 часов)</w:t>
      </w:r>
    </w:p>
    <w:p w:rsidR="008C50DA" w:rsidRDefault="008C50DA" w:rsidP="008C50DA">
      <w:pPr>
        <w:pStyle w:val="12"/>
        <w:spacing w:after="0" w:line="240" w:lineRule="auto"/>
        <w:ind w:left="284" w:firstLine="425"/>
      </w:pPr>
      <w:r>
        <w:rPr>
          <w:rFonts w:ascii="Times New Roman" w:hAnsi="Times New Roman" w:cs="Times New Roman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8C50DA" w:rsidRDefault="008C50DA" w:rsidP="008C50DA">
      <w:pPr>
        <w:pStyle w:val="12"/>
        <w:spacing w:after="0" w:line="240" w:lineRule="auto"/>
        <w:ind w:left="284" w:firstLine="425"/>
      </w:pPr>
      <w:r>
        <w:rPr>
          <w:rFonts w:ascii="Times New Roman" w:hAnsi="Times New Roman" w:cs="Times New Roman"/>
          <w:sz w:val="24"/>
          <w:szCs w:val="24"/>
        </w:rPr>
        <w:t xml:space="preserve"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 </w:t>
      </w:r>
    </w:p>
    <w:p w:rsidR="008C50DA" w:rsidRDefault="008C50DA" w:rsidP="008C50DA">
      <w:pPr>
        <w:pStyle w:val="12"/>
        <w:spacing w:after="0" w:line="240" w:lineRule="auto"/>
        <w:ind w:left="284" w:firstLine="425"/>
      </w:pPr>
      <w:r>
        <w:rPr>
          <w:rFonts w:ascii="Times New Roman" w:hAnsi="Times New Roman" w:cs="Times New Roman"/>
          <w:sz w:val="24"/>
          <w:szCs w:val="24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8C50DA" w:rsidRDefault="008C50DA" w:rsidP="008C50DA">
      <w:pPr>
        <w:pStyle w:val="12"/>
        <w:spacing w:after="0" w:line="240" w:lineRule="auto"/>
        <w:ind w:left="709" w:hanging="314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Параллельные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прямые (14 часов)</w:t>
      </w:r>
    </w:p>
    <w:p w:rsidR="008C50DA" w:rsidRDefault="008C50DA" w:rsidP="008C50DA">
      <w:pPr>
        <w:pStyle w:val="12"/>
        <w:spacing w:after="0" w:line="240" w:lineRule="auto"/>
        <w:ind w:left="284" w:firstLine="850"/>
      </w:pPr>
      <w:r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 </w:t>
      </w:r>
    </w:p>
    <w:p w:rsidR="008C50DA" w:rsidRDefault="008C50DA" w:rsidP="008C50DA">
      <w:pPr>
        <w:pStyle w:val="12"/>
        <w:spacing w:after="0" w:line="240" w:lineRule="auto"/>
        <w:ind w:left="284" w:firstLine="850"/>
      </w:pPr>
      <w:r>
        <w:rPr>
          <w:rFonts w:ascii="Times New Roman" w:hAnsi="Times New Roman" w:cs="Times New Roman"/>
          <w:sz w:val="24"/>
          <w:szCs w:val="24"/>
        </w:rPr>
        <w:t xml:space="preserve"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 </w:t>
      </w:r>
    </w:p>
    <w:p w:rsidR="008C50DA" w:rsidRDefault="008C50DA" w:rsidP="008C50DA">
      <w:pPr>
        <w:pStyle w:val="12"/>
        <w:spacing w:after="0" w:line="240" w:lineRule="auto"/>
        <w:ind w:left="284" w:firstLine="850"/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8C50DA" w:rsidRDefault="008C50DA" w:rsidP="008C50DA">
      <w:pPr>
        <w:pStyle w:val="12"/>
        <w:spacing w:after="0" w:line="240" w:lineRule="auto"/>
        <w:ind w:left="709" w:hanging="334"/>
      </w:pPr>
      <w:r>
        <w:rPr>
          <w:rFonts w:ascii="Times New Roman" w:hAnsi="Times New Roman" w:cs="Times New Roman"/>
          <w:b/>
          <w:bCs/>
          <w:sz w:val="24"/>
          <w:szCs w:val="24"/>
        </w:rPr>
        <w:t>4. Соотношения между сторонами и углами треугольника (18 часов)</w:t>
      </w:r>
    </w:p>
    <w:p w:rsidR="008C50DA" w:rsidRDefault="008C50DA" w:rsidP="008C50DA">
      <w:pPr>
        <w:pStyle w:val="12"/>
        <w:spacing w:after="0" w:line="240" w:lineRule="auto"/>
        <w:ind w:left="284" w:firstLine="567"/>
      </w:pPr>
      <w:r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прямыми. Построение треугольника по трем элементам. </w:t>
      </w:r>
    </w:p>
    <w:p w:rsidR="008C50DA" w:rsidRDefault="008C50DA" w:rsidP="008C50DA">
      <w:pPr>
        <w:pStyle w:val="12"/>
        <w:spacing w:after="0" w:line="240" w:lineRule="auto"/>
        <w:ind w:left="284" w:firstLine="567"/>
      </w:pPr>
      <w:r>
        <w:rPr>
          <w:rFonts w:ascii="Times New Roman" w:hAnsi="Times New Roman" w:cs="Times New Roman"/>
          <w:sz w:val="24"/>
          <w:szCs w:val="24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8C50DA" w:rsidRDefault="008C50DA" w:rsidP="008C50DA">
      <w:pPr>
        <w:pStyle w:val="12"/>
        <w:spacing w:after="0" w:line="240" w:lineRule="auto"/>
        <w:ind w:left="284" w:firstLine="567"/>
      </w:pPr>
      <w:r>
        <w:rPr>
          <w:rFonts w:ascii="Times New Roman" w:hAnsi="Times New Roman" w:cs="Times New Roman"/>
          <w:sz w:val="24"/>
          <w:szCs w:val="24"/>
        </w:rPr>
        <w:t xml:space="preserve">Понятие расстояния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8C50DA" w:rsidRDefault="008C50DA" w:rsidP="008C50DA">
      <w:pPr>
        <w:pStyle w:val="12"/>
        <w:spacing w:after="0" w:line="240" w:lineRule="auto"/>
        <w:ind w:left="284" w:firstLine="567"/>
      </w:pPr>
      <w:r>
        <w:rPr>
          <w:rFonts w:ascii="Times New Roman" w:hAnsi="Times New Roman" w:cs="Times New Roman"/>
          <w:sz w:val="24"/>
          <w:szCs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8C50DA" w:rsidRDefault="008C50DA" w:rsidP="008C50DA">
      <w:pPr>
        <w:pStyle w:val="12"/>
        <w:numPr>
          <w:ilvl w:val="0"/>
          <w:numId w:val="32"/>
        </w:numPr>
        <w:spacing w:after="0" w:line="240" w:lineRule="auto"/>
        <w:ind w:left="709" w:hanging="304"/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Повторение. 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(11 часов)</w:t>
      </w:r>
    </w:p>
    <w:p w:rsidR="008C50DA" w:rsidRDefault="008C50DA" w:rsidP="008C50DA">
      <w:pPr>
        <w:pStyle w:val="12"/>
        <w:spacing w:after="0" w:line="240" w:lineRule="auto"/>
        <w:ind w:left="709" w:hanging="3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DA" w:rsidRDefault="008C50DA" w:rsidP="008C50DA">
      <w:pPr>
        <w:pStyle w:val="12"/>
        <w:spacing w:after="0" w:line="240" w:lineRule="auto"/>
        <w:ind w:left="709" w:hanging="3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DA" w:rsidRDefault="008C50DA" w:rsidP="008C50DA">
      <w:pPr>
        <w:pStyle w:val="12"/>
        <w:spacing w:after="0" w:line="240" w:lineRule="auto"/>
        <w:ind w:left="709" w:hanging="30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C50DA" w:rsidRDefault="008C50DA" w:rsidP="008C50DA">
      <w:pPr>
        <w:pStyle w:val="12"/>
        <w:spacing w:after="0" w:line="240" w:lineRule="auto"/>
        <w:ind w:left="709" w:hanging="30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574"/>
        <w:gridCol w:w="5609"/>
        <w:gridCol w:w="3050"/>
        <w:gridCol w:w="2834"/>
        <w:gridCol w:w="2163"/>
      </w:tblGrid>
      <w:tr w:rsidR="008C50DA" w:rsidTr="00176AA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№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Тема раздела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 по  программе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 часов по КТП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Контрольные работы</w:t>
            </w:r>
          </w:p>
        </w:tc>
      </w:tr>
      <w:tr w:rsidR="008C50DA" w:rsidTr="00176AA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Начальные геометрические сведения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8C50DA" w:rsidTr="00176AAC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Треугольники 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8C50DA" w:rsidTr="00176AA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Параллельные прямые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8C50DA" w:rsidTr="00176AA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8C50DA" w:rsidTr="00176AA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Повторение. Решение задач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8C50DA" w:rsidTr="00176AA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Итого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</w:tr>
    </w:tbl>
    <w:p w:rsidR="008C50DA" w:rsidRDefault="008C50DA" w:rsidP="008C50DA">
      <w:pPr>
        <w:rPr>
          <w:rFonts w:ascii="Times New Roman" w:hAnsi="Times New Roman" w:cs="Times New Roman"/>
          <w:sz w:val="24"/>
        </w:rPr>
      </w:pPr>
    </w:p>
    <w:p w:rsidR="008C50DA" w:rsidRDefault="008C50DA" w:rsidP="008C50DA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8C50DA" w:rsidRDefault="008C50DA" w:rsidP="008C50DA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Календарно-тематическое планирование</w:t>
      </w:r>
    </w:p>
    <w:p w:rsidR="008C50DA" w:rsidRDefault="008C50DA" w:rsidP="008C50DA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8C50DA" w:rsidRDefault="008C50DA" w:rsidP="008C50DA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512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18"/>
        <w:gridCol w:w="2282"/>
        <w:gridCol w:w="1133"/>
        <w:gridCol w:w="1587"/>
        <w:gridCol w:w="5013"/>
        <w:gridCol w:w="1134"/>
        <w:gridCol w:w="1116"/>
        <w:gridCol w:w="1940"/>
      </w:tblGrid>
      <w:tr w:rsidR="008C50DA" w:rsidTr="008C50DA">
        <w:trPr>
          <w:cantSplit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Неурочные  формы </w:t>
            </w:r>
          </w:p>
        </w:tc>
        <w:tc>
          <w:tcPr>
            <w:tcW w:w="5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  <w:p w:rsidR="008C50DA" w:rsidRDefault="008C50DA" w:rsidP="00176AAC">
            <w:pPr>
              <w:pStyle w:val="a5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 четверть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c>
          <w:tcPr>
            <w:tcW w:w="151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Начальные геометрические сведения</w:t>
            </w: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Предмет геометрии. Точка, прямая, отрезок, плоскость.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50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04.09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Луч и угол. Биссектриса угла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06.09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Равенство геометрических фигур. Сравнение отрезков и углов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исследование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11.09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Длина отрезка. Единицы измерения длины.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13.09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Решение задач по теме: «Длина отрезка»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18.09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Градусная мера угла. Измерение углов.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20.09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Смежные и вертикальные углы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25.09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Перпендикулярные прямые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27.09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02.10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Контрольная работа №1  по теме: «Начальные геометрические сведения»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04.10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c>
          <w:tcPr>
            <w:tcW w:w="151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Треугольники</w:t>
            </w: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C50DA" w:rsidRDefault="008C50DA" w:rsidP="00176AAC">
            <w:pPr>
              <w:pStyle w:val="11"/>
            </w:pPr>
            <w:r>
              <w:rPr>
                <w:rFonts w:ascii="Times New Roman" w:hAnsi="Times New Roman" w:cs="Times New Roman"/>
                <w:sz w:val="24"/>
              </w:rPr>
              <w:t xml:space="preserve">Треугольник. Свойства равных треугольников.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исследование</w:t>
            </w:r>
          </w:p>
        </w:tc>
        <w:tc>
          <w:tcPr>
            <w:tcW w:w="50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</w:t>
            </w:r>
          </w:p>
          <w:p w:rsidR="008C50DA" w:rsidRDefault="008C50DA" w:rsidP="00176AAC">
            <w:pPr>
              <w:pStyle w:val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сопоставлять полученный результат с условием задачи; анализировать возможные случаи.</w:t>
            </w: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09.10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iCs/>
                <w:sz w:val="24"/>
              </w:rPr>
              <w:t>Понятие теоремы, доказательства теоремы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Первый признак равенства треугольников.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11.10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16.10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прямой. Медианы, биссектрисы и высоты треугольника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18.10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Свойства равнобедренного треугольника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23.10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Решение задач по теме: «Равнобедренный треугольник»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25.10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5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2 четверть 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41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8C50DA" w:rsidRDefault="008C50DA" w:rsidP="00176AAC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8C50DA" w:rsidRDefault="008C50DA" w:rsidP="00176AAC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</w:pPr>
            <w:r>
              <w:rPr>
                <w:rFonts w:ascii="Times New Roman" w:hAnsi="Times New Roman" w:cs="Times New Roman"/>
                <w:sz w:val="24"/>
              </w:rPr>
              <w:t>Второй признак равенства треугольников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8C50DA" w:rsidRDefault="008C50DA" w:rsidP="00176AAC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8C50DA" w:rsidRDefault="008C50DA" w:rsidP="00176AAC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8C50DA" w:rsidRDefault="008C50DA" w:rsidP="00176AAC">
            <w:pPr>
              <w:pStyle w:val="a5"/>
              <w:snapToGrid w:val="0"/>
              <w:rPr>
                <w:sz w:val="24"/>
                <w:szCs w:val="24"/>
              </w:rPr>
            </w:pPr>
          </w:p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06.11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08.11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Третий признак равенства треугольников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13.11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15.11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Окружность, круг, Дуга, хорда.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20.11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Построения с помощью циркуля и линейки Основные задачи на построение. Построение  угла, равного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22.11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Построение биссектрисы угла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27.11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Построение перпендикуляра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прямой, построение середины отрезка.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29.11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04.12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Решение задач по теме: «Треугольники», подготовка к контрольной работе.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06.12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Контрольная работа №2 по теме: «Треугольники»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11.12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c>
          <w:tcPr>
            <w:tcW w:w="151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Параллельные прямые</w:t>
            </w: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</w:rPr>
              <w:t xml:space="preserve"> Признаки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прямых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уже использовались ранее; формулировать аксиому параллельных прямых и выводить следствия из неё;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прямыми. </w:t>
            </w:r>
          </w:p>
          <w:p w:rsidR="008C50DA" w:rsidRDefault="008C50DA" w:rsidP="00176AAC">
            <w:pPr>
              <w:pStyle w:val="a5"/>
              <w:snapToGrid w:val="0"/>
              <w:rPr>
                <w:b/>
                <w:bCs/>
                <w:sz w:val="24"/>
                <w:szCs w:val="24"/>
              </w:rPr>
            </w:pPr>
          </w:p>
          <w:p w:rsidR="008C50DA" w:rsidRDefault="008C50DA" w:rsidP="00176AAC">
            <w:pPr>
              <w:pStyle w:val="a5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lastRenderedPageBreak/>
              <w:t>13.12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по теме: «Признаки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прямых»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18.12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прямых.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20.12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b/>
                <w:bCs/>
                <w:sz w:val="24"/>
                <w:szCs w:val="24"/>
              </w:rPr>
              <w:t xml:space="preserve">Контрольная работа за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25.12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Решение задач по готовым чертежам «Признаки параллельных прямых»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27.12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  <w:trHeight w:val="288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  <w:tc>
          <w:tcPr>
            <w:tcW w:w="3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 четверть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Аксиома параллельности Евклида.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8C50DA" w:rsidRDefault="008C50DA" w:rsidP="00176AA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10.01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прямых. Доказательство от противного.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15.01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прямых. Теорема, обратная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данной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C50DA" w:rsidRDefault="008C50DA" w:rsidP="00176AAC">
            <w:pPr>
              <w:pStyle w:val="11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17.01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Теорема об углах с соответственно параллельными сторонами.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22.01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Теорема об углах с соответственно перпендикулярными сторонами.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24.01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по теме: «Свойства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прямых»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29.01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на вычисление, доказательство и построение,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параллельными прямыми.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31.01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Решение задач по теме: «Параллельные прямые»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05.02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Контрольная работа №4 по теме: «Параллельные прямые»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07.02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c>
          <w:tcPr>
            <w:tcW w:w="151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</w:rPr>
              <w:t xml:space="preserve"> Сумма углов треугольника.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Проектная деятельность</w:t>
            </w:r>
          </w:p>
        </w:tc>
        <w:tc>
          <w:tcPr>
            <w:tcW w:w="50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Формулировать и доказывать теорему о сумме углов треугольника и её следствие о внешнем угле треугольника; проводить классификацию треугольников по 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30°, признаки равенства прямоугольных треугольников); формулировать определения расстояния от точки до прямой, расстояния между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прямыми;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решать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случаи.</w:t>
            </w:r>
            <w:proofErr w:type="gramEnd"/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0DA" w:rsidRDefault="008C50DA" w:rsidP="00176AAC">
            <w:pPr>
              <w:pStyle w:val="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lastRenderedPageBreak/>
              <w:t>12.02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Сумма углов треугольника. Остроугольный, прямоугольный и тупоугольный треугольники.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14.02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Соотношения между сторонами и углами треугольника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19.02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Соотношения между сторонами и углами треугольника. Решение задач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21.02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Неравенство треугольника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26.02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Контрольная работа  №5 по теме: «Соотношения между сторонами и углами треугольника»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28.02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Прямоугольные треугольники. Свойства прямоугольных треугольников.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05.03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Решение задач по теме: «Свойства прямоугольных треугольников»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соревнование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07.03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12.03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Решение задач по теме «Признаки равенства прямоугольных треугольников»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14.03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Расстояние между точками. 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прямой. </w:t>
            </w:r>
          </w:p>
          <w:p w:rsidR="008C50DA" w:rsidRDefault="008C50DA" w:rsidP="00176AAC">
            <w:pPr>
              <w:pStyle w:val="11"/>
            </w:pPr>
            <w:r>
              <w:rPr>
                <w:rFonts w:ascii="Times New Roman" w:hAnsi="Times New Roman" w:cs="Times New Roman"/>
                <w:sz w:val="24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прямой. Наклонная, проекция.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исследование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19.03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прямыми.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21.03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5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  <w:jc w:val="center"/>
            </w:pPr>
            <w:r>
              <w:rPr>
                <w:rStyle w:val="FontStyle61"/>
                <w:rFonts w:ascii="Times New Roman" w:hAnsi="Times New Roman" w:cs="Times New Roman"/>
                <w:b/>
                <w:bCs/>
                <w:sz w:val="24"/>
              </w:rPr>
              <w:t>4 четверть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41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по теме «Расстояние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прямыми».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02.04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Построение треугольника по трем элементам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04.04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Построение треугольников по трем сторонам, двум сторонам и углу между ними, стороне и двум прилежащим к ней углам.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09.04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Построение треугольников по трем сторонам, двум сторонам и углу между ними, стороне и двум прилежащим к ней углам,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по другим элементам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11.04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Решение задач по теме: «Прямоугольные треугольники. Геометрические построения».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16.04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Контрольная работа №6 по теме: «Прямоугольные треугольники. Геометрические построения»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18.04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c>
          <w:tcPr>
            <w:tcW w:w="151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Повторение. Решение задач</w:t>
            </w: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Проектная деятельность</w:t>
            </w:r>
          </w:p>
        </w:tc>
        <w:tc>
          <w:tcPr>
            <w:tcW w:w="50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Объяснять изученные понятия, формулировать и доказывать изученные теоремы; использовать изученный материал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 решении задач на вычисление, доказательство и построение, при необходимости проводить по ходу решения дополнительные построения; сопоставлять полученный результат с условием задачи; анализировать возможные случаи, в задачах на построение исследовать возможные случаи.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lastRenderedPageBreak/>
              <w:t>23.04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Повторение темы: «Начальные геометрические сведения»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путешествие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25.04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Повторение темы: «Признаки равенства треугольников»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30.04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Повторение темы: «Равнобедренный треугольник»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02.05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Повторение темы: «Параллельные прямые»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викторина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07.05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Итоговая контрольная работа.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14.05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Повторение темы: «Соотношение между сторонами и углами треугольника»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16.05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Анализ итоговой контрольной работы. Повторение темы: «Прямоугольные треугольники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викторина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21.05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rPr>
          <w:cantSplit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50319F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курса геометрии 7 класса.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50319F">
            <w:pPr>
              <w:pStyle w:val="a5"/>
              <w:snapToGrid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50319F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игра</w:t>
            </w: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t>23.05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  <w:tr w:rsidR="008C50DA" w:rsidTr="008C50DA"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11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DA" w:rsidRDefault="008C50DA" w:rsidP="00176AAC">
            <w:pPr>
              <w:pStyle w:val="a5"/>
              <w:snapToGrid w:val="0"/>
              <w:jc w:val="center"/>
            </w:pPr>
          </w:p>
        </w:tc>
      </w:tr>
    </w:tbl>
    <w:p w:rsidR="008C50DA" w:rsidRDefault="008C50DA" w:rsidP="008C50DA">
      <w:pPr>
        <w:rPr>
          <w:rFonts w:ascii="Times New Roman" w:hAnsi="Times New Roman" w:cs="Times New Roman"/>
          <w:sz w:val="24"/>
        </w:rPr>
      </w:pPr>
    </w:p>
    <w:p w:rsidR="0058313D" w:rsidRPr="00707D92" w:rsidRDefault="0058313D" w:rsidP="00707D92">
      <w:pPr>
        <w:rPr>
          <w:rFonts w:ascii="Times New Roman" w:hAnsi="Times New Roman" w:cs="Times New Roman"/>
          <w:sz w:val="24"/>
          <w:szCs w:val="24"/>
        </w:rPr>
      </w:pPr>
    </w:p>
    <w:p w:rsidR="0058313D" w:rsidRPr="00707D92" w:rsidRDefault="0058313D" w:rsidP="00707D92">
      <w:pPr>
        <w:rPr>
          <w:rFonts w:ascii="Times New Roman" w:hAnsi="Times New Roman" w:cs="Times New Roman"/>
          <w:sz w:val="24"/>
          <w:szCs w:val="24"/>
        </w:rPr>
      </w:pPr>
    </w:p>
    <w:p w:rsidR="0058313D" w:rsidRPr="00707D92" w:rsidRDefault="0058313D" w:rsidP="00707D92">
      <w:pPr>
        <w:rPr>
          <w:rFonts w:ascii="Times New Roman" w:hAnsi="Times New Roman" w:cs="Times New Roman"/>
          <w:sz w:val="24"/>
          <w:szCs w:val="24"/>
        </w:rPr>
      </w:pPr>
    </w:p>
    <w:p w:rsidR="0058313D" w:rsidRPr="00707D92" w:rsidRDefault="0058313D" w:rsidP="00707D92">
      <w:pPr>
        <w:rPr>
          <w:rFonts w:ascii="Times New Roman" w:hAnsi="Times New Roman" w:cs="Times New Roman"/>
          <w:sz w:val="24"/>
          <w:szCs w:val="24"/>
        </w:rPr>
      </w:pPr>
    </w:p>
    <w:p w:rsidR="0058313D" w:rsidRPr="00707D92" w:rsidRDefault="0058313D" w:rsidP="00707D92">
      <w:pPr>
        <w:rPr>
          <w:rFonts w:ascii="Times New Roman" w:hAnsi="Times New Roman" w:cs="Times New Roman"/>
          <w:sz w:val="24"/>
          <w:szCs w:val="24"/>
        </w:rPr>
      </w:pPr>
    </w:p>
    <w:p w:rsidR="003D5A3B" w:rsidRPr="00707D92" w:rsidRDefault="003D5A3B" w:rsidP="00707D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5A3B" w:rsidRPr="00707D92" w:rsidRDefault="003D5A3B" w:rsidP="00707D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5A3B" w:rsidRPr="00707D92" w:rsidRDefault="003D5A3B" w:rsidP="00707D92">
      <w:pPr>
        <w:rPr>
          <w:rFonts w:ascii="Times New Roman" w:hAnsi="Times New Roman" w:cs="Times New Roman"/>
          <w:sz w:val="24"/>
          <w:szCs w:val="24"/>
        </w:rPr>
      </w:pPr>
    </w:p>
    <w:sectPr w:rsidR="003D5A3B" w:rsidRPr="00707D92" w:rsidSect="00707D92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87"/>
        </w:tabs>
        <w:ind w:left="78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87"/>
        </w:tabs>
        <w:ind w:left="787" w:hanging="360"/>
      </w:pPr>
      <w:rPr>
        <w:rFonts w:ascii="Wingdings 2" w:hAnsi="Wingdings 2" w:cs="OpenSymbol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Cs w:val="24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1887B2D"/>
    <w:multiLevelType w:val="hybridMultilevel"/>
    <w:tmpl w:val="EE16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9F4B51"/>
    <w:multiLevelType w:val="hybridMultilevel"/>
    <w:tmpl w:val="2D8A4C88"/>
    <w:lvl w:ilvl="0" w:tplc="1EDE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C5D49"/>
    <w:multiLevelType w:val="hybridMultilevel"/>
    <w:tmpl w:val="6E66C9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F770B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0D5A8A"/>
    <w:multiLevelType w:val="hybridMultilevel"/>
    <w:tmpl w:val="81FC2174"/>
    <w:lvl w:ilvl="0" w:tplc="E2E034D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91B2B8A"/>
    <w:multiLevelType w:val="multilevel"/>
    <w:tmpl w:val="8486B1D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2B935B7A"/>
    <w:multiLevelType w:val="hybridMultilevel"/>
    <w:tmpl w:val="969A08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F02C27"/>
    <w:multiLevelType w:val="hybridMultilevel"/>
    <w:tmpl w:val="0554E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2D7B7E0E"/>
    <w:multiLevelType w:val="hybridMultilevel"/>
    <w:tmpl w:val="8982E1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2F2D0027"/>
    <w:multiLevelType w:val="hybridMultilevel"/>
    <w:tmpl w:val="1722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062705"/>
    <w:multiLevelType w:val="hybridMultilevel"/>
    <w:tmpl w:val="EF4A7D84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932BAC"/>
    <w:multiLevelType w:val="hybridMultilevel"/>
    <w:tmpl w:val="9208CF62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EAC1EDB"/>
    <w:multiLevelType w:val="hybridMultilevel"/>
    <w:tmpl w:val="C0C0FADE"/>
    <w:lvl w:ilvl="0" w:tplc="438A652E">
      <w:start w:val="4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13E1DCC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CA389E"/>
    <w:multiLevelType w:val="hybridMultilevel"/>
    <w:tmpl w:val="BE96FA66"/>
    <w:lvl w:ilvl="0" w:tplc="AEE4D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9841C5A"/>
    <w:multiLevelType w:val="hybridMultilevel"/>
    <w:tmpl w:val="A134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0F33E0"/>
    <w:multiLevelType w:val="hybridMultilevel"/>
    <w:tmpl w:val="DCE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44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9D0210C"/>
    <w:multiLevelType w:val="hybridMultilevel"/>
    <w:tmpl w:val="ADCA9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E27617"/>
    <w:multiLevelType w:val="hybridMultilevel"/>
    <w:tmpl w:val="BE96FA66"/>
    <w:lvl w:ilvl="0" w:tplc="AEE4D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A741E8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82E4B"/>
    <w:multiLevelType w:val="hybridMultilevel"/>
    <w:tmpl w:val="447A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22"/>
  </w:num>
  <w:num w:numId="4">
    <w:abstractNumId w:val="41"/>
  </w:num>
  <w:num w:numId="5">
    <w:abstractNumId w:val="23"/>
  </w:num>
  <w:num w:numId="6">
    <w:abstractNumId w:val="35"/>
  </w:num>
  <w:num w:numId="7">
    <w:abstractNumId w:val="19"/>
  </w:num>
  <w:num w:numId="8">
    <w:abstractNumId w:val="20"/>
  </w:num>
  <w:num w:numId="9">
    <w:abstractNumId w:val="27"/>
  </w:num>
  <w:num w:numId="10">
    <w:abstractNumId w:val="17"/>
  </w:num>
  <w:num w:numId="11">
    <w:abstractNumId w:val="42"/>
  </w:num>
  <w:num w:numId="12">
    <w:abstractNumId w:val="4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36"/>
  </w:num>
  <w:num w:numId="16">
    <w:abstractNumId w:val="30"/>
  </w:num>
  <w:num w:numId="17">
    <w:abstractNumId w:val="26"/>
  </w:num>
  <w:num w:numId="18">
    <w:abstractNumId w:val="33"/>
  </w:num>
  <w:num w:numId="19">
    <w:abstractNumId w:val="31"/>
  </w:num>
  <w:num w:numId="20">
    <w:abstractNumId w:val="24"/>
  </w:num>
  <w:num w:numId="21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8"/>
  </w:num>
  <w:num w:numId="25">
    <w:abstractNumId w:val="37"/>
  </w:num>
  <w:num w:numId="26">
    <w:abstractNumId w:val="43"/>
  </w:num>
  <w:num w:numId="27">
    <w:abstractNumId w:val="29"/>
  </w:num>
  <w:num w:numId="28">
    <w:abstractNumId w:val="38"/>
  </w:num>
  <w:num w:numId="29">
    <w:abstractNumId w:val="46"/>
  </w:num>
  <w:num w:numId="30">
    <w:abstractNumId w:val="2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88"/>
    <w:rsid w:val="00002355"/>
    <w:rsid w:val="0005795C"/>
    <w:rsid w:val="00104B3C"/>
    <w:rsid w:val="00117409"/>
    <w:rsid w:val="00160CE2"/>
    <w:rsid w:val="00233BBC"/>
    <w:rsid w:val="0029595A"/>
    <w:rsid w:val="002B5AB6"/>
    <w:rsid w:val="00300669"/>
    <w:rsid w:val="00331213"/>
    <w:rsid w:val="0033624D"/>
    <w:rsid w:val="0033733E"/>
    <w:rsid w:val="003743B8"/>
    <w:rsid w:val="0038145D"/>
    <w:rsid w:val="003C2306"/>
    <w:rsid w:val="003D5A3B"/>
    <w:rsid w:val="0040706D"/>
    <w:rsid w:val="004256EF"/>
    <w:rsid w:val="00430AAE"/>
    <w:rsid w:val="00464006"/>
    <w:rsid w:val="00475F02"/>
    <w:rsid w:val="00493F39"/>
    <w:rsid w:val="004F23DB"/>
    <w:rsid w:val="005010BD"/>
    <w:rsid w:val="00507825"/>
    <w:rsid w:val="005144A9"/>
    <w:rsid w:val="00520B33"/>
    <w:rsid w:val="00566A58"/>
    <w:rsid w:val="0058313D"/>
    <w:rsid w:val="005A2888"/>
    <w:rsid w:val="005A474E"/>
    <w:rsid w:val="00600410"/>
    <w:rsid w:val="006033E0"/>
    <w:rsid w:val="0065031A"/>
    <w:rsid w:val="006742ED"/>
    <w:rsid w:val="00681022"/>
    <w:rsid w:val="00686425"/>
    <w:rsid w:val="007025FC"/>
    <w:rsid w:val="007069A7"/>
    <w:rsid w:val="00707D92"/>
    <w:rsid w:val="00717291"/>
    <w:rsid w:val="0074790C"/>
    <w:rsid w:val="0078535E"/>
    <w:rsid w:val="007A48B8"/>
    <w:rsid w:val="007A70A0"/>
    <w:rsid w:val="007E45ED"/>
    <w:rsid w:val="007F4AC3"/>
    <w:rsid w:val="008431B8"/>
    <w:rsid w:val="00844BA7"/>
    <w:rsid w:val="0086354F"/>
    <w:rsid w:val="00893273"/>
    <w:rsid w:val="008B02CB"/>
    <w:rsid w:val="008C50DA"/>
    <w:rsid w:val="008D691D"/>
    <w:rsid w:val="00951A49"/>
    <w:rsid w:val="00977FC0"/>
    <w:rsid w:val="009B6DFD"/>
    <w:rsid w:val="009F195F"/>
    <w:rsid w:val="00A51555"/>
    <w:rsid w:val="00A54D17"/>
    <w:rsid w:val="00AC6DD1"/>
    <w:rsid w:val="00B04932"/>
    <w:rsid w:val="00B05982"/>
    <w:rsid w:val="00B32E4F"/>
    <w:rsid w:val="00B461C9"/>
    <w:rsid w:val="00B9178C"/>
    <w:rsid w:val="00BA5A5C"/>
    <w:rsid w:val="00BB1D56"/>
    <w:rsid w:val="00BE2175"/>
    <w:rsid w:val="00C565FD"/>
    <w:rsid w:val="00C80DBE"/>
    <w:rsid w:val="00C931CE"/>
    <w:rsid w:val="00C96502"/>
    <w:rsid w:val="00CC74EE"/>
    <w:rsid w:val="00CD139E"/>
    <w:rsid w:val="00CF608C"/>
    <w:rsid w:val="00D407DD"/>
    <w:rsid w:val="00D44576"/>
    <w:rsid w:val="00D60382"/>
    <w:rsid w:val="00D61DAD"/>
    <w:rsid w:val="00D657D9"/>
    <w:rsid w:val="00D941D1"/>
    <w:rsid w:val="00DA56D9"/>
    <w:rsid w:val="00DC5FF8"/>
    <w:rsid w:val="00DE0F4F"/>
    <w:rsid w:val="00DF25C7"/>
    <w:rsid w:val="00E277CB"/>
    <w:rsid w:val="00E306DB"/>
    <w:rsid w:val="00E412FD"/>
    <w:rsid w:val="00E71C45"/>
    <w:rsid w:val="00E71D93"/>
    <w:rsid w:val="00E83492"/>
    <w:rsid w:val="00E948AF"/>
    <w:rsid w:val="00EB1D00"/>
    <w:rsid w:val="00EC4614"/>
    <w:rsid w:val="00EF0AC7"/>
    <w:rsid w:val="00F504BB"/>
    <w:rsid w:val="00FB27FD"/>
    <w:rsid w:val="00FD0711"/>
    <w:rsid w:val="00FD141A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DB"/>
    <w:pPr>
      <w:ind w:left="720"/>
      <w:contextualSpacing/>
    </w:pPr>
  </w:style>
  <w:style w:type="character" w:customStyle="1" w:styleId="a4">
    <w:name w:val="Основной текст_"/>
    <w:link w:val="1"/>
    <w:locked/>
    <w:rsid w:val="007F4AC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F4AC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5">
    <w:name w:val="Normal (Web)"/>
    <w:basedOn w:val="a"/>
    <w:unhideWhenUsed/>
    <w:rsid w:val="007F4AC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33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D407DD"/>
    <w:rPr>
      <w:rFonts w:ascii="Times New Roman" w:hAnsi="Times New Roman" w:cs="Times New Roman"/>
      <w:sz w:val="32"/>
      <w:szCs w:val="32"/>
    </w:rPr>
  </w:style>
  <w:style w:type="paragraph" w:customStyle="1" w:styleId="Standard">
    <w:name w:val="Standard"/>
    <w:rsid w:val="00C80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ontStyle398">
    <w:name w:val="Font Style398"/>
    <w:rsid w:val="00104B3C"/>
    <w:rPr>
      <w:rFonts w:ascii="Century Schoolbook" w:hAnsi="Century Schoolbook" w:cs="Century Schoolbook"/>
      <w:b/>
      <w:bCs/>
      <w:color w:val="000000"/>
      <w:sz w:val="22"/>
      <w:szCs w:val="22"/>
    </w:rPr>
  </w:style>
  <w:style w:type="paragraph" w:customStyle="1" w:styleId="Style19">
    <w:name w:val="Style19"/>
    <w:basedOn w:val="a"/>
    <w:rsid w:val="00104B3C"/>
    <w:pPr>
      <w:widowControl w:val="0"/>
      <w:suppressAutoHyphens/>
      <w:autoSpaceDN w:val="0"/>
      <w:spacing w:after="0" w:line="278" w:lineRule="exact"/>
      <w:jc w:val="both"/>
    </w:pPr>
    <w:rPr>
      <w:rFonts w:ascii="Segoe UI" w:eastAsia="Times New Roman" w:hAnsi="Segoe UI" w:cs="Segoe UI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F608C"/>
    <w:pPr>
      <w:spacing w:after="120"/>
    </w:pPr>
  </w:style>
  <w:style w:type="paragraph" w:styleId="a7">
    <w:name w:val="No Spacing"/>
    <w:aliases w:val="основа"/>
    <w:link w:val="a8"/>
    <w:uiPriority w:val="1"/>
    <w:qFormat/>
    <w:rsid w:val="00707D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основа Знак"/>
    <w:link w:val="a7"/>
    <w:uiPriority w:val="1"/>
    <w:rsid w:val="00707D92"/>
    <w:rPr>
      <w:rFonts w:ascii="Calibri" w:eastAsia="Times New Roman" w:hAnsi="Calibri" w:cs="Times New Roman"/>
    </w:rPr>
  </w:style>
  <w:style w:type="character" w:customStyle="1" w:styleId="FontStyle61">
    <w:name w:val="Font Style61"/>
    <w:rsid w:val="008C50DA"/>
    <w:rPr>
      <w:rFonts w:ascii="Segoe UI" w:hAnsi="Segoe UI" w:cs="Segoe UI"/>
      <w:sz w:val="16"/>
      <w:szCs w:val="16"/>
    </w:rPr>
  </w:style>
  <w:style w:type="paragraph" w:customStyle="1" w:styleId="11">
    <w:name w:val="Без интервала1"/>
    <w:rsid w:val="008C50DA"/>
    <w:pPr>
      <w:suppressAutoHyphens/>
      <w:spacing w:after="0" w:line="240" w:lineRule="auto"/>
    </w:pPr>
    <w:rPr>
      <w:rFonts w:ascii="Arial" w:eastAsia="SimSun" w:hAnsi="Arial" w:cs="Mangal"/>
      <w:color w:val="000000"/>
      <w:kern w:val="2"/>
      <w:sz w:val="20"/>
      <w:szCs w:val="24"/>
      <w:lang w:eastAsia="zh-CN" w:bidi="hi-IN"/>
    </w:rPr>
  </w:style>
  <w:style w:type="paragraph" w:customStyle="1" w:styleId="12">
    <w:name w:val="Абзац списка1"/>
    <w:basedOn w:val="a"/>
    <w:rsid w:val="008C50DA"/>
    <w:pPr>
      <w:widowControl w:val="0"/>
      <w:suppressAutoHyphens/>
      <w:ind w:left="720"/>
    </w:pPr>
    <w:rPr>
      <w:rFonts w:ascii="Calibri" w:eastAsia="Calibri" w:hAnsi="Calibri" w:cs="Calibri"/>
      <w:kern w:val="2"/>
      <w:lang w:eastAsia="zh-CN" w:bidi="hi-IN"/>
    </w:rPr>
  </w:style>
  <w:style w:type="paragraph" w:customStyle="1" w:styleId="13">
    <w:name w:val="Красная строка1"/>
    <w:basedOn w:val="a9"/>
    <w:rsid w:val="008C50DA"/>
    <w:pPr>
      <w:widowControl w:val="0"/>
      <w:suppressAutoHyphens/>
      <w:spacing w:line="240" w:lineRule="auto"/>
      <w:ind w:firstLine="210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6">
    <w:name w:val="Основной текст (6)"/>
    <w:basedOn w:val="a"/>
    <w:rsid w:val="008C50DA"/>
    <w:pPr>
      <w:widowControl w:val="0"/>
      <w:suppressAutoHyphens/>
      <w:spacing w:after="420" w:line="180" w:lineRule="exact"/>
      <w:ind w:hanging="380"/>
    </w:pPr>
    <w:rPr>
      <w:rFonts w:ascii="Arial" w:eastAsia="SimSun" w:hAnsi="Arial" w:cs="Mangal"/>
      <w:kern w:val="2"/>
      <w:sz w:val="19"/>
      <w:szCs w:val="19"/>
      <w:lang w:eastAsia="zh-CN" w:bidi="hi-IN"/>
    </w:rPr>
  </w:style>
  <w:style w:type="paragraph" w:styleId="a9">
    <w:name w:val="Body Text"/>
    <w:basedOn w:val="a"/>
    <w:link w:val="aa"/>
    <w:uiPriority w:val="99"/>
    <w:semiHidden/>
    <w:unhideWhenUsed/>
    <w:rsid w:val="008C50D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DB"/>
    <w:pPr>
      <w:ind w:left="720"/>
      <w:contextualSpacing/>
    </w:pPr>
  </w:style>
  <w:style w:type="character" w:customStyle="1" w:styleId="a4">
    <w:name w:val="Основной текст_"/>
    <w:link w:val="1"/>
    <w:locked/>
    <w:rsid w:val="007F4AC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F4AC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5">
    <w:name w:val="Normal (Web)"/>
    <w:basedOn w:val="a"/>
    <w:unhideWhenUsed/>
    <w:rsid w:val="007F4AC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33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D407DD"/>
    <w:rPr>
      <w:rFonts w:ascii="Times New Roman" w:hAnsi="Times New Roman" w:cs="Times New Roman"/>
      <w:sz w:val="32"/>
      <w:szCs w:val="32"/>
    </w:rPr>
  </w:style>
  <w:style w:type="paragraph" w:customStyle="1" w:styleId="Standard">
    <w:name w:val="Standard"/>
    <w:rsid w:val="00C80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ontStyle398">
    <w:name w:val="Font Style398"/>
    <w:rsid w:val="00104B3C"/>
    <w:rPr>
      <w:rFonts w:ascii="Century Schoolbook" w:hAnsi="Century Schoolbook" w:cs="Century Schoolbook"/>
      <w:b/>
      <w:bCs/>
      <w:color w:val="000000"/>
      <w:sz w:val="22"/>
      <w:szCs w:val="22"/>
    </w:rPr>
  </w:style>
  <w:style w:type="paragraph" w:customStyle="1" w:styleId="Style19">
    <w:name w:val="Style19"/>
    <w:basedOn w:val="a"/>
    <w:rsid w:val="00104B3C"/>
    <w:pPr>
      <w:widowControl w:val="0"/>
      <w:suppressAutoHyphens/>
      <w:autoSpaceDN w:val="0"/>
      <w:spacing w:after="0" w:line="278" w:lineRule="exact"/>
      <w:jc w:val="both"/>
    </w:pPr>
    <w:rPr>
      <w:rFonts w:ascii="Segoe UI" w:eastAsia="Times New Roman" w:hAnsi="Segoe UI" w:cs="Segoe UI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F608C"/>
    <w:pPr>
      <w:spacing w:after="120"/>
    </w:pPr>
  </w:style>
  <w:style w:type="paragraph" w:styleId="a7">
    <w:name w:val="No Spacing"/>
    <w:aliases w:val="основа"/>
    <w:link w:val="a8"/>
    <w:uiPriority w:val="1"/>
    <w:qFormat/>
    <w:rsid w:val="00707D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основа Знак"/>
    <w:link w:val="a7"/>
    <w:uiPriority w:val="1"/>
    <w:rsid w:val="00707D92"/>
    <w:rPr>
      <w:rFonts w:ascii="Calibri" w:eastAsia="Times New Roman" w:hAnsi="Calibri" w:cs="Times New Roman"/>
    </w:rPr>
  </w:style>
  <w:style w:type="character" w:customStyle="1" w:styleId="FontStyle61">
    <w:name w:val="Font Style61"/>
    <w:rsid w:val="008C50DA"/>
    <w:rPr>
      <w:rFonts w:ascii="Segoe UI" w:hAnsi="Segoe UI" w:cs="Segoe UI"/>
      <w:sz w:val="16"/>
      <w:szCs w:val="16"/>
    </w:rPr>
  </w:style>
  <w:style w:type="paragraph" w:customStyle="1" w:styleId="11">
    <w:name w:val="Без интервала1"/>
    <w:rsid w:val="008C50DA"/>
    <w:pPr>
      <w:suppressAutoHyphens/>
      <w:spacing w:after="0" w:line="240" w:lineRule="auto"/>
    </w:pPr>
    <w:rPr>
      <w:rFonts w:ascii="Arial" w:eastAsia="SimSun" w:hAnsi="Arial" w:cs="Mangal"/>
      <w:color w:val="000000"/>
      <w:kern w:val="2"/>
      <w:sz w:val="20"/>
      <w:szCs w:val="24"/>
      <w:lang w:eastAsia="zh-CN" w:bidi="hi-IN"/>
    </w:rPr>
  </w:style>
  <w:style w:type="paragraph" w:customStyle="1" w:styleId="12">
    <w:name w:val="Абзац списка1"/>
    <w:basedOn w:val="a"/>
    <w:rsid w:val="008C50DA"/>
    <w:pPr>
      <w:widowControl w:val="0"/>
      <w:suppressAutoHyphens/>
      <w:ind w:left="720"/>
    </w:pPr>
    <w:rPr>
      <w:rFonts w:ascii="Calibri" w:eastAsia="Calibri" w:hAnsi="Calibri" w:cs="Calibri"/>
      <w:kern w:val="2"/>
      <w:lang w:eastAsia="zh-CN" w:bidi="hi-IN"/>
    </w:rPr>
  </w:style>
  <w:style w:type="paragraph" w:customStyle="1" w:styleId="13">
    <w:name w:val="Красная строка1"/>
    <w:basedOn w:val="a9"/>
    <w:rsid w:val="008C50DA"/>
    <w:pPr>
      <w:widowControl w:val="0"/>
      <w:suppressAutoHyphens/>
      <w:spacing w:line="240" w:lineRule="auto"/>
      <w:ind w:firstLine="210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6">
    <w:name w:val="Основной текст (6)"/>
    <w:basedOn w:val="a"/>
    <w:rsid w:val="008C50DA"/>
    <w:pPr>
      <w:widowControl w:val="0"/>
      <w:suppressAutoHyphens/>
      <w:spacing w:after="420" w:line="180" w:lineRule="exact"/>
      <w:ind w:hanging="380"/>
    </w:pPr>
    <w:rPr>
      <w:rFonts w:ascii="Arial" w:eastAsia="SimSun" w:hAnsi="Arial" w:cs="Mangal"/>
      <w:kern w:val="2"/>
      <w:sz w:val="19"/>
      <w:szCs w:val="19"/>
      <w:lang w:eastAsia="zh-CN" w:bidi="hi-IN"/>
    </w:rPr>
  </w:style>
  <w:style w:type="paragraph" w:styleId="a9">
    <w:name w:val="Body Text"/>
    <w:basedOn w:val="a"/>
    <w:link w:val="aa"/>
    <w:uiPriority w:val="99"/>
    <w:semiHidden/>
    <w:unhideWhenUsed/>
    <w:rsid w:val="008C50D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9383</Words>
  <Characters>53484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УЧИТЕЛЬ</cp:lastModifiedBy>
  <cp:revision>9</cp:revision>
  <dcterms:created xsi:type="dcterms:W3CDTF">2021-01-14T01:00:00Z</dcterms:created>
  <dcterms:modified xsi:type="dcterms:W3CDTF">2021-01-16T02:13:00Z</dcterms:modified>
</cp:coreProperties>
</file>