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B7" w:rsidRDefault="00F62D4E" w:rsidP="000D52B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</w:t>
      </w:r>
      <w:r w:rsidR="00E261AB" w:rsidRPr="002E71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Муниципальное бюджетное </w:t>
      </w:r>
      <w:r w:rsidR="00FA45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обще</w:t>
      </w:r>
      <w:r w:rsidR="00E261AB" w:rsidRPr="002E71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образовательное у</w:t>
      </w:r>
      <w:r w:rsidR="000D52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чреждение </w:t>
      </w:r>
    </w:p>
    <w:p w:rsidR="00E261AB" w:rsidRPr="002E7104" w:rsidRDefault="00FA45B8" w:rsidP="00FA45B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средняя общеобразовательная школа п.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Быстринск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Ульчского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района Хабаровского края</w:t>
      </w:r>
    </w:p>
    <w:p w:rsidR="00E261AB" w:rsidRPr="002E7104" w:rsidRDefault="00E261AB" w:rsidP="00FA45B8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8755"/>
        <w:gridCol w:w="6095"/>
      </w:tblGrid>
      <w:tr w:rsidR="00826512" w:rsidRPr="002E7104" w:rsidTr="00FA45B8">
        <w:tc>
          <w:tcPr>
            <w:tcW w:w="8755" w:type="dxa"/>
            <w:shd w:val="clear" w:color="auto" w:fill="auto"/>
          </w:tcPr>
          <w:p w:rsidR="00826512" w:rsidRPr="002E7104" w:rsidRDefault="00826512" w:rsidP="00E261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E710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Принято</w:t>
            </w:r>
          </w:p>
          <w:p w:rsidR="00826512" w:rsidRPr="002E7104" w:rsidRDefault="00826512" w:rsidP="00E261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E710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Педагогическим советом</w:t>
            </w:r>
          </w:p>
          <w:p w:rsidR="00826512" w:rsidRPr="002E7104" w:rsidRDefault="00826512" w:rsidP="00E261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</w:pPr>
            <w:r w:rsidRPr="002E710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Протокол </w:t>
            </w:r>
            <w:r w:rsidR="002B58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  <w:r w:rsidR="00FA45B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4</w:t>
            </w:r>
            <w:r w:rsidR="002B58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от </w:t>
            </w:r>
            <w:r w:rsidR="00FA45B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31</w:t>
            </w:r>
            <w:r w:rsidR="002B58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.0</w:t>
            </w:r>
            <w:r w:rsidR="00FA45B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.202</w:t>
            </w:r>
            <w:r w:rsidR="002B58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  <w:p w:rsidR="00826512" w:rsidRPr="002E7104" w:rsidRDefault="00826512" w:rsidP="00E261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826512" w:rsidRPr="002E7104" w:rsidRDefault="00826512" w:rsidP="00E2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</w:t>
            </w:r>
            <w:r w:rsidRPr="002E710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Утверждено</w:t>
            </w:r>
          </w:p>
          <w:p w:rsidR="00826512" w:rsidRDefault="00826512" w:rsidP="00FA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E710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Приказом </w:t>
            </w:r>
            <w:r w:rsidR="00FA45B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директора школы Гейкер Е.В.</w:t>
            </w:r>
          </w:p>
          <w:p w:rsidR="00FA45B8" w:rsidRPr="0081007A" w:rsidRDefault="00FA45B8" w:rsidP="00FA4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 23 от 31.03.2022</w:t>
            </w:r>
          </w:p>
        </w:tc>
      </w:tr>
    </w:tbl>
    <w:p w:rsidR="00E261AB" w:rsidRPr="002E7104" w:rsidRDefault="00E261AB" w:rsidP="00E261AB">
      <w:pPr>
        <w:shd w:val="clear" w:color="auto" w:fill="FFFFFF"/>
        <w:spacing w:before="28" w:after="28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261AB" w:rsidRDefault="00E261AB" w:rsidP="00E261AB">
      <w:pPr>
        <w:shd w:val="clear" w:color="auto" w:fill="FFFFFF"/>
        <w:spacing w:before="28" w:after="28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261AB" w:rsidRPr="002E7104" w:rsidRDefault="00E261AB" w:rsidP="00E261AB">
      <w:pPr>
        <w:shd w:val="clear" w:color="auto" w:fill="FFFFFF"/>
        <w:spacing w:before="28" w:after="28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261AB" w:rsidRPr="002E7104" w:rsidRDefault="00E261AB" w:rsidP="00E261AB">
      <w:pPr>
        <w:shd w:val="clear" w:color="auto" w:fill="FFFFFF"/>
        <w:spacing w:before="28" w:after="2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261AB" w:rsidRPr="00826512" w:rsidRDefault="00F62D4E" w:rsidP="00F62D4E">
      <w:pPr>
        <w:shd w:val="clear" w:color="auto" w:fill="FFFFFF"/>
        <w:spacing w:before="28" w:after="28"/>
        <w:ind w:firstLine="567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                                        </w:t>
      </w:r>
      <w:r w:rsidR="008265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      </w:t>
      </w:r>
      <w:r w:rsidR="00E261AB" w:rsidRPr="00A03269">
        <w:rPr>
          <w:rFonts w:ascii="Times New Roman" w:eastAsia="Times New Roman" w:hAnsi="Times New Roman" w:cs="Times New Roman"/>
          <w:b/>
          <w:bCs/>
          <w:color w:val="000000"/>
          <w:sz w:val="36"/>
          <w:szCs w:val="26"/>
          <w:lang w:eastAsia="ru-RU"/>
        </w:rPr>
        <w:t>РАБОЧАЯ ПРОГРАММА</w:t>
      </w:r>
      <w:r w:rsidR="008265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 </w:t>
      </w:r>
    </w:p>
    <w:p w:rsidR="009B6A8B" w:rsidRDefault="00A03269" w:rsidP="00A03269">
      <w:pPr>
        <w:shd w:val="clear" w:color="auto" w:fill="FFFFFF"/>
        <w:spacing w:before="28" w:after="28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6"/>
          <w:lang w:eastAsia="ru-RU"/>
        </w:rPr>
        <w:t xml:space="preserve">                                                              </w:t>
      </w:r>
      <w:r w:rsidRPr="00A03269">
        <w:rPr>
          <w:rFonts w:ascii="Times New Roman" w:eastAsia="Times New Roman" w:hAnsi="Times New Roman" w:cs="Times New Roman"/>
          <w:b/>
          <w:bCs/>
          <w:color w:val="000000"/>
          <w:sz w:val="36"/>
          <w:szCs w:val="26"/>
          <w:lang w:eastAsia="ru-RU"/>
        </w:rPr>
        <w:t>воспитания</w:t>
      </w:r>
    </w:p>
    <w:p w:rsidR="009B6A8B" w:rsidRDefault="009B6A8B" w:rsidP="00E261AB">
      <w:pPr>
        <w:shd w:val="clear" w:color="auto" w:fill="FFFFFF"/>
        <w:spacing w:before="28" w:after="28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A45B8" w:rsidRDefault="00F62D4E" w:rsidP="00E261AB">
      <w:pPr>
        <w:shd w:val="clear" w:color="auto" w:fill="FFFFFF"/>
        <w:spacing w:before="28" w:after="28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3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реализации основной </w:t>
      </w:r>
      <w:r w:rsidR="00E261AB" w:rsidRPr="00A03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образовательной  программы</w:t>
      </w:r>
      <w:r w:rsidRPr="00A03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261AB" w:rsidRPr="00A03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</w:t>
      </w:r>
      <w:r w:rsidR="00FA4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 группы МБОУ СОШ п. </w:t>
      </w:r>
      <w:proofErr w:type="spellStart"/>
      <w:r w:rsidR="00FA4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Быстринск</w:t>
      </w:r>
      <w:proofErr w:type="spellEnd"/>
    </w:p>
    <w:p w:rsidR="00E261AB" w:rsidRPr="00A03269" w:rsidRDefault="00F62D4E" w:rsidP="00E261AB">
      <w:pPr>
        <w:shd w:val="clear" w:color="auto" w:fill="FFFFFF"/>
        <w:spacing w:before="28" w:after="28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3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r w:rsidR="002B5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2022-2023</w:t>
      </w:r>
      <w:r w:rsidR="00E261AB" w:rsidRPr="00A03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E261AB" w:rsidRPr="00A03269" w:rsidRDefault="00E261AB" w:rsidP="00E261AB">
      <w:pPr>
        <w:shd w:val="clear" w:color="auto" w:fill="FFFFFF"/>
        <w:spacing w:before="28" w:after="28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3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детей </w:t>
      </w:r>
      <w:r w:rsidR="00160103" w:rsidRPr="00A03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03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-7 лет разновозрастной группы</w:t>
      </w:r>
    </w:p>
    <w:p w:rsidR="00E261AB" w:rsidRPr="00A03269" w:rsidRDefault="00E261AB" w:rsidP="00E261A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261AB" w:rsidRPr="002E7104" w:rsidRDefault="00E261AB" w:rsidP="00E261AB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261AB" w:rsidRPr="001463C5" w:rsidRDefault="00F62D4E" w:rsidP="00F62D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3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0D52B7" w:rsidRPr="001463C5">
        <w:rPr>
          <w:rFonts w:ascii="Times New Roman" w:hAnsi="Times New Roman" w:cs="Times New Roman"/>
          <w:sz w:val="24"/>
          <w:szCs w:val="24"/>
        </w:rPr>
        <w:t>Разработали</w:t>
      </w:r>
      <w:r w:rsidR="00E261AB" w:rsidRPr="001463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61AB" w:rsidRPr="001463C5" w:rsidRDefault="00F62D4E" w:rsidP="00F62D4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6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2B58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463C5">
        <w:rPr>
          <w:rFonts w:ascii="Times New Roman" w:hAnsi="Times New Roman" w:cs="Times New Roman"/>
          <w:sz w:val="24"/>
          <w:szCs w:val="24"/>
        </w:rPr>
        <w:t xml:space="preserve"> </w:t>
      </w:r>
      <w:r w:rsidR="00FA45B8">
        <w:rPr>
          <w:rFonts w:ascii="Times New Roman" w:hAnsi="Times New Roman" w:cs="Times New Roman"/>
          <w:sz w:val="24"/>
          <w:szCs w:val="24"/>
        </w:rPr>
        <w:t>Илларионова А.А. - воспитатель</w:t>
      </w:r>
    </w:p>
    <w:p w:rsidR="00A03269" w:rsidRDefault="002B580E" w:rsidP="00FA45B8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E261AB" w:rsidRPr="00A03269" w:rsidRDefault="00A03269" w:rsidP="00A0326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="0016010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</w:t>
      </w:r>
      <w:r w:rsidR="002B58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FA45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62D4E" w:rsidRPr="00146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60103" w:rsidRPr="00146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F62D4E" w:rsidRPr="00146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26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261AB" w:rsidRPr="002E7104" w:rsidRDefault="00826512" w:rsidP="0082651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п.</w:t>
      </w:r>
      <w:r w:rsidR="00FA45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Быстринск</w:t>
      </w:r>
      <w:proofErr w:type="spellEnd"/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91"/>
        <w:gridCol w:w="703"/>
      </w:tblGrid>
      <w:tr w:rsidR="00E261AB" w:rsidRPr="00B11BDB" w:rsidTr="00E261AB"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1AB" w:rsidRPr="00B11BDB" w:rsidRDefault="00E261AB" w:rsidP="00E261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bidi="hi-IN"/>
              </w:rPr>
            </w:pPr>
            <w:r w:rsidRPr="00B11BDB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lastRenderedPageBreak/>
              <w:t xml:space="preserve">1. ЦЕЛЕВОЙ РАЗДЕЛ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AB" w:rsidRPr="00B11BDB" w:rsidRDefault="00E261AB" w:rsidP="00E26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</w:tr>
      <w:tr w:rsidR="00E261AB" w:rsidRPr="00B11BDB" w:rsidTr="00E261AB"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1AB" w:rsidRPr="00B11BDB" w:rsidRDefault="00E261AB" w:rsidP="007D00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Пояснительная записка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AB" w:rsidRPr="00B11BDB" w:rsidRDefault="00E261AB" w:rsidP="00E26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</w:tr>
      <w:tr w:rsidR="00E261AB" w:rsidRPr="00B11BDB" w:rsidTr="00E261AB">
        <w:trPr>
          <w:trHeight w:val="259"/>
        </w:trPr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61AB" w:rsidRPr="00B11BDB" w:rsidRDefault="00E261AB" w:rsidP="00E261A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11BDB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Цели и задачи реализации Программы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61AB" w:rsidRPr="00B11BDB" w:rsidRDefault="00E261AB" w:rsidP="00E26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</w:tr>
      <w:tr w:rsidR="00E261AB" w:rsidRPr="00B11BDB" w:rsidTr="00E261AB">
        <w:trPr>
          <w:trHeight w:val="288"/>
        </w:trPr>
        <w:tc>
          <w:tcPr>
            <w:tcW w:w="9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1AB" w:rsidRPr="00B11BDB" w:rsidRDefault="00E261AB" w:rsidP="00E261A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11BDB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Принципы и подходы к формированию Программы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AB" w:rsidRPr="00B11BDB" w:rsidRDefault="00E261AB" w:rsidP="00E261A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</w:tr>
      <w:tr w:rsidR="00E261AB" w:rsidRPr="00B11BDB" w:rsidTr="00E261AB"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1AB" w:rsidRPr="00B11BDB" w:rsidRDefault="00E261AB" w:rsidP="000D52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Возрастные и индивидуальные особенности контингента </w:t>
            </w:r>
            <w:proofErr w:type="gramStart"/>
            <w:r w:rsidRPr="00B11B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обучающихся</w:t>
            </w:r>
            <w:proofErr w:type="gramEnd"/>
            <w:r w:rsidRPr="00B11B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группы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AB" w:rsidRPr="00B11BDB" w:rsidRDefault="00E261AB" w:rsidP="00E26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7</w:t>
            </w:r>
          </w:p>
        </w:tc>
      </w:tr>
      <w:tr w:rsidR="00E261AB" w:rsidRPr="00B11BDB" w:rsidTr="00E261AB"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1AB" w:rsidRPr="00B11BDB" w:rsidRDefault="00E261AB" w:rsidP="00E261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B11BDB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II. Содержательный раздел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AB" w:rsidRPr="00B11BDB" w:rsidRDefault="00E261AB" w:rsidP="00E26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</w:t>
            </w:r>
            <w:r w:rsidR="007D0086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</w:tr>
      <w:tr w:rsidR="00E261AB" w:rsidRPr="00B11BDB" w:rsidTr="00E261AB"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1AB" w:rsidRPr="00B11BDB" w:rsidRDefault="00E261AB" w:rsidP="00E261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Описание образовательной деятельности с детьми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AB" w:rsidRPr="00B11BDB" w:rsidRDefault="00E261AB" w:rsidP="00E26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12</w:t>
            </w:r>
          </w:p>
        </w:tc>
      </w:tr>
      <w:tr w:rsidR="00E261AB" w:rsidRPr="00B11BDB" w:rsidTr="00E261AB"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1AB" w:rsidRPr="00B11BDB" w:rsidRDefault="00E261AB" w:rsidP="00E261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«Социально-коммуникативное развитие»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AB" w:rsidRPr="00B11BDB" w:rsidRDefault="00E261AB" w:rsidP="00E26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13</w:t>
            </w:r>
          </w:p>
        </w:tc>
      </w:tr>
      <w:tr w:rsidR="00E261AB" w:rsidRPr="00B11BDB" w:rsidTr="00E261AB"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1AB" w:rsidRPr="00B11BDB" w:rsidRDefault="00E261AB" w:rsidP="00E261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«Познавательное развитие»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AB" w:rsidRPr="00B11BDB" w:rsidRDefault="00E261AB" w:rsidP="00E26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14</w:t>
            </w:r>
          </w:p>
        </w:tc>
      </w:tr>
      <w:tr w:rsidR="00E261AB" w:rsidRPr="00B11BDB" w:rsidTr="00E261AB"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1AB" w:rsidRPr="00B11BDB" w:rsidRDefault="00E261AB" w:rsidP="00E261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«Речевое развитие»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AB" w:rsidRPr="00B11BDB" w:rsidRDefault="00E261AB" w:rsidP="00E26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16</w:t>
            </w:r>
          </w:p>
        </w:tc>
      </w:tr>
      <w:tr w:rsidR="00E261AB" w:rsidRPr="00B11BDB" w:rsidTr="00E261AB"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1AB" w:rsidRPr="00B11BDB" w:rsidRDefault="00E261AB" w:rsidP="00E261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«Художественно-эстетическое развитие»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AB" w:rsidRPr="00B11BDB" w:rsidRDefault="00E261AB" w:rsidP="00E26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16</w:t>
            </w:r>
          </w:p>
        </w:tc>
      </w:tr>
      <w:tr w:rsidR="00E261AB" w:rsidRPr="00B11BDB" w:rsidTr="00E261AB"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1AB" w:rsidRPr="00B11BDB" w:rsidRDefault="00E261AB" w:rsidP="00E261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«Физическое развитие»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AB" w:rsidRPr="00B11BDB" w:rsidRDefault="00E261AB" w:rsidP="00E26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E261AB" w:rsidRPr="00B11BDB" w:rsidTr="00E261AB"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1AB" w:rsidRPr="00B11BDB" w:rsidRDefault="00E261AB" w:rsidP="00E261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B11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образовательной деятельности  разных видов и культурных практик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AB" w:rsidRPr="00B11BDB" w:rsidRDefault="00E261AB" w:rsidP="00E2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E261AB" w:rsidRPr="00B11BDB" w:rsidTr="00E261AB"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1AB" w:rsidRPr="00B11BDB" w:rsidRDefault="00E261AB" w:rsidP="00E261AB">
            <w:pPr>
              <w:tabs>
                <w:tab w:val="left" w:pos="-14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11B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 направления поддержки детской инициативы.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AB" w:rsidRPr="00B11BDB" w:rsidRDefault="00E261AB" w:rsidP="00E2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E261AB" w:rsidRPr="00B11BDB" w:rsidTr="00E261AB"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1AB" w:rsidRPr="00B11BDB" w:rsidRDefault="00E261AB" w:rsidP="00E261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Взаимодействие участников образовательных отношений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AB" w:rsidRPr="00B11BDB" w:rsidRDefault="00E261AB" w:rsidP="00E2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E261AB" w:rsidRPr="00B11BDB" w:rsidTr="00E261AB"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1AB" w:rsidRPr="00B11BDB" w:rsidRDefault="00E261AB" w:rsidP="00E261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взаимодействия с семьями воспитанников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AB" w:rsidRPr="00B11BDB" w:rsidRDefault="00E261AB" w:rsidP="00E2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E261AB" w:rsidRPr="00B11BDB" w:rsidTr="00E261AB"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1AB" w:rsidRPr="00B11BDB" w:rsidRDefault="00A636DC" w:rsidP="00E26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proofErr w:type="gramEnd"/>
            <w:r w:rsidR="00E261AB" w:rsidRPr="00B1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Организационный раздел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AB" w:rsidRPr="00B11BDB" w:rsidRDefault="00E261AB" w:rsidP="00E2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E261AB" w:rsidRPr="00B11BDB" w:rsidTr="00E261AB"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1AB" w:rsidRPr="00B11BDB" w:rsidRDefault="00E261AB" w:rsidP="00E26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AB" w:rsidRPr="00B11BDB" w:rsidRDefault="00E261AB" w:rsidP="00E2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B11B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E261AB" w:rsidRPr="00B11BDB" w:rsidTr="00E261AB"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1AB" w:rsidRPr="00B11BDB" w:rsidRDefault="00E261AB" w:rsidP="00E26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AB" w:rsidRPr="00B11BDB" w:rsidRDefault="00E261AB" w:rsidP="00E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61AB" w:rsidRPr="00B11BDB" w:rsidTr="00CD3F1A">
        <w:trPr>
          <w:trHeight w:val="380"/>
        </w:trPr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1AB" w:rsidRPr="00B11BDB" w:rsidRDefault="00E261AB" w:rsidP="00E261AB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BD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Организация режима пребывания детей в образовательном учреждении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AB" w:rsidRPr="00B11BDB" w:rsidRDefault="00E261AB" w:rsidP="00E26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61AB" w:rsidRPr="00B11BDB" w:rsidTr="00E261AB"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1AB" w:rsidRPr="00B11BDB" w:rsidRDefault="00CD3F1A" w:rsidP="00CD3F1A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Взаимодействие взрослого с детьми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AB" w:rsidRPr="00B11BDB" w:rsidRDefault="007D0086" w:rsidP="00E261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D3F1A" w:rsidRPr="00B11BDB" w:rsidTr="00E261AB"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F1A" w:rsidRDefault="00CD3F1A" w:rsidP="00E261AB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Кадровое обеспечение воспитательного процесса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1A" w:rsidRDefault="00CD3F1A" w:rsidP="00E261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D3F1A" w:rsidRPr="00B11BDB" w:rsidTr="00E261AB"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F1A" w:rsidRDefault="00CD3F1A" w:rsidP="00E261AB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воспитания и развития по образовательным областям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1A" w:rsidRDefault="00CD3F1A" w:rsidP="00E261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D3F1A" w:rsidRPr="00B11BDB" w:rsidTr="00E261AB"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F1A" w:rsidRDefault="00CD3F1A" w:rsidP="00E261AB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1A" w:rsidRDefault="00CD3F1A" w:rsidP="00E261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D3F1A" w:rsidRPr="00B11BDB" w:rsidTr="00E261AB">
        <w:tc>
          <w:tcPr>
            <w:tcW w:w="9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F1A" w:rsidRDefault="00CD3F1A" w:rsidP="00E261AB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1A" w:rsidRDefault="00CD3F1A" w:rsidP="00E261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61AB" w:rsidRPr="00B11BDB" w:rsidRDefault="00E261AB" w:rsidP="00E261AB">
      <w:pPr>
        <w:pStyle w:val="11"/>
        <w:shd w:val="clear" w:color="auto" w:fill="FFFFFF"/>
        <w:spacing w:before="28" w:after="28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61AB" w:rsidRPr="00B11BDB" w:rsidRDefault="00E261AB" w:rsidP="00E261AB">
      <w:pPr>
        <w:pStyle w:val="11"/>
        <w:shd w:val="clear" w:color="auto" w:fill="FFFFFF"/>
        <w:spacing w:before="28" w:after="28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61AB" w:rsidRPr="00B11BDB" w:rsidRDefault="00E261AB" w:rsidP="00E261AB">
      <w:pPr>
        <w:pStyle w:val="11"/>
        <w:shd w:val="clear" w:color="auto" w:fill="FFFFFF"/>
        <w:spacing w:before="28" w:after="28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3269" w:rsidRDefault="00A03269" w:rsidP="00E261AB">
      <w:pPr>
        <w:pStyle w:val="11"/>
        <w:shd w:val="clear" w:color="auto" w:fill="FFFFFF"/>
        <w:spacing w:before="28" w:after="28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261AB" w:rsidRPr="007D0086" w:rsidRDefault="007D0086" w:rsidP="00E261AB">
      <w:pPr>
        <w:pStyle w:val="11"/>
        <w:shd w:val="clear" w:color="auto" w:fill="FFFFFF"/>
        <w:spacing w:before="28" w:after="28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Целевой раздел</w:t>
      </w:r>
    </w:p>
    <w:p w:rsidR="00A34F7F" w:rsidRPr="00714603" w:rsidRDefault="00A34F7F" w:rsidP="00A34F7F">
      <w:pPr>
        <w:rPr>
          <w:sz w:val="28"/>
          <w:szCs w:val="28"/>
        </w:rPr>
      </w:pPr>
      <w:r w:rsidRPr="007F56DC">
        <w:rPr>
          <w:b/>
          <w:sz w:val="28"/>
          <w:szCs w:val="28"/>
        </w:rPr>
        <w:t>Пояснительная записка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для </w:t>
      </w:r>
      <w:r w:rsidR="007F56DC" w:rsidRPr="001463C5">
        <w:rPr>
          <w:rFonts w:ascii="Times New Roman" w:hAnsi="Times New Roman" w:cs="Times New Roman"/>
          <w:sz w:val="28"/>
          <w:szCs w:val="28"/>
        </w:rPr>
        <w:t xml:space="preserve">разновозрастной группы с учётом  </w:t>
      </w:r>
      <w:r w:rsidRPr="001463C5">
        <w:rPr>
          <w:rFonts w:ascii="Times New Roman" w:hAnsi="Times New Roman" w:cs="Times New Roman"/>
          <w:sz w:val="28"/>
          <w:szCs w:val="28"/>
        </w:rPr>
        <w:t xml:space="preserve">интеграции образовательных областей, </w:t>
      </w:r>
      <w:r w:rsidR="007F56DC" w:rsidRPr="001463C5">
        <w:rPr>
          <w:rFonts w:ascii="Times New Roman" w:hAnsi="Times New Roman" w:cs="Times New Roman"/>
          <w:sz w:val="28"/>
          <w:szCs w:val="28"/>
        </w:rPr>
        <w:t>содержание детской деяте</w:t>
      </w:r>
      <w:r w:rsidR="00714603" w:rsidRPr="001463C5">
        <w:rPr>
          <w:rFonts w:ascii="Times New Roman" w:hAnsi="Times New Roman" w:cs="Times New Roman"/>
          <w:sz w:val="28"/>
          <w:szCs w:val="28"/>
        </w:rPr>
        <w:t>льности</w:t>
      </w:r>
      <w:r w:rsidR="00E060E4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распределено по месяцам и неделям и пре</w:t>
      </w:r>
      <w:r w:rsidR="007F56DC" w:rsidRPr="001463C5">
        <w:rPr>
          <w:rFonts w:ascii="Times New Roman" w:hAnsi="Times New Roman" w:cs="Times New Roman"/>
          <w:sz w:val="28"/>
          <w:szCs w:val="28"/>
        </w:rPr>
        <w:t xml:space="preserve">дставляет систему, рассчитанную                                                   </w:t>
      </w:r>
      <w:r w:rsidRPr="001463C5">
        <w:rPr>
          <w:rFonts w:ascii="Times New Roman" w:hAnsi="Times New Roman" w:cs="Times New Roman"/>
          <w:sz w:val="28"/>
          <w:szCs w:val="28"/>
        </w:rPr>
        <w:t xml:space="preserve">на </w:t>
      </w:r>
      <w:r w:rsidR="007F56DC" w:rsidRPr="001463C5">
        <w:rPr>
          <w:rFonts w:ascii="Times New Roman" w:hAnsi="Times New Roman" w:cs="Times New Roman"/>
          <w:sz w:val="28"/>
          <w:szCs w:val="28"/>
        </w:rPr>
        <w:t xml:space="preserve">один учебный год.                                                                                                                                                                                            </w:t>
      </w:r>
      <w:r w:rsidRPr="001463C5">
        <w:rPr>
          <w:rFonts w:ascii="Times New Roman" w:hAnsi="Times New Roman" w:cs="Times New Roman"/>
          <w:sz w:val="28"/>
          <w:szCs w:val="28"/>
        </w:rPr>
        <w:t>Рабочая программа предназначена для д</w:t>
      </w:r>
      <w:r w:rsidR="007F56DC" w:rsidRPr="001463C5">
        <w:rPr>
          <w:rFonts w:ascii="Times New Roman" w:hAnsi="Times New Roman" w:cs="Times New Roman"/>
          <w:sz w:val="28"/>
          <w:szCs w:val="28"/>
        </w:rPr>
        <w:t>етей</w:t>
      </w:r>
      <w:r w:rsidR="00714603" w:rsidRPr="001463C5">
        <w:rPr>
          <w:rFonts w:ascii="Times New Roman" w:hAnsi="Times New Roman" w:cs="Times New Roman"/>
          <w:sz w:val="28"/>
          <w:szCs w:val="28"/>
        </w:rPr>
        <w:t xml:space="preserve"> 2-7 лет и рассчитана на 36   </w:t>
      </w:r>
      <w:r w:rsidRPr="001463C5">
        <w:rPr>
          <w:rFonts w:ascii="Times New Roman" w:hAnsi="Times New Roman" w:cs="Times New Roman"/>
          <w:sz w:val="28"/>
          <w:szCs w:val="28"/>
        </w:rPr>
        <w:t>недель, что соответствует комплексн</w:t>
      </w:r>
      <w:r w:rsidR="007F56DC" w:rsidRPr="001463C5">
        <w:rPr>
          <w:rFonts w:ascii="Times New Roman" w:hAnsi="Times New Roman" w:cs="Times New Roman"/>
          <w:sz w:val="28"/>
          <w:szCs w:val="28"/>
        </w:rPr>
        <w:t>о-тематическому пла</w:t>
      </w:r>
      <w:r w:rsidR="00714603" w:rsidRPr="001463C5">
        <w:rPr>
          <w:rFonts w:ascii="Times New Roman" w:hAnsi="Times New Roman" w:cs="Times New Roman"/>
          <w:sz w:val="28"/>
          <w:szCs w:val="28"/>
        </w:rPr>
        <w:t xml:space="preserve">нированию по </w:t>
      </w:r>
      <w:r w:rsidR="00160103" w:rsidRPr="001463C5">
        <w:rPr>
          <w:rFonts w:ascii="Times New Roman" w:hAnsi="Times New Roman" w:cs="Times New Roman"/>
          <w:sz w:val="28"/>
          <w:szCs w:val="28"/>
        </w:rPr>
        <w:t>основной образовательной программе воспитания детей в ДОУ.</w:t>
      </w:r>
      <w:r w:rsidR="00714603" w:rsidRPr="001463C5">
        <w:rPr>
          <w:rFonts w:ascii="Times New Roman" w:hAnsi="Times New Roman" w:cs="Times New Roman"/>
          <w:sz w:val="28"/>
          <w:szCs w:val="28"/>
        </w:rPr>
        <w:t xml:space="preserve">    </w:t>
      </w:r>
      <w:r w:rsidRPr="001463C5">
        <w:rPr>
          <w:rFonts w:ascii="Times New Roman" w:hAnsi="Times New Roman" w:cs="Times New Roman"/>
          <w:sz w:val="28"/>
          <w:szCs w:val="28"/>
        </w:rPr>
        <w:t>Рабочая программа является «открытой» и предусматривает</w:t>
      </w:r>
      <w:r w:rsidR="00E060E4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вариативность, интеграцию, изменения и дополнения по мере</w:t>
      </w:r>
      <w:r w:rsidR="00E060E4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профессиональной необходимости.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Рабочая программа по развитию детей разработана в соответствии со</w:t>
      </w:r>
      <w:r w:rsidR="00E060E4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следующими нормативными документами:</w:t>
      </w:r>
    </w:p>
    <w:p w:rsidR="00160103" w:rsidRPr="001463C5" w:rsidRDefault="00A34F7F" w:rsidP="00160103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от </w:t>
      </w:r>
      <w:r w:rsidR="00160103" w:rsidRPr="001463C5">
        <w:rPr>
          <w:rFonts w:ascii="Times New Roman" w:hAnsi="Times New Roman" w:cs="Times New Roman"/>
          <w:sz w:val="28"/>
          <w:szCs w:val="28"/>
        </w:rPr>
        <w:t>02.07.2021г.</w:t>
      </w:r>
    </w:p>
    <w:p w:rsidR="00A34F7F" w:rsidRPr="001463C5" w:rsidRDefault="00160103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№ 320 – Ф</w:t>
      </w:r>
      <w:proofErr w:type="gramStart"/>
      <w:r w:rsidRPr="001463C5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1463C5">
        <w:rPr>
          <w:rFonts w:ascii="Times New Roman" w:hAnsi="Times New Roman" w:cs="Times New Roman"/>
          <w:sz w:val="28"/>
          <w:szCs w:val="28"/>
        </w:rPr>
        <w:t>введен с 01.09.2021г)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• Приказ Минобразования и науки РФ от 30.08.2013г. № 1014 «Об</w:t>
      </w:r>
      <w:r w:rsidR="00E060E4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</w:t>
      </w:r>
      <w:r w:rsidR="00E060E4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деятельности по основным общеобразовательным программам –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образования»;</w:t>
      </w:r>
    </w:p>
    <w:p w:rsidR="00A03269" w:rsidRPr="00A03269" w:rsidRDefault="00A34F7F" w:rsidP="00A03269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• Постановление Главного государственного санитарного врача РФ </w:t>
      </w:r>
      <w:r w:rsidR="00A03269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от</w:t>
      </w:r>
      <w:r w:rsidR="00A03269" w:rsidRPr="00A03269">
        <w:rPr>
          <w:rFonts w:ascii="Times New Roman" w:hAnsi="Times New Roman" w:cs="Times New Roman"/>
          <w:sz w:val="28"/>
          <w:szCs w:val="28"/>
        </w:rPr>
        <w:t xml:space="preserve">01.01.2021г №39 «Об утверждении </w:t>
      </w:r>
      <w:proofErr w:type="spellStart"/>
      <w:r w:rsidR="00A03269" w:rsidRPr="00A0326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03269" w:rsidRPr="00A03269">
        <w:rPr>
          <w:rFonts w:ascii="Times New Roman" w:hAnsi="Times New Roman" w:cs="Times New Roman"/>
          <w:sz w:val="28"/>
          <w:szCs w:val="28"/>
        </w:rPr>
        <w:t xml:space="preserve"> 2.4.36-48-2001.01.2021г №39 «Об утверждении </w:t>
      </w:r>
      <w:proofErr w:type="spellStart"/>
      <w:r w:rsidR="00A03269" w:rsidRPr="00A0326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03269" w:rsidRPr="00A03269">
        <w:rPr>
          <w:rFonts w:ascii="Times New Roman" w:hAnsi="Times New Roman" w:cs="Times New Roman"/>
          <w:sz w:val="28"/>
          <w:szCs w:val="28"/>
        </w:rPr>
        <w:t xml:space="preserve"> 2.4.36-48-20 «Санитарно-эпидемиологические </w:t>
      </w:r>
      <w:r w:rsidR="00A03269" w:rsidRPr="001463C5">
        <w:rPr>
          <w:rFonts w:ascii="Times New Roman" w:hAnsi="Times New Roman" w:cs="Times New Roman"/>
          <w:sz w:val="28"/>
          <w:szCs w:val="28"/>
        </w:rPr>
        <w:t>требования к устройству</w:t>
      </w:r>
    </w:p>
    <w:p w:rsidR="00A03269" w:rsidRPr="001463C5" w:rsidRDefault="00A03269" w:rsidP="00A03269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, содержанию и организации режима работы дошкольных образовательных организаций»;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</w:p>
    <w:p w:rsidR="00A34F7F" w:rsidRPr="001463C5" w:rsidRDefault="00A34F7F" w:rsidP="00A03269">
      <w:pPr>
        <w:rPr>
          <w:rFonts w:ascii="Times New Roman" w:hAnsi="Times New Roman" w:cs="Times New Roman"/>
          <w:sz w:val="28"/>
          <w:szCs w:val="28"/>
        </w:rPr>
      </w:pPr>
      <w:r w:rsidRPr="00A0326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• Приказ Минобразования и науки РФ от 17.10.2013г. № 1155 «</w:t>
      </w:r>
      <w:proofErr w:type="gramStart"/>
      <w:r w:rsidRPr="001463C5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63C5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1463C5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Дошкольного Образования» (ФГОС </w:t>
      </w:r>
      <w:proofErr w:type="gramStart"/>
      <w:r w:rsidRPr="001463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463C5">
        <w:rPr>
          <w:rFonts w:ascii="Times New Roman" w:hAnsi="Times New Roman" w:cs="Times New Roman"/>
          <w:sz w:val="28"/>
          <w:szCs w:val="28"/>
        </w:rPr>
        <w:t>);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• Примерная программа «От рождения до школы» под редакцией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63C5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1463C5">
        <w:rPr>
          <w:rFonts w:ascii="Times New Roman" w:hAnsi="Times New Roman" w:cs="Times New Roman"/>
          <w:sz w:val="28"/>
          <w:szCs w:val="28"/>
        </w:rPr>
        <w:t>, Т. С. Комаровой, М. А. Васильевой;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• Устав ДОУ;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• Положение о рабочей программе.</w:t>
      </w:r>
    </w:p>
    <w:p w:rsidR="000223BE" w:rsidRPr="001463C5" w:rsidRDefault="006C2B59" w:rsidP="006C2B59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*</w:t>
      </w:r>
      <w:r w:rsidR="000223BE" w:rsidRPr="001463C5">
        <w:rPr>
          <w:rFonts w:ascii="Times New Roman" w:hAnsi="Times New Roman" w:cs="Times New Roman"/>
          <w:sz w:val="28"/>
          <w:szCs w:val="28"/>
        </w:rPr>
        <w:t>Использование парциальных программ: «Юный эколог»</w:t>
      </w:r>
      <w:r w:rsidR="00C75898" w:rsidRPr="00146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3BE" w:rsidRPr="001463C5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0223BE" w:rsidRPr="001463C5">
        <w:rPr>
          <w:rFonts w:ascii="Times New Roman" w:hAnsi="Times New Roman" w:cs="Times New Roman"/>
          <w:sz w:val="28"/>
          <w:szCs w:val="28"/>
        </w:rPr>
        <w:t xml:space="preserve">.Н.Николаева и </w:t>
      </w:r>
      <w:r w:rsidRPr="001463C5">
        <w:rPr>
          <w:rFonts w:ascii="Times New Roman" w:hAnsi="Times New Roman" w:cs="Times New Roman"/>
          <w:sz w:val="28"/>
          <w:szCs w:val="28"/>
        </w:rPr>
        <w:t>«Будь здоров- дошкольник»-</w:t>
      </w:r>
      <w:r w:rsidR="00A03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3C5">
        <w:rPr>
          <w:rFonts w:ascii="Times New Roman" w:hAnsi="Times New Roman" w:cs="Times New Roman"/>
          <w:sz w:val="28"/>
          <w:szCs w:val="28"/>
        </w:rPr>
        <w:t>Т.Э.Токаева</w:t>
      </w:r>
      <w:proofErr w:type="spellEnd"/>
    </w:p>
    <w:p w:rsidR="006C2B59" w:rsidRPr="001463C5" w:rsidRDefault="006C2B59" w:rsidP="00A34F7F">
      <w:pPr>
        <w:rPr>
          <w:rFonts w:ascii="Times New Roman" w:hAnsi="Times New Roman" w:cs="Times New Roman"/>
          <w:sz w:val="28"/>
          <w:szCs w:val="28"/>
        </w:rPr>
      </w:pPr>
    </w:p>
    <w:p w:rsidR="002F544B" w:rsidRPr="001463C5" w:rsidRDefault="00A34F7F" w:rsidP="002F544B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образовательного</w:t>
      </w:r>
      <w:r w:rsidR="002F544B" w:rsidRPr="001463C5">
        <w:rPr>
          <w:rFonts w:ascii="Times New Roman" w:hAnsi="Times New Roman" w:cs="Times New Roman"/>
          <w:sz w:val="28"/>
          <w:szCs w:val="28"/>
        </w:rPr>
        <w:t xml:space="preserve"> про</w:t>
      </w:r>
      <w:r w:rsidR="00FA45B8">
        <w:rPr>
          <w:rFonts w:ascii="Times New Roman" w:hAnsi="Times New Roman" w:cs="Times New Roman"/>
          <w:sz w:val="28"/>
          <w:szCs w:val="28"/>
        </w:rPr>
        <w:t>цесса разновозрастной группы МББ</w:t>
      </w:r>
      <w:r w:rsidR="002F544B" w:rsidRPr="001463C5">
        <w:rPr>
          <w:rFonts w:ascii="Times New Roman" w:hAnsi="Times New Roman" w:cs="Times New Roman"/>
          <w:sz w:val="28"/>
          <w:szCs w:val="28"/>
        </w:rPr>
        <w:t>ОУ</w:t>
      </w:r>
      <w:r w:rsidR="00FA45B8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C75898" w:rsidRPr="001463C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75898" w:rsidRPr="001463C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75898" w:rsidRPr="001463C5">
        <w:rPr>
          <w:rFonts w:ascii="Times New Roman" w:hAnsi="Times New Roman" w:cs="Times New Roman"/>
          <w:sz w:val="28"/>
          <w:szCs w:val="28"/>
        </w:rPr>
        <w:t>ыстринск</w:t>
      </w:r>
      <w:proofErr w:type="spellEnd"/>
      <w:r w:rsidR="00C75898" w:rsidRPr="001463C5">
        <w:rPr>
          <w:rFonts w:ascii="Times New Roman" w:hAnsi="Times New Roman" w:cs="Times New Roman"/>
          <w:sz w:val="28"/>
          <w:szCs w:val="28"/>
        </w:rPr>
        <w:t>.</w:t>
      </w:r>
      <w:r w:rsidR="002F544B" w:rsidRPr="001463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536ABA" w:rsidRPr="001463C5" w:rsidRDefault="00A34F7F" w:rsidP="00536ABA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Программа направлена на: создание условий развития ребёнка,</w:t>
      </w:r>
      <w:r w:rsidR="00C75898" w:rsidRPr="001463C5">
        <w:rPr>
          <w:rFonts w:ascii="Times New Roman" w:hAnsi="Times New Roman" w:cs="Times New Roman"/>
          <w:sz w:val="28"/>
          <w:szCs w:val="28"/>
        </w:rPr>
        <w:t xml:space="preserve"> открывающих возможности для его позитивной социализации, его личностного развития, развития инициативы и творческих способностей на</w:t>
      </w:r>
      <w:r w:rsidR="002F544B" w:rsidRPr="001463C5">
        <w:rPr>
          <w:rFonts w:ascii="Times New Roman" w:hAnsi="Times New Roman" w:cs="Times New Roman"/>
          <w:sz w:val="28"/>
          <w:szCs w:val="28"/>
        </w:rPr>
        <w:t xml:space="preserve"> основе сотрудничества</w:t>
      </w:r>
      <w:r w:rsidR="00C75898" w:rsidRPr="00146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898" w:rsidRPr="001463C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75898" w:rsidRPr="001463C5"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="002F544B" w:rsidRPr="001463C5">
        <w:rPr>
          <w:rFonts w:ascii="Times New Roman" w:hAnsi="Times New Roman" w:cs="Times New Roman"/>
          <w:sz w:val="28"/>
          <w:szCs w:val="28"/>
        </w:rPr>
        <w:t xml:space="preserve">и и сверстниками, </w:t>
      </w:r>
      <w:r w:rsidR="00C75898" w:rsidRPr="001463C5">
        <w:rPr>
          <w:rFonts w:ascii="Times New Roman" w:hAnsi="Times New Roman" w:cs="Times New Roman"/>
          <w:sz w:val="28"/>
          <w:szCs w:val="28"/>
        </w:rPr>
        <w:t>соответствующему возрасту видам деятельности; на создание пространственной, развивающей</w:t>
      </w:r>
      <w:r w:rsidR="002F544B" w:rsidRPr="001463C5">
        <w:rPr>
          <w:rFonts w:ascii="Times New Roman" w:hAnsi="Times New Roman" w:cs="Times New Roman"/>
          <w:sz w:val="28"/>
          <w:szCs w:val="28"/>
        </w:rPr>
        <w:t xml:space="preserve"> образовательной среды, которая представляет собой систему условий образовательной среды, которая представляет собой систему условий социализации и индивидуализации детей. Благодаря этому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 Все ситуации повседневной жизни, в которых оказ</w:t>
      </w:r>
      <w:r w:rsidR="00536ABA" w:rsidRPr="001463C5">
        <w:rPr>
          <w:rFonts w:ascii="Times New Roman" w:hAnsi="Times New Roman" w:cs="Times New Roman"/>
          <w:sz w:val="28"/>
          <w:szCs w:val="28"/>
        </w:rPr>
        <w:t xml:space="preserve">ывается ребенок в </w:t>
      </w:r>
      <w:r w:rsidR="00536ABA" w:rsidRPr="001463C5">
        <w:rPr>
          <w:rFonts w:ascii="Times New Roman" w:hAnsi="Times New Roman" w:cs="Times New Roman"/>
          <w:sz w:val="28"/>
          <w:szCs w:val="28"/>
        </w:rPr>
        <w:lastRenderedPageBreak/>
        <w:t>детском саду</w:t>
      </w:r>
      <w:proofErr w:type="gramStart"/>
      <w:r w:rsidR="00536ABA" w:rsidRPr="001463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36ABA" w:rsidRPr="001463C5">
        <w:rPr>
          <w:rFonts w:ascii="Times New Roman" w:hAnsi="Times New Roman" w:cs="Times New Roman"/>
          <w:sz w:val="28"/>
          <w:szCs w:val="28"/>
        </w:rPr>
        <w:t xml:space="preserve"> имеют образовательное значение, на прогулке и во время режимных моментов ребёнок выстраивает       отношение к себе и другим, учится быть инициативным и принимать решение, использовать своё мышление и воображение.</w:t>
      </w:r>
    </w:p>
    <w:p w:rsidR="00536ABA" w:rsidRPr="001463C5" w:rsidRDefault="00536ABA" w:rsidP="00A34F7F">
      <w:pPr>
        <w:rPr>
          <w:rFonts w:ascii="Times New Roman" w:hAnsi="Times New Roman" w:cs="Times New Roman"/>
          <w:sz w:val="28"/>
          <w:szCs w:val="28"/>
        </w:rPr>
      </w:pPr>
    </w:p>
    <w:p w:rsidR="00536ABA" w:rsidRPr="002B580E" w:rsidRDefault="00A34F7F" w:rsidP="00A34F7F">
      <w:pPr>
        <w:rPr>
          <w:rFonts w:ascii="Times New Roman" w:hAnsi="Times New Roman" w:cs="Times New Roman"/>
          <w:b/>
          <w:sz w:val="28"/>
          <w:szCs w:val="28"/>
        </w:rPr>
      </w:pPr>
      <w:r w:rsidRPr="002B580E">
        <w:rPr>
          <w:rFonts w:ascii="Times New Roman" w:hAnsi="Times New Roman" w:cs="Times New Roman"/>
          <w:b/>
          <w:sz w:val="28"/>
          <w:szCs w:val="28"/>
        </w:rPr>
        <w:t>Целью рабочей программы является</w:t>
      </w:r>
      <w:proofErr w:type="gramStart"/>
      <w:r w:rsidRPr="002B5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ABA" w:rsidRPr="002B580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создание благоприятных условий</w:t>
      </w:r>
      <w:r w:rsidR="00536ABA" w:rsidRPr="001463C5">
        <w:rPr>
          <w:rFonts w:ascii="Times New Roman" w:hAnsi="Times New Roman" w:cs="Times New Roman"/>
          <w:sz w:val="28"/>
          <w:szCs w:val="28"/>
        </w:rPr>
        <w:t xml:space="preserve"> для полноценного проживания ребенком дошкольного детства</w:t>
      </w:r>
    </w:p>
    <w:p w:rsidR="007D5A83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формирование основ базовой культуры личности,</w:t>
      </w:r>
    </w:p>
    <w:p w:rsidR="007D5A83" w:rsidRPr="001463C5" w:rsidRDefault="00A34F7F" w:rsidP="007D5A83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всестороннее развитие</w:t>
      </w:r>
      <w:r w:rsidR="007D5A83" w:rsidRPr="001463C5">
        <w:rPr>
          <w:rFonts w:ascii="Times New Roman" w:hAnsi="Times New Roman" w:cs="Times New Roman"/>
          <w:sz w:val="28"/>
          <w:szCs w:val="28"/>
        </w:rPr>
        <w:t xml:space="preserve"> психических и физических качеств в соответствии с </w:t>
      </w:r>
      <w:proofErr w:type="gramStart"/>
      <w:r w:rsidR="007D5A83" w:rsidRPr="001463C5">
        <w:rPr>
          <w:rFonts w:ascii="Times New Roman" w:hAnsi="Times New Roman" w:cs="Times New Roman"/>
          <w:sz w:val="28"/>
          <w:szCs w:val="28"/>
        </w:rPr>
        <w:t>возрастными</w:t>
      </w:r>
      <w:proofErr w:type="gramEnd"/>
      <w:r w:rsidR="007D5A83" w:rsidRPr="001463C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34F7F" w:rsidRPr="001463C5" w:rsidRDefault="007D5A83" w:rsidP="007D5A83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индивидуальными особенностями,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подготовка к жизни в современном</w:t>
      </w:r>
      <w:r w:rsidR="007D5A83" w:rsidRPr="001463C5">
        <w:rPr>
          <w:rFonts w:ascii="Times New Roman" w:hAnsi="Times New Roman" w:cs="Times New Roman"/>
          <w:sz w:val="28"/>
          <w:szCs w:val="28"/>
        </w:rPr>
        <w:t xml:space="preserve"> обществе</w:t>
      </w:r>
    </w:p>
    <w:p w:rsidR="007D5A83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к обучению в школе,</w:t>
      </w:r>
      <w:r w:rsidR="007D5A83" w:rsidRPr="00146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обеспечение безопасности</w:t>
      </w:r>
      <w:r w:rsidR="007D5A83" w:rsidRPr="001463C5">
        <w:rPr>
          <w:rFonts w:ascii="Times New Roman" w:hAnsi="Times New Roman" w:cs="Times New Roman"/>
          <w:sz w:val="28"/>
          <w:szCs w:val="28"/>
        </w:rPr>
        <w:t xml:space="preserve"> жизнедеятельности дошкольника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Эти цели реализуются в процессе</w:t>
      </w:r>
    </w:p>
    <w:p w:rsidR="007D5A83" w:rsidRPr="001463C5" w:rsidRDefault="00A34F7F" w:rsidP="007D5A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63C5">
        <w:rPr>
          <w:rFonts w:ascii="Times New Roman" w:hAnsi="Times New Roman" w:cs="Times New Roman"/>
          <w:sz w:val="28"/>
          <w:szCs w:val="28"/>
        </w:rPr>
        <w:t>разнообразных видов детской деятельности: игровой, коммуникативной,</w:t>
      </w:r>
      <w:r w:rsidR="007D5A83" w:rsidRPr="001463C5">
        <w:rPr>
          <w:rFonts w:ascii="Times New Roman" w:hAnsi="Times New Roman" w:cs="Times New Roman"/>
          <w:sz w:val="28"/>
          <w:szCs w:val="28"/>
        </w:rPr>
        <w:t xml:space="preserve"> трудовой, познавательно-исследовательской, продуктивной, музыкально</w:t>
      </w:r>
      <w:r w:rsidR="00A000DA">
        <w:rPr>
          <w:rFonts w:ascii="Times New Roman" w:hAnsi="Times New Roman" w:cs="Times New Roman"/>
          <w:sz w:val="28"/>
          <w:szCs w:val="28"/>
        </w:rPr>
        <w:t xml:space="preserve"> </w:t>
      </w:r>
      <w:r w:rsidR="007D5A83" w:rsidRPr="001463C5">
        <w:rPr>
          <w:rFonts w:ascii="Times New Roman" w:hAnsi="Times New Roman" w:cs="Times New Roman"/>
          <w:sz w:val="28"/>
          <w:szCs w:val="28"/>
        </w:rPr>
        <w:t>- художественной, чтения.</w:t>
      </w:r>
      <w:proofErr w:type="gramEnd"/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Для достижения целей программы первостепенное значение имеют: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• забота о здоровье, эмоциональном благополучии и своевременном</w:t>
      </w:r>
      <w:r w:rsidR="00A000DA" w:rsidRPr="00A000DA">
        <w:rPr>
          <w:rFonts w:ascii="Times New Roman" w:hAnsi="Times New Roman" w:cs="Times New Roman"/>
          <w:sz w:val="28"/>
          <w:szCs w:val="28"/>
        </w:rPr>
        <w:t xml:space="preserve"> </w:t>
      </w:r>
      <w:r w:rsidR="00A000DA">
        <w:rPr>
          <w:rFonts w:ascii="Times New Roman" w:hAnsi="Times New Roman" w:cs="Times New Roman"/>
          <w:sz w:val="28"/>
          <w:szCs w:val="28"/>
        </w:rPr>
        <w:t>в</w:t>
      </w:r>
      <w:r w:rsidR="00A000DA" w:rsidRPr="001463C5">
        <w:rPr>
          <w:rFonts w:ascii="Times New Roman" w:hAnsi="Times New Roman" w:cs="Times New Roman"/>
          <w:sz w:val="28"/>
          <w:szCs w:val="28"/>
        </w:rPr>
        <w:t>сестороннем</w:t>
      </w:r>
      <w:r w:rsidR="00A000DA">
        <w:rPr>
          <w:rFonts w:ascii="Times New Roman" w:hAnsi="Times New Roman" w:cs="Times New Roman"/>
          <w:sz w:val="28"/>
          <w:szCs w:val="28"/>
        </w:rPr>
        <w:t xml:space="preserve"> </w:t>
      </w:r>
      <w:r w:rsidR="00A000DA" w:rsidRPr="001463C5">
        <w:rPr>
          <w:rFonts w:ascii="Times New Roman" w:hAnsi="Times New Roman" w:cs="Times New Roman"/>
          <w:sz w:val="28"/>
          <w:szCs w:val="28"/>
        </w:rPr>
        <w:t xml:space="preserve"> развитии  каждого ребенка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lastRenderedPageBreak/>
        <w:t>• создание в группах атмосферы гуманного и доброжелательного</w:t>
      </w:r>
      <w:r w:rsidR="00A000DA" w:rsidRPr="00A000DA">
        <w:rPr>
          <w:rFonts w:ascii="Times New Roman" w:hAnsi="Times New Roman" w:cs="Times New Roman"/>
          <w:sz w:val="28"/>
          <w:szCs w:val="28"/>
        </w:rPr>
        <w:t xml:space="preserve"> </w:t>
      </w:r>
      <w:r w:rsidR="00A000DA" w:rsidRPr="001463C5">
        <w:rPr>
          <w:rFonts w:ascii="Times New Roman" w:hAnsi="Times New Roman" w:cs="Times New Roman"/>
          <w:sz w:val="28"/>
          <w:szCs w:val="28"/>
        </w:rPr>
        <w:t>отношения ко всем воспитанникам, что позволит растить их</w:t>
      </w:r>
      <w:r w:rsidR="00A000DA">
        <w:rPr>
          <w:rFonts w:ascii="Times New Roman" w:hAnsi="Times New Roman" w:cs="Times New Roman"/>
          <w:sz w:val="28"/>
          <w:szCs w:val="28"/>
        </w:rPr>
        <w:t xml:space="preserve"> </w:t>
      </w:r>
      <w:r w:rsidR="00A000DA" w:rsidRPr="00146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0DA" w:rsidRPr="001463C5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="002B580E">
        <w:rPr>
          <w:rFonts w:ascii="Times New Roman" w:hAnsi="Times New Roman" w:cs="Times New Roman"/>
          <w:sz w:val="28"/>
          <w:szCs w:val="28"/>
        </w:rPr>
        <w:t>,</w:t>
      </w:r>
      <w:r w:rsidR="00A000DA">
        <w:rPr>
          <w:rFonts w:ascii="Times New Roman" w:hAnsi="Times New Roman" w:cs="Times New Roman"/>
          <w:sz w:val="28"/>
          <w:szCs w:val="28"/>
        </w:rPr>
        <w:t xml:space="preserve">  </w:t>
      </w:r>
      <w:r w:rsidR="00A000DA" w:rsidRPr="00A000DA">
        <w:rPr>
          <w:rFonts w:ascii="Times New Roman" w:hAnsi="Times New Roman" w:cs="Times New Roman"/>
          <w:sz w:val="28"/>
          <w:szCs w:val="28"/>
        </w:rPr>
        <w:t xml:space="preserve"> </w:t>
      </w:r>
      <w:r w:rsidR="00A000DA" w:rsidRPr="001463C5">
        <w:rPr>
          <w:rFonts w:ascii="Times New Roman" w:hAnsi="Times New Roman" w:cs="Times New Roman"/>
          <w:sz w:val="28"/>
          <w:szCs w:val="28"/>
        </w:rPr>
        <w:t>добрыми, любознательными, инициативными, стремящимися</w:t>
      </w:r>
      <w:r w:rsidR="002B580E">
        <w:rPr>
          <w:rFonts w:ascii="Times New Roman" w:hAnsi="Times New Roman" w:cs="Times New Roman"/>
          <w:sz w:val="28"/>
          <w:szCs w:val="28"/>
        </w:rPr>
        <w:t xml:space="preserve">  к </w:t>
      </w:r>
      <w:r w:rsidR="00A000DA" w:rsidRPr="00A000DA">
        <w:rPr>
          <w:rFonts w:ascii="Times New Roman" w:hAnsi="Times New Roman" w:cs="Times New Roman"/>
          <w:sz w:val="28"/>
          <w:szCs w:val="28"/>
        </w:rPr>
        <w:t xml:space="preserve"> </w:t>
      </w:r>
      <w:r w:rsidR="00A000DA" w:rsidRPr="001463C5">
        <w:rPr>
          <w:rFonts w:ascii="Times New Roman" w:hAnsi="Times New Roman" w:cs="Times New Roman"/>
          <w:sz w:val="28"/>
          <w:szCs w:val="28"/>
        </w:rPr>
        <w:t>самостоятельности и творчеству</w:t>
      </w:r>
    </w:p>
    <w:p w:rsidR="00A000DA" w:rsidRPr="001463C5" w:rsidRDefault="00A34F7F" w:rsidP="00A000DA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•максимальное использование разнообразных видов детской</w:t>
      </w:r>
      <w:r w:rsidR="00A000DA" w:rsidRPr="00A000DA">
        <w:rPr>
          <w:rFonts w:ascii="Times New Roman" w:hAnsi="Times New Roman" w:cs="Times New Roman"/>
          <w:sz w:val="28"/>
          <w:szCs w:val="28"/>
        </w:rPr>
        <w:t xml:space="preserve"> </w:t>
      </w:r>
      <w:r w:rsidR="00A000DA" w:rsidRPr="001463C5">
        <w:rPr>
          <w:rFonts w:ascii="Times New Roman" w:hAnsi="Times New Roman" w:cs="Times New Roman"/>
          <w:sz w:val="28"/>
          <w:szCs w:val="28"/>
        </w:rPr>
        <w:t>деятельности; их интеграция в целях повышения эффективности</w:t>
      </w:r>
      <w:r w:rsidR="00A000DA" w:rsidRPr="00A000DA">
        <w:rPr>
          <w:rFonts w:ascii="Times New Roman" w:hAnsi="Times New Roman" w:cs="Times New Roman"/>
          <w:sz w:val="28"/>
          <w:szCs w:val="28"/>
        </w:rPr>
        <w:t xml:space="preserve"> </w:t>
      </w:r>
      <w:r w:rsidR="00A000DA" w:rsidRPr="001463C5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A000DA">
        <w:rPr>
          <w:rFonts w:ascii="Times New Roman" w:hAnsi="Times New Roman" w:cs="Times New Roman"/>
          <w:sz w:val="28"/>
          <w:szCs w:val="28"/>
        </w:rPr>
        <w:t>;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• творческая организация (креативность) </w:t>
      </w:r>
      <w:proofErr w:type="spellStart"/>
      <w:r w:rsidRPr="001463C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930D6" w:rsidRPr="001463C5">
        <w:rPr>
          <w:rFonts w:ascii="Times New Roman" w:hAnsi="Times New Roman" w:cs="Times New Roman"/>
          <w:sz w:val="28"/>
          <w:szCs w:val="28"/>
        </w:rPr>
        <w:t xml:space="preserve">-образовательного </w:t>
      </w:r>
      <w:r w:rsidRPr="001463C5">
        <w:rPr>
          <w:rFonts w:ascii="Times New Roman" w:hAnsi="Times New Roman" w:cs="Times New Roman"/>
          <w:sz w:val="28"/>
          <w:szCs w:val="28"/>
        </w:rPr>
        <w:t>процесса;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• вариативность использования образовательного материала,</w:t>
      </w:r>
      <w:r w:rsidR="007D5A83" w:rsidRPr="001463C5">
        <w:rPr>
          <w:rFonts w:ascii="Times New Roman" w:hAnsi="Times New Roman" w:cs="Times New Roman"/>
          <w:sz w:val="28"/>
          <w:szCs w:val="28"/>
        </w:rPr>
        <w:t xml:space="preserve"> позволяющая развивать творчество в соответствии с интересами и наклонностями каждого ребенка;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• уважительное отношение к результатам детского творчества;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• единство подходов к воспитанию детей в условиях ДОУ и семьи;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•соблюдение преемственности в р</w:t>
      </w:r>
      <w:r w:rsidR="007930D6" w:rsidRPr="001463C5">
        <w:rPr>
          <w:rFonts w:ascii="Times New Roman" w:hAnsi="Times New Roman" w:cs="Times New Roman"/>
          <w:sz w:val="28"/>
          <w:szCs w:val="28"/>
        </w:rPr>
        <w:t xml:space="preserve">аботе детского сада и начальной </w:t>
      </w:r>
      <w:r w:rsidRPr="001463C5">
        <w:rPr>
          <w:rFonts w:ascii="Times New Roman" w:hAnsi="Times New Roman" w:cs="Times New Roman"/>
          <w:sz w:val="28"/>
          <w:szCs w:val="28"/>
        </w:rPr>
        <w:t>школы, исключающей умственные и физические перегр</w:t>
      </w:r>
      <w:r w:rsidR="007930D6" w:rsidRPr="001463C5">
        <w:rPr>
          <w:rFonts w:ascii="Times New Roman" w:hAnsi="Times New Roman" w:cs="Times New Roman"/>
          <w:sz w:val="28"/>
          <w:szCs w:val="28"/>
        </w:rPr>
        <w:t xml:space="preserve">узки в содержании  </w:t>
      </w:r>
      <w:r w:rsidRPr="001463C5">
        <w:rPr>
          <w:rFonts w:ascii="Times New Roman" w:hAnsi="Times New Roman" w:cs="Times New Roman"/>
          <w:sz w:val="28"/>
          <w:szCs w:val="28"/>
        </w:rPr>
        <w:t>образования ребенка дошкольного возраста, обеспечивая отсутствие</w:t>
      </w:r>
      <w:r w:rsidR="007D5A83" w:rsidRPr="001463C5">
        <w:rPr>
          <w:rFonts w:ascii="Times New Roman" w:hAnsi="Times New Roman" w:cs="Times New Roman"/>
          <w:sz w:val="28"/>
          <w:szCs w:val="28"/>
        </w:rPr>
        <w:t xml:space="preserve"> давления предметного обучения.</w:t>
      </w:r>
    </w:p>
    <w:p w:rsidR="00A000DA" w:rsidRDefault="00A000DA" w:rsidP="00A34F7F">
      <w:pPr>
        <w:rPr>
          <w:rFonts w:ascii="Times New Roman" w:hAnsi="Times New Roman" w:cs="Times New Roman"/>
          <w:sz w:val="28"/>
          <w:szCs w:val="28"/>
        </w:rPr>
      </w:pPr>
    </w:p>
    <w:p w:rsidR="00A34F7F" w:rsidRPr="00A000DA" w:rsidRDefault="00A34F7F" w:rsidP="00A34F7F">
      <w:pPr>
        <w:rPr>
          <w:rFonts w:ascii="Times New Roman" w:hAnsi="Times New Roman" w:cs="Times New Roman"/>
          <w:b/>
          <w:sz w:val="28"/>
          <w:szCs w:val="28"/>
        </w:rPr>
      </w:pPr>
      <w:r w:rsidRPr="00A000DA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представлена </w:t>
      </w:r>
      <w:r w:rsidR="007930D6" w:rsidRPr="00A000DA">
        <w:rPr>
          <w:rFonts w:ascii="Times New Roman" w:hAnsi="Times New Roman" w:cs="Times New Roman"/>
          <w:b/>
          <w:sz w:val="28"/>
          <w:szCs w:val="28"/>
        </w:rPr>
        <w:t xml:space="preserve">в виде комплексно-тематического </w:t>
      </w:r>
      <w:r w:rsidRPr="00A000DA">
        <w:rPr>
          <w:rFonts w:ascii="Times New Roman" w:hAnsi="Times New Roman" w:cs="Times New Roman"/>
          <w:b/>
          <w:sz w:val="28"/>
          <w:szCs w:val="28"/>
        </w:rPr>
        <w:t>планирования с использованием следующих областей развития: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• физическое развитие;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• социально - коммуникативное развитие;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• познавательное развитие;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lastRenderedPageBreak/>
        <w:t>• речевое развитие;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• художественно-эстетическое развитие.</w:t>
      </w:r>
    </w:p>
    <w:p w:rsidR="007D5A83" w:rsidRPr="001463C5" w:rsidRDefault="007D5A83" w:rsidP="00A34F7F">
      <w:pPr>
        <w:rPr>
          <w:rFonts w:ascii="Times New Roman" w:hAnsi="Times New Roman" w:cs="Times New Roman"/>
          <w:sz w:val="28"/>
          <w:szCs w:val="28"/>
        </w:rPr>
      </w:pPr>
    </w:p>
    <w:p w:rsidR="007D5A83" w:rsidRPr="00FA45B8" w:rsidRDefault="00A34F7F" w:rsidP="00A34F7F">
      <w:pPr>
        <w:rPr>
          <w:rFonts w:ascii="Times New Roman" w:hAnsi="Times New Roman" w:cs="Times New Roman"/>
          <w:b/>
          <w:sz w:val="28"/>
          <w:szCs w:val="28"/>
        </w:rPr>
      </w:pPr>
      <w:r w:rsidRPr="00A000DA">
        <w:rPr>
          <w:rFonts w:ascii="Times New Roman" w:hAnsi="Times New Roman" w:cs="Times New Roman"/>
          <w:b/>
          <w:sz w:val="28"/>
          <w:szCs w:val="28"/>
        </w:rPr>
        <w:t>Возрастные особенности развития детей разновозрастной группы:</w:t>
      </w:r>
    </w:p>
    <w:p w:rsidR="00A34F7F" w:rsidRPr="001463C5" w:rsidRDefault="00FA45B8" w:rsidP="00A34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дошкольной группе МБ</w:t>
      </w:r>
      <w:r w:rsidR="00A34F7F" w:rsidRPr="001463C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СОШ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Быстринск</w:t>
      </w:r>
      <w:proofErr w:type="spellEnd"/>
      <w:r w:rsidR="007930D6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="00A34F7F" w:rsidRPr="001463C5">
        <w:rPr>
          <w:rFonts w:ascii="Times New Roman" w:hAnsi="Times New Roman" w:cs="Times New Roman"/>
          <w:sz w:val="28"/>
          <w:szCs w:val="28"/>
        </w:rPr>
        <w:t>действует одна разновозрастная</w:t>
      </w:r>
      <w:r w:rsidR="00E060E4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="00A34F7F" w:rsidRPr="001463C5">
        <w:rPr>
          <w:rFonts w:ascii="Times New Roman" w:hAnsi="Times New Roman" w:cs="Times New Roman"/>
          <w:sz w:val="28"/>
          <w:szCs w:val="28"/>
        </w:rPr>
        <w:t>группа: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Направленность группы: общеразвивающая.</w:t>
      </w:r>
    </w:p>
    <w:p w:rsidR="00A34F7F" w:rsidRPr="001463C5" w:rsidRDefault="00A34F7F" w:rsidP="007930D6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Общее количество воспитаннико</w:t>
      </w:r>
      <w:r w:rsidR="007930D6" w:rsidRPr="001463C5">
        <w:rPr>
          <w:rFonts w:ascii="Times New Roman" w:hAnsi="Times New Roman" w:cs="Times New Roman"/>
          <w:sz w:val="28"/>
          <w:szCs w:val="28"/>
        </w:rPr>
        <w:t>в</w:t>
      </w:r>
      <w:r w:rsidRPr="001463C5">
        <w:rPr>
          <w:rFonts w:ascii="Times New Roman" w:hAnsi="Times New Roman" w:cs="Times New Roman"/>
          <w:sz w:val="28"/>
          <w:szCs w:val="28"/>
        </w:rPr>
        <w:t>:</w:t>
      </w:r>
      <w:r w:rsidR="00E060E4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="00FA45B8">
        <w:rPr>
          <w:rFonts w:ascii="Times New Roman" w:hAnsi="Times New Roman" w:cs="Times New Roman"/>
          <w:sz w:val="28"/>
          <w:szCs w:val="28"/>
        </w:rPr>
        <w:t>2</w:t>
      </w:r>
      <w:r w:rsidR="00E060E4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="00FA45B8">
        <w:rPr>
          <w:rFonts w:ascii="Times New Roman" w:hAnsi="Times New Roman" w:cs="Times New Roman"/>
          <w:sz w:val="28"/>
          <w:szCs w:val="28"/>
        </w:rPr>
        <w:t>ребенка</w:t>
      </w:r>
    </w:p>
    <w:p w:rsidR="00A34F7F" w:rsidRPr="001463C5" w:rsidRDefault="007930D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Старшая подгру</w:t>
      </w:r>
      <w:r w:rsidR="00E060E4" w:rsidRPr="001463C5">
        <w:rPr>
          <w:rFonts w:ascii="Times New Roman" w:hAnsi="Times New Roman" w:cs="Times New Roman"/>
          <w:sz w:val="28"/>
          <w:szCs w:val="28"/>
        </w:rPr>
        <w:t>ппа (</w:t>
      </w:r>
      <w:r w:rsidR="00FA45B8">
        <w:rPr>
          <w:rFonts w:ascii="Times New Roman" w:hAnsi="Times New Roman" w:cs="Times New Roman"/>
          <w:sz w:val="28"/>
          <w:szCs w:val="28"/>
        </w:rPr>
        <w:t>3</w:t>
      </w:r>
      <w:r w:rsidR="00E060E4" w:rsidRPr="001463C5">
        <w:rPr>
          <w:rFonts w:ascii="Times New Roman" w:hAnsi="Times New Roman" w:cs="Times New Roman"/>
          <w:sz w:val="28"/>
          <w:szCs w:val="28"/>
        </w:rPr>
        <w:t xml:space="preserve">-6 лет) – </w:t>
      </w:r>
      <w:r w:rsidR="00FA45B8">
        <w:rPr>
          <w:rFonts w:ascii="Times New Roman" w:hAnsi="Times New Roman" w:cs="Times New Roman"/>
          <w:sz w:val="28"/>
          <w:szCs w:val="28"/>
        </w:rPr>
        <w:t>2</w:t>
      </w:r>
      <w:r w:rsidR="00E060E4" w:rsidRPr="001463C5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FA45B8">
        <w:rPr>
          <w:rFonts w:ascii="Times New Roman" w:hAnsi="Times New Roman" w:cs="Times New Roman"/>
          <w:sz w:val="28"/>
          <w:szCs w:val="28"/>
        </w:rPr>
        <w:t>а</w:t>
      </w:r>
      <w:r w:rsidR="00A34F7F" w:rsidRPr="001463C5">
        <w:rPr>
          <w:rFonts w:ascii="Times New Roman" w:hAnsi="Times New Roman" w:cs="Times New Roman"/>
          <w:sz w:val="28"/>
          <w:szCs w:val="28"/>
        </w:rPr>
        <w:t>/</w:t>
      </w:r>
      <w:r w:rsidR="00FA45B8">
        <w:rPr>
          <w:rFonts w:ascii="Times New Roman" w:hAnsi="Times New Roman" w:cs="Times New Roman"/>
          <w:sz w:val="28"/>
          <w:szCs w:val="28"/>
        </w:rPr>
        <w:t>2</w:t>
      </w:r>
      <w:r w:rsidR="00A000DA">
        <w:rPr>
          <w:rFonts w:ascii="Times New Roman" w:hAnsi="Times New Roman" w:cs="Times New Roman"/>
          <w:sz w:val="28"/>
          <w:szCs w:val="28"/>
        </w:rPr>
        <w:t xml:space="preserve"> </w:t>
      </w:r>
      <w:r w:rsidR="00FA45B8">
        <w:rPr>
          <w:rFonts w:ascii="Times New Roman" w:hAnsi="Times New Roman" w:cs="Times New Roman"/>
          <w:sz w:val="28"/>
          <w:szCs w:val="28"/>
        </w:rPr>
        <w:t>девочки</w:t>
      </w:r>
    </w:p>
    <w:p w:rsidR="00A34F7F" w:rsidRPr="007930D6" w:rsidRDefault="00A34F7F" w:rsidP="00A34F7F">
      <w:pPr>
        <w:rPr>
          <w:b/>
          <w:sz w:val="28"/>
          <w:szCs w:val="28"/>
        </w:rPr>
      </w:pPr>
      <w:r w:rsidRPr="007930D6">
        <w:rPr>
          <w:b/>
          <w:sz w:val="28"/>
          <w:szCs w:val="28"/>
        </w:rPr>
        <w:t>Возрастные и индивидуальные особенности детей 2-3 лет: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На третьем году жизни дети становя</w:t>
      </w:r>
      <w:r w:rsidR="007930D6" w:rsidRPr="001463C5">
        <w:rPr>
          <w:rFonts w:ascii="Times New Roman" w:hAnsi="Times New Roman" w:cs="Times New Roman"/>
          <w:sz w:val="28"/>
          <w:szCs w:val="28"/>
        </w:rPr>
        <w:t xml:space="preserve">тся самостоятельнее. Продолжает </w:t>
      </w:r>
      <w:r w:rsidRPr="001463C5">
        <w:rPr>
          <w:rFonts w:ascii="Times New Roman" w:hAnsi="Times New Roman" w:cs="Times New Roman"/>
          <w:sz w:val="28"/>
          <w:szCs w:val="28"/>
        </w:rPr>
        <w:t>развиваться предметная деятельность, сит</w:t>
      </w:r>
      <w:r w:rsidR="007930D6" w:rsidRPr="001463C5">
        <w:rPr>
          <w:rFonts w:ascii="Times New Roman" w:hAnsi="Times New Roman" w:cs="Times New Roman"/>
          <w:sz w:val="28"/>
          <w:szCs w:val="28"/>
        </w:rPr>
        <w:t>уативно-деловое общение ребенка</w:t>
      </w:r>
      <w:r w:rsidR="000223BE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и взрослого; совершенствуются восприятие, речь, начальные формы</w:t>
      </w:r>
    </w:p>
    <w:p w:rsidR="007930D6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произвольного поведения, игры, наглядно-действенное мышление.</w:t>
      </w:r>
      <w:r w:rsidR="000223BE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Развитие предметной деятельности</w:t>
      </w:r>
      <w:r w:rsidR="007930D6" w:rsidRPr="001463C5">
        <w:rPr>
          <w:rFonts w:ascii="Times New Roman" w:hAnsi="Times New Roman" w:cs="Times New Roman"/>
          <w:sz w:val="28"/>
          <w:szCs w:val="28"/>
        </w:rPr>
        <w:t xml:space="preserve"> связано с усвоением культурных </w:t>
      </w:r>
      <w:r w:rsidRPr="001463C5">
        <w:rPr>
          <w:rFonts w:ascii="Times New Roman" w:hAnsi="Times New Roman" w:cs="Times New Roman"/>
          <w:sz w:val="28"/>
          <w:szCs w:val="28"/>
        </w:rPr>
        <w:t>способов действия с различными п</w:t>
      </w:r>
      <w:r w:rsidR="007930D6" w:rsidRPr="001463C5">
        <w:rPr>
          <w:rFonts w:ascii="Times New Roman" w:hAnsi="Times New Roman" w:cs="Times New Roman"/>
          <w:sz w:val="28"/>
          <w:szCs w:val="28"/>
        </w:rPr>
        <w:t xml:space="preserve">редметами. Развиваются действия соотносящие и орудийные. </w:t>
      </w:r>
      <w:r w:rsidRPr="001463C5">
        <w:rPr>
          <w:rFonts w:ascii="Times New Roman" w:hAnsi="Times New Roman" w:cs="Times New Roman"/>
          <w:sz w:val="28"/>
          <w:szCs w:val="28"/>
        </w:rPr>
        <w:t>Умение выполнять орудийные дей</w:t>
      </w:r>
      <w:r w:rsidR="007930D6" w:rsidRPr="001463C5">
        <w:rPr>
          <w:rFonts w:ascii="Times New Roman" w:hAnsi="Times New Roman" w:cs="Times New Roman"/>
          <w:sz w:val="28"/>
          <w:szCs w:val="28"/>
        </w:rPr>
        <w:t>ствия развивает произвольность,</w:t>
      </w:r>
      <w:r w:rsidR="000223BE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преобразуя натуральные формы ак</w:t>
      </w:r>
      <w:r w:rsidR="007930D6" w:rsidRPr="001463C5">
        <w:rPr>
          <w:rFonts w:ascii="Times New Roman" w:hAnsi="Times New Roman" w:cs="Times New Roman"/>
          <w:sz w:val="28"/>
          <w:szCs w:val="28"/>
        </w:rPr>
        <w:t xml:space="preserve">тивности в культурные на основе </w:t>
      </w:r>
      <w:r w:rsidRPr="001463C5">
        <w:rPr>
          <w:rFonts w:ascii="Times New Roman" w:hAnsi="Times New Roman" w:cs="Times New Roman"/>
          <w:sz w:val="28"/>
          <w:szCs w:val="28"/>
        </w:rPr>
        <w:t>предлагаемой взрослыми модели, которая</w:t>
      </w:r>
      <w:r w:rsidR="007930D6" w:rsidRPr="001463C5">
        <w:rPr>
          <w:rFonts w:ascii="Times New Roman" w:hAnsi="Times New Roman" w:cs="Times New Roman"/>
          <w:sz w:val="28"/>
          <w:szCs w:val="28"/>
        </w:rPr>
        <w:t xml:space="preserve"> выступает в качестве не только </w:t>
      </w:r>
      <w:r w:rsidRPr="001463C5">
        <w:rPr>
          <w:rFonts w:ascii="Times New Roman" w:hAnsi="Times New Roman" w:cs="Times New Roman"/>
          <w:sz w:val="28"/>
          <w:szCs w:val="28"/>
        </w:rPr>
        <w:t>объекта подражания, но и образца, регул</w:t>
      </w:r>
      <w:r w:rsidR="007930D6" w:rsidRPr="001463C5">
        <w:rPr>
          <w:rFonts w:ascii="Times New Roman" w:hAnsi="Times New Roman" w:cs="Times New Roman"/>
          <w:sz w:val="28"/>
          <w:szCs w:val="28"/>
        </w:rPr>
        <w:t>ирующего собственную активность</w:t>
      </w:r>
      <w:r w:rsidR="000223BE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ре</w:t>
      </w:r>
      <w:r w:rsidR="007930D6" w:rsidRPr="001463C5">
        <w:rPr>
          <w:rFonts w:ascii="Times New Roman" w:hAnsi="Times New Roman" w:cs="Times New Roman"/>
          <w:sz w:val="28"/>
          <w:szCs w:val="28"/>
        </w:rPr>
        <w:t xml:space="preserve">бенка. </w:t>
      </w:r>
      <w:r w:rsidRPr="001463C5">
        <w:rPr>
          <w:rFonts w:ascii="Times New Roman" w:hAnsi="Times New Roman" w:cs="Times New Roman"/>
          <w:sz w:val="28"/>
          <w:szCs w:val="28"/>
        </w:rPr>
        <w:t xml:space="preserve">В ходе совместной </w:t>
      </w:r>
      <w:proofErr w:type="gramStart"/>
      <w:r w:rsidRPr="001463C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463C5">
        <w:rPr>
          <w:rFonts w:ascii="Times New Roman" w:hAnsi="Times New Roman" w:cs="Times New Roman"/>
          <w:sz w:val="28"/>
          <w:szCs w:val="28"/>
        </w:rPr>
        <w:t xml:space="preserve"> взрослыми пре</w:t>
      </w:r>
      <w:r w:rsidR="007930D6" w:rsidRPr="001463C5">
        <w:rPr>
          <w:rFonts w:ascii="Times New Roman" w:hAnsi="Times New Roman" w:cs="Times New Roman"/>
          <w:sz w:val="28"/>
          <w:szCs w:val="28"/>
        </w:rPr>
        <w:t xml:space="preserve">дметной деятельности продолжает </w:t>
      </w:r>
      <w:r w:rsidRPr="001463C5">
        <w:rPr>
          <w:rFonts w:ascii="Times New Roman" w:hAnsi="Times New Roman" w:cs="Times New Roman"/>
          <w:sz w:val="28"/>
          <w:szCs w:val="28"/>
        </w:rPr>
        <w:t>развиваться понимание речи. Слово отдел</w:t>
      </w:r>
      <w:r w:rsidR="007930D6" w:rsidRPr="001463C5">
        <w:rPr>
          <w:rFonts w:ascii="Times New Roman" w:hAnsi="Times New Roman" w:cs="Times New Roman"/>
          <w:sz w:val="28"/>
          <w:szCs w:val="28"/>
        </w:rPr>
        <w:t xml:space="preserve">яется от ситуации и приобретает </w:t>
      </w:r>
      <w:r w:rsidRPr="001463C5">
        <w:rPr>
          <w:rFonts w:ascii="Times New Roman" w:hAnsi="Times New Roman" w:cs="Times New Roman"/>
          <w:sz w:val="28"/>
          <w:szCs w:val="28"/>
        </w:rPr>
        <w:t>самостоятельное значение. Дети продолжаю</w:t>
      </w:r>
      <w:r w:rsidR="007930D6" w:rsidRPr="001463C5">
        <w:rPr>
          <w:rFonts w:ascii="Times New Roman" w:hAnsi="Times New Roman" w:cs="Times New Roman"/>
          <w:sz w:val="28"/>
          <w:szCs w:val="28"/>
        </w:rPr>
        <w:t xml:space="preserve">т осваивать названия окружающих </w:t>
      </w:r>
      <w:r w:rsidRPr="001463C5">
        <w:rPr>
          <w:rFonts w:ascii="Times New Roman" w:hAnsi="Times New Roman" w:cs="Times New Roman"/>
          <w:sz w:val="28"/>
          <w:szCs w:val="28"/>
        </w:rPr>
        <w:t>предметов, учатся выполнять простые словес</w:t>
      </w:r>
      <w:r w:rsidR="007930D6" w:rsidRPr="001463C5">
        <w:rPr>
          <w:rFonts w:ascii="Times New Roman" w:hAnsi="Times New Roman" w:cs="Times New Roman"/>
          <w:sz w:val="28"/>
          <w:szCs w:val="28"/>
        </w:rPr>
        <w:t xml:space="preserve">ные просьбы взрослых в пределах видимой наглядной ситуации.  </w:t>
      </w:r>
      <w:r w:rsidRPr="001463C5">
        <w:rPr>
          <w:rFonts w:ascii="Times New Roman" w:hAnsi="Times New Roman" w:cs="Times New Roman"/>
          <w:sz w:val="28"/>
          <w:szCs w:val="28"/>
        </w:rPr>
        <w:t>Количество понимаемых слов значитель</w:t>
      </w:r>
      <w:r w:rsidR="007930D6" w:rsidRPr="001463C5">
        <w:rPr>
          <w:rFonts w:ascii="Times New Roman" w:hAnsi="Times New Roman" w:cs="Times New Roman"/>
          <w:sz w:val="28"/>
          <w:szCs w:val="28"/>
        </w:rPr>
        <w:t xml:space="preserve">но возрастает. Совершенствуется </w:t>
      </w:r>
      <w:r w:rsidRPr="001463C5">
        <w:rPr>
          <w:rFonts w:ascii="Times New Roman" w:hAnsi="Times New Roman" w:cs="Times New Roman"/>
          <w:sz w:val="28"/>
          <w:szCs w:val="28"/>
        </w:rPr>
        <w:lastRenderedPageBreak/>
        <w:t>регуляция поведения в результате обраще</w:t>
      </w:r>
      <w:r w:rsidR="007930D6" w:rsidRPr="001463C5">
        <w:rPr>
          <w:rFonts w:ascii="Times New Roman" w:hAnsi="Times New Roman" w:cs="Times New Roman"/>
          <w:sz w:val="28"/>
          <w:szCs w:val="28"/>
        </w:rPr>
        <w:t xml:space="preserve">ния взрослых к ребенку, который </w:t>
      </w:r>
      <w:r w:rsidRPr="001463C5">
        <w:rPr>
          <w:rFonts w:ascii="Times New Roman" w:hAnsi="Times New Roman" w:cs="Times New Roman"/>
          <w:sz w:val="28"/>
          <w:szCs w:val="28"/>
        </w:rPr>
        <w:t>начинает понимать не только инс</w:t>
      </w:r>
      <w:r w:rsidR="007930D6" w:rsidRPr="001463C5">
        <w:rPr>
          <w:rFonts w:ascii="Times New Roman" w:hAnsi="Times New Roman" w:cs="Times New Roman"/>
          <w:sz w:val="28"/>
          <w:szCs w:val="28"/>
        </w:rPr>
        <w:t xml:space="preserve">трукцию, но и рассказ взрослых. 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Интенсивно развивается активная речь</w:t>
      </w:r>
      <w:r w:rsidR="007930D6" w:rsidRPr="001463C5">
        <w:rPr>
          <w:rFonts w:ascii="Times New Roman" w:hAnsi="Times New Roman" w:cs="Times New Roman"/>
          <w:sz w:val="28"/>
          <w:szCs w:val="28"/>
        </w:rPr>
        <w:t xml:space="preserve"> детей. К 3 годам они осваивают </w:t>
      </w:r>
      <w:r w:rsidRPr="001463C5">
        <w:rPr>
          <w:rFonts w:ascii="Times New Roman" w:hAnsi="Times New Roman" w:cs="Times New Roman"/>
          <w:sz w:val="28"/>
          <w:szCs w:val="28"/>
        </w:rPr>
        <w:t>основные грамматические структуры, пытаются строить простые предложения,</w:t>
      </w:r>
      <w:r w:rsidR="000223BE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 xml:space="preserve">в разговоре </w:t>
      </w:r>
      <w:proofErr w:type="gramStart"/>
      <w:r w:rsidRPr="001463C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463C5">
        <w:rPr>
          <w:rFonts w:ascii="Times New Roman" w:hAnsi="Times New Roman" w:cs="Times New Roman"/>
          <w:sz w:val="28"/>
          <w:szCs w:val="28"/>
        </w:rPr>
        <w:t xml:space="preserve"> взрослым используют практически все части речи. Активный</w:t>
      </w:r>
    </w:p>
    <w:p w:rsidR="00A34F7F" w:rsidRPr="001463C5" w:rsidRDefault="00A34F7F" w:rsidP="007930D6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словарь достигает примерно 1000-1500 слов.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К концу третьего года жизни речь стано</w:t>
      </w:r>
      <w:r w:rsidR="007930D6" w:rsidRPr="001463C5">
        <w:rPr>
          <w:rFonts w:ascii="Times New Roman" w:hAnsi="Times New Roman" w:cs="Times New Roman"/>
          <w:sz w:val="28"/>
          <w:szCs w:val="28"/>
        </w:rPr>
        <w:t xml:space="preserve">вится средством общения ребенка </w:t>
      </w:r>
      <w:r w:rsidRPr="001463C5">
        <w:rPr>
          <w:rFonts w:ascii="Times New Roman" w:hAnsi="Times New Roman" w:cs="Times New Roman"/>
          <w:sz w:val="28"/>
          <w:szCs w:val="28"/>
        </w:rPr>
        <w:t>со сверстниками. В этом возрасте</w:t>
      </w:r>
      <w:r w:rsidR="007930D6" w:rsidRPr="001463C5">
        <w:rPr>
          <w:rFonts w:ascii="Times New Roman" w:hAnsi="Times New Roman" w:cs="Times New Roman"/>
          <w:sz w:val="28"/>
          <w:szCs w:val="28"/>
        </w:rPr>
        <w:t xml:space="preserve"> у детей формируются новые виды </w:t>
      </w:r>
      <w:r w:rsidRPr="001463C5">
        <w:rPr>
          <w:rFonts w:ascii="Times New Roman" w:hAnsi="Times New Roman" w:cs="Times New Roman"/>
          <w:sz w:val="28"/>
          <w:szCs w:val="28"/>
        </w:rPr>
        <w:t>деятельности: игра, рисование, конструирование.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Игра носит процессуальный характер</w:t>
      </w:r>
      <w:r w:rsidR="007930D6" w:rsidRPr="001463C5">
        <w:rPr>
          <w:rFonts w:ascii="Times New Roman" w:hAnsi="Times New Roman" w:cs="Times New Roman"/>
          <w:sz w:val="28"/>
          <w:szCs w:val="28"/>
        </w:rPr>
        <w:t xml:space="preserve">, главное в ней — действия. Они </w:t>
      </w:r>
      <w:r w:rsidRPr="001463C5">
        <w:rPr>
          <w:rFonts w:ascii="Times New Roman" w:hAnsi="Times New Roman" w:cs="Times New Roman"/>
          <w:sz w:val="28"/>
          <w:szCs w:val="28"/>
        </w:rPr>
        <w:t>совершаются с игровыми предметами</w:t>
      </w:r>
      <w:r w:rsidR="007930D6" w:rsidRPr="001463C5">
        <w:rPr>
          <w:rFonts w:ascii="Times New Roman" w:hAnsi="Times New Roman" w:cs="Times New Roman"/>
          <w:sz w:val="28"/>
          <w:szCs w:val="28"/>
        </w:rPr>
        <w:t xml:space="preserve">, приближенными к реальности. В </w:t>
      </w:r>
      <w:r w:rsidRPr="001463C5">
        <w:rPr>
          <w:rFonts w:ascii="Times New Roman" w:hAnsi="Times New Roman" w:cs="Times New Roman"/>
          <w:sz w:val="28"/>
          <w:szCs w:val="28"/>
        </w:rPr>
        <w:t>середине третьего года жизни появляются действия с предметами</w:t>
      </w:r>
      <w:r w:rsidR="00F0408D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заместителями.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Появление собственно изобразительно</w:t>
      </w:r>
      <w:r w:rsidR="007930D6" w:rsidRPr="001463C5">
        <w:rPr>
          <w:rFonts w:ascii="Times New Roman" w:hAnsi="Times New Roman" w:cs="Times New Roman"/>
          <w:sz w:val="28"/>
          <w:szCs w:val="28"/>
        </w:rPr>
        <w:t xml:space="preserve">й деятельности обусловлено тем, </w:t>
      </w:r>
      <w:r w:rsidRPr="001463C5">
        <w:rPr>
          <w:rFonts w:ascii="Times New Roman" w:hAnsi="Times New Roman" w:cs="Times New Roman"/>
          <w:sz w:val="28"/>
          <w:szCs w:val="28"/>
        </w:rPr>
        <w:t xml:space="preserve">что ребенок уже способен сформулировать </w:t>
      </w:r>
      <w:r w:rsidR="007930D6" w:rsidRPr="001463C5">
        <w:rPr>
          <w:rFonts w:ascii="Times New Roman" w:hAnsi="Times New Roman" w:cs="Times New Roman"/>
          <w:sz w:val="28"/>
          <w:szCs w:val="28"/>
        </w:rPr>
        <w:t xml:space="preserve">намерение изобразить какой-либо </w:t>
      </w:r>
      <w:r w:rsidRPr="001463C5">
        <w:rPr>
          <w:rFonts w:ascii="Times New Roman" w:hAnsi="Times New Roman" w:cs="Times New Roman"/>
          <w:sz w:val="28"/>
          <w:szCs w:val="28"/>
        </w:rPr>
        <w:t>предмет. Типичным является изображение человека в виде «</w:t>
      </w:r>
      <w:proofErr w:type="spellStart"/>
      <w:r w:rsidRPr="001463C5">
        <w:rPr>
          <w:rFonts w:ascii="Times New Roman" w:hAnsi="Times New Roman" w:cs="Times New Roman"/>
          <w:sz w:val="28"/>
          <w:szCs w:val="28"/>
        </w:rPr>
        <w:t>головонога</w:t>
      </w:r>
      <w:proofErr w:type="spellEnd"/>
      <w:r w:rsidRPr="001463C5">
        <w:rPr>
          <w:rFonts w:ascii="Times New Roman" w:hAnsi="Times New Roman" w:cs="Times New Roman"/>
          <w:sz w:val="28"/>
          <w:szCs w:val="28"/>
        </w:rPr>
        <w:t>» —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окружности и отходящих от нее линий.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К третьему году жизни соверше</w:t>
      </w:r>
      <w:r w:rsidR="007930D6" w:rsidRPr="001463C5">
        <w:rPr>
          <w:rFonts w:ascii="Times New Roman" w:hAnsi="Times New Roman" w:cs="Times New Roman"/>
          <w:sz w:val="28"/>
          <w:szCs w:val="28"/>
        </w:rPr>
        <w:t xml:space="preserve">нствуются зрительные и слуховые </w:t>
      </w:r>
      <w:r w:rsidRPr="001463C5">
        <w:rPr>
          <w:rFonts w:ascii="Times New Roman" w:hAnsi="Times New Roman" w:cs="Times New Roman"/>
          <w:sz w:val="28"/>
          <w:szCs w:val="28"/>
        </w:rPr>
        <w:t>ориентировки, что позволяет детям без</w:t>
      </w:r>
      <w:r w:rsidR="007930D6" w:rsidRPr="001463C5">
        <w:rPr>
          <w:rFonts w:ascii="Times New Roman" w:hAnsi="Times New Roman" w:cs="Times New Roman"/>
          <w:sz w:val="28"/>
          <w:szCs w:val="28"/>
        </w:rPr>
        <w:t xml:space="preserve">ошибочно выполнять ряд заданий: </w:t>
      </w:r>
      <w:r w:rsidRPr="001463C5">
        <w:rPr>
          <w:rFonts w:ascii="Times New Roman" w:hAnsi="Times New Roman" w:cs="Times New Roman"/>
          <w:sz w:val="28"/>
          <w:szCs w:val="28"/>
        </w:rPr>
        <w:t>осуществлять выбор из двух-трех предметов по форме, величине и цвету;</w:t>
      </w:r>
    </w:p>
    <w:p w:rsidR="009E2838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раз</w:t>
      </w:r>
      <w:r w:rsidR="00021E00" w:rsidRPr="001463C5">
        <w:rPr>
          <w:rFonts w:ascii="Times New Roman" w:hAnsi="Times New Roman" w:cs="Times New Roman"/>
          <w:sz w:val="28"/>
          <w:szCs w:val="28"/>
        </w:rPr>
        <w:t>личать мелодии</w:t>
      </w:r>
      <w:r w:rsidR="009E2838" w:rsidRPr="001463C5">
        <w:rPr>
          <w:rFonts w:ascii="Times New Roman" w:hAnsi="Times New Roman" w:cs="Times New Roman"/>
          <w:sz w:val="28"/>
          <w:szCs w:val="28"/>
        </w:rPr>
        <w:t>.</w:t>
      </w:r>
      <w:r w:rsidR="000223BE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Совершенствуется слуховое восприятие, прежде всего</w:t>
      </w:r>
      <w:r w:rsidR="000223BE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фонематический слух. К 3 годам дети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 воспринимают все звуки родного </w:t>
      </w:r>
      <w:r w:rsidRPr="001463C5">
        <w:rPr>
          <w:rFonts w:ascii="Times New Roman" w:hAnsi="Times New Roman" w:cs="Times New Roman"/>
          <w:sz w:val="28"/>
          <w:szCs w:val="28"/>
        </w:rPr>
        <w:t>языка, но произн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осят их с большими искажениями. </w:t>
      </w:r>
      <w:r w:rsidRPr="001463C5">
        <w:rPr>
          <w:rFonts w:ascii="Times New Roman" w:hAnsi="Times New Roman" w:cs="Times New Roman"/>
          <w:sz w:val="28"/>
          <w:szCs w:val="28"/>
        </w:rPr>
        <w:t>Основной формой мышления стан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овится </w:t>
      </w:r>
      <w:proofErr w:type="gramStart"/>
      <w:r w:rsidR="009E2838" w:rsidRPr="001463C5">
        <w:rPr>
          <w:rFonts w:ascii="Times New Roman" w:hAnsi="Times New Roman" w:cs="Times New Roman"/>
          <w:sz w:val="28"/>
          <w:szCs w:val="28"/>
        </w:rPr>
        <w:t>наглядно-действенная</w:t>
      </w:r>
      <w:proofErr w:type="gramEnd"/>
      <w:r w:rsidR="009E2838" w:rsidRPr="001463C5">
        <w:rPr>
          <w:rFonts w:ascii="Times New Roman" w:hAnsi="Times New Roman" w:cs="Times New Roman"/>
          <w:sz w:val="28"/>
          <w:szCs w:val="28"/>
        </w:rPr>
        <w:t xml:space="preserve">. Ее </w:t>
      </w:r>
      <w:r w:rsidRPr="001463C5">
        <w:rPr>
          <w:rFonts w:ascii="Times New Roman" w:hAnsi="Times New Roman" w:cs="Times New Roman"/>
          <w:sz w:val="28"/>
          <w:szCs w:val="28"/>
        </w:rPr>
        <w:t xml:space="preserve">особенность заключается в том, 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что возникающие в жизни ребенка </w:t>
      </w:r>
      <w:r w:rsidRPr="001463C5">
        <w:rPr>
          <w:rFonts w:ascii="Times New Roman" w:hAnsi="Times New Roman" w:cs="Times New Roman"/>
          <w:sz w:val="28"/>
          <w:szCs w:val="28"/>
        </w:rPr>
        <w:t>проблемные ситуации разрешаются путем р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еального действия с предметами. </w:t>
      </w:r>
      <w:r w:rsidRPr="001463C5">
        <w:rPr>
          <w:rFonts w:ascii="Times New Roman" w:hAnsi="Times New Roman" w:cs="Times New Roman"/>
          <w:sz w:val="28"/>
          <w:szCs w:val="28"/>
        </w:rPr>
        <w:t>Для детей этого возраста хар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актерна неосознанность мотивов, </w:t>
      </w:r>
      <w:r w:rsidRPr="001463C5">
        <w:rPr>
          <w:rFonts w:ascii="Times New Roman" w:hAnsi="Times New Roman" w:cs="Times New Roman"/>
          <w:sz w:val="28"/>
          <w:szCs w:val="28"/>
        </w:rPr>
        <w:t>импульсивность и зависимость чувств и желаний от ситуации. Дети легко</w:t>
      </w:r>
      <w:r w:rsidR="000223BE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заражаются эмоциональным состоянием св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ерстников. Однако в этот период </w:t>
      </w:r>
      <w:r w:rsidRPr="001463C5">
        <w:rPr>
          <w:rFonts w:ascii="Times New Roman" w:hAnsi="Times New Roman" w:cs="Times New Roman"/>
          <w:sz w:val="28"/>
          <w:szCs w:val="28"/>
        </w:rPr>
        <w:t>начинает складываться и произвольн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ость поведения. Она обусловлена </w:t>
      </w:r>
      <w:r w:rsidRPr="001463C5">
        <w:rPr>
          <w:rFonts w:ascii="Times New Roman" w:hAnsi="Times New Roman" w:cs="Times New Roman"/>
          <w:sz w:val="28"/>
          <w:szCs w:val="28"/>
        </w:rPr>
        <w:t>развитием орудийных действий и речи. У де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тей появляются чувства гордости  </w:t>
      </w:r>
      <w:r w:rsidRPr="001463C5">
        <w:rPr>
          <w:rFonts w:ascii="Times New Roman" w:hAnsi="Times New Roman" w:cs="Times New Roman"/>
          <w:sz w:val="28"/>
          <w:szCs w:val="28"/>
        </w:rPr>
        <w:t xml:space="preserve">и стыда, начинают формироваться </w:t>
      </w:r>
      <w:r w:rsidRPr="001463C5">
        <w:rPr>
          <w:rFonts w:ascii="Times New Roman" w:hAnsi="Times New Roman" w:cs="Times New Roman"/>
          <w:sz w:val="28"/>
          <w:szCs w:val="28"/>
        </w:rPr>
        <w:lastRenderedPageBreak/>
        <w:t>элементы самос</w:t>
      </w:r>
      <w:r w:rsidR="009E2838" w:rsidRPr="001463C5">
        <w:rPr>
          <w:rFonts w:ascii="Times New Roman" w:hAnsi="Times New Roman" w:cs="Times New Roman"/>
          <w:sz w:val="28"/>
          <w:szCs w:val="28"/>
        </w:rPr>
        <w:t>ознания, связанные с</w:t>
      </w:r>
      <w:r w:rsidR="00F0408D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идентификацией с именем и полом. Заверш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ается ранний возраст кризисом 3 </w:t>
      </w:r>
      <w:r w:rsidRPr="001463C5">
        <w:rPr>
          <w:rFonts w:ascii="Times New Roman" w:hAnsi="Times New Roman" w:cs="Times New Roman"/>
          <w:sz w:val="28"/>
          <w:szCs w:val="28"/>
        </w:rPr>
        <w:t>лет. Ребенок осознает себя как отдельного че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ловека, отличного от взрослого. У него формируется образ Я. </w:t>
      </w:r>
      <w:r w:rsidRPr="001463C5">
        <w:rPr>
          <w:rFonts w:ascii="Times New Roman" w:hAnsi="Times New Roman" w:cs="Times New Roman"/>
          <w:sz w:val="28"/>
          <w:szCs w:val="28"/>
        </w:rPr>
        <w:t>Кризис часто сопровождается рядом отрицательных проявлений:</w:t>
      </w:r>
      <w:r w:rsidR="000223BE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негативизмом, упрямством, нарушением о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бщения </w:t>
      </w:r>
      <w:proofErr w:type="gramStart"/>
      <w:r w:rsidR="009E2838" w:rsidRPr="001463C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E2838" w:rsidRPr="001463C5">
        <w:rPr>
          <w:rFonts w:ascii="Times New Roman" w:hAnsi="Times New Roman" w:cs="Times New Roman"/>
          <w:sz w:val="28"/>
          <w:szCs w:val="28"/>
        </w:rPr>
        <w:t xml:space="preserve"> взрослым и др. Кризис </w:t>
      </w:r>
      <w:r w:rsidRPr="001463C5">
        <w:rPr>
          <w:rFonts w:ascii="Times New Roman" w:hAnsi="Times New Roman" w:cs="Times New Roman"/>
          <w:sz w:val="28"/>
          <w:szCs w:val="28"/>
        </w:rPr>
        <w:t>может продолжаться от нескольких месяцев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 до двух лет. Но его может и не быть.</w:t>
      </w:r>
    </w:p>
    <w:p w:rsidR="000223BE" w:rsidRPr="001463C5" w:rsidRDefault="000223BE" w:rsidP="00A34F7F">
      <w:pPr>
        <w:rPr>
          <w:rFonts w:ascii="Times New Roman" w:hAnsi="Times New Roman" w:cs="Times New Roman"/>
          <w:b/>
          <w:sz w:val="28"/>
          <w:szCs w:val="28"/>
        </w:rPr>
      </w:pPr>
    </w:p>
    <w:p w:rsidR="000223BE" w:rsidRPr="001463C5" w:rsidRDefault="000223BE" w:rsidP="00A34F7F">
      <w:pPr>
        <w:rPr>
          <w:rFonts w:ascii="Times New Roman" w:hAnsi="Times New Roman" w:cs="Times New Roman"/>
          <w:b/>
          <w:sz w:val="28"/>
          <w:szCs w:val="28"/>
        </w:rPr>
      </w:pPr>
    </w:p>
    <w:p w:rsidR="00A34F7F" w:rsidRPr="001463C5" w:rsidRDefault="00A34F7F" w:rsidP="00A34F7F">
      <w:pPr>
        <w:rPr>
          <w:rFonts w:ascii="Times New Roman" w:hAnsi="Times New Roman" w:cs="Times New Roman"/>
          <w:b/>
          <w:sz w:val="28"/>
          <w:szCs w:val="28"/>
        </w:rPr>
      </w:pPr>
      <w:r w:rsidRPr="001463C5">
        <w:rPr>
          <w:rFonts w:ascii="Times New Roman" w:hAnsi="Times New Roman" w:cs="Times New Roman"/>
          <w:b/>
          <w:sz w:val="28"/>
          <w:szCs w:val="28"/>
        </w:rPr>
        <w:t>Возрастные и индивидуальные особенности детей 3-4 лет:</w:t>
      </w:r>
    </w:p>
    <w:p w:rsidR="009E2838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В возрасте 3-4 лет ребенок постепенно выходит за преде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лы семейного </w:t>
      </w:r>
      <w:r w:rsidRPr="001463C5">
        <w:rPr>
          <w:rFonts w:ascii="Times New Roman" w:hAnsi="Times New Roman" w:cs="Times New Roman"/>
          <w:sz w:val="28"/>
          <w:szCs w:val="28"/>
        </w:rPr>
        <w:t xml:space="preserve">круга. Его общение становится </w:t>
      </w:r>
      <w:proofErr w:type="spellStart"/>
      <w:r w:rsidRPr="001463C5">
        <w:rPr>
          <w:rFonts w:ascii="Times New Roman" w:hAnsi="Times New Roman" w:cs="Times New Roman"/>
          <w:sz w:val="28"/>
          <w:szCs w:val="28"/>
        </w:rPr>
        <w:t>внеситуат</w:t>
      </w:r>
      <w:r w:rsidR="009E2838" w:rsidRPr="001463C5">
        <w:rPr>
          <w:rFonts w:ascii="Times New Roman" w:hAnsi="Times New Roman" w:cs="Times New Roman"/>
          <w:sz w:val="28"/>
          <w:szCs w:val="28"/>
        </w:rPr>
        <w:t>ивным</w:t>
      </w:r>
      <w:proofErr w:type="spellEnd"/>
      <w:r w:rsidR="009E2838" w:rsidRPr="001463C5">
        <w:rPr>
          <w:rFonts w:ascii="Times New Roman" w:hAnsi="Times New Roman" w:cs="Times New Roman"/>
          <w:sz w:val="28"/>
          <w:szCs w:val="28"/>
        </w:rPr>
        <w:t xml:space="preserve">. Взрослый становится для  </w:t>
      </w:r>
      <w:r w:rsidRPr="001463C5">
        <w:rPr>
          <w:rFonts w:ascii="Times New Roman" w:hAnsi="Times New Roman" w:cs="Times New Roman"/>
          <w:sz w:val="28"/>
          <w:szCs w:val="28"/>
        </w:rPr>
        <w:t>ребенка не только членом семьи, но и носи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телем определенной общественной </w:t>
      </w:r>
      <w:r w:rsidRPr="001463C5">
        <w:rPr>
          <w:rFonts w:ascii="Times New Roman" w:hAnsi="Times New Roman" w:cs="Times New Roman"/>
          <w:sz w:val="28"/>
          <w:szCs w:val="28"/>
        </w:rPr>
        <w:t>функции. Желание ребенка выполн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ять такую же функцию приводит к </w:t>
      </w:r>
      <w:r w:rsidRPr="001463C5">
        <w:rPr>
          <w:rFonts w:ascii="Times New Roman" w:hAnsi="Times New Roman" w:cs="Times New Roman"/>
          <w:sz w:val="28"/>
          <w:szCs w:val="28"/>
        </w:rPr>
        <w:t>противоречию с его реальными возможностям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и. Это противоречие разрешается </w:t>
      </w:r>
      <w:r w:rsidRPr="001463C5">
        <w:rPr>
          <w:rFonts w:ascii="Times New Roman" w:hAnsi="Times New Roman" w:cs="Times New Roman"/>
          <w:sz w:val="28"/>
          <w:szCs w:val="28"/>
        </w:rPr>
        <w:t>через развитие игры, которая становит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ся ведущим видом деятельности в дошкольном возрасте. </w:t>
      </w:r>
      <w:r w:rsidRPr="001463C5">
        <w:rPr>
          <w:rFonts w:ascii="Times New Roman" w:hAnsi="Times New Roman" w:cs="Times New Roman"/>
          <w:sz w:val="28"/>
          <w:szCs w:val="28"/>
        </w:rPr>
        <w:t xml:space="preserve">Главной особенностью игры является 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ее условность: выполнение одних </w:t>
      </w:r>
      <w:r w:rsidRPr="001463C5">
        <w:rPr>
          <w:rFonts w:ascii="Times New Roman" w:hAnsi="Times New Roman" w:cs="Times New Roman"/>
          <w:sz w:val="28"/>
          <w:szCs w:val="28"/>
        </w:rPr>
        <w:t>действий с одними предметами предполагает их отнесенность к др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угим </w:t>
      </w:r>
      <w:r w:rsidRPr="001463C5">
        <w:rPr>
          <w:rFonts w:ascii="Times New Roman" w:hAnsi="Times New Roman" w:cs="Times New Roman"/>
          <w:sz w:val="28"/>
          <w:szCs w:val="28"/>
        </w:rPr>
        <w:t>действиям с другими предметами. Ос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новным содержанием игры младших </w:t>
      </w:r>
      <w:r w:rsidRPr="001463C5">
        <w:rPr>
          <w:rFonts w:ascii="Times New Roman" w:hAnsi="Times New Roman" w:cs="Times New Roman"/>
          <w:sz w:val="28"/>
          <w:szCs w:val="28"/>
        </w:rPr>
        <w:t>дошкольников являются действия с игрушк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ами и предметами-заместителями. </w:t>
      </w:r>
      <w:r w:rsidRPr="001463C5">
        <w:rPr>
          <w:rFonts w:ascii="Times New Roman" w:hAnsi="Times New Roman" w:cs="Times New Roman"/>
          <w:sz w:val="28"/>
          <w:szCs w:val="28"/>
        </w:rPr>
        <w:t>Продолжительность игры небольшая. Мла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дшие дошкольники ограничиваются </w:t>
      </w:r>
      <w:r w:rsidRPr="001463C5">
        <w:rPr>
          <w:rFonts w:ascii="Times New Roman" w:hAnsi="Times New Roman" w:cs="Times New Roman"/>
          <w:sz w:val="28"/>
          <w:szCs w:val="28"/>
        </w:rPr>
        <w:t>игрой с одной-двумя ролями и простыми, неразв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ернутыми сюжетами. Игры с </w:t>
      </w:r>
      <w:r w:rsidRPr="001463C5">
        <w:rPr>
          <w:rFonts w:ascii="Times New Roman" w:hAnsi="Times New Roman" w:cs="Times New Roman"/>
          <w:sz w:val="28"/>
          <w:szCs w:val="28"/>
        </w:rPr>
        <w:t>правилами в этом возрасте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 только начинают формироваться.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Изобразительная деятельность ребенка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 зависит от его представлений о </w:t>
      </w:r>
      <w:r w:rsidRPr="001463C5">
        <w:rPr>
          <w:rFonts w:ascii="Times New Roman" w:hAnsi="Times New Roman" w:cs="Times New Roman"/>
          <w:sz w:val="28"/>
          <w:szCs w:val="28"/>
        </w:rPr>
        <w:t>предм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ете. В этом возрасте они только </w:t>
      </w:r>
      <w:r w:rsidRPr="001463C5">
        <w:rPr>
          <w:rFonts w:ascii="Times New Roman" w:hAnsi="Times New Roman" w:cs="Times New Roman"/>
          <w:sz w:val="28"/>
          <w:szCs w:val="28"/>
        </w:rPr>
        <w:t>начи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нают формироваться. Графические </w:t>
      </w:r>
      <w:r w:rsidRPr="001463C5">
        <w:rPr>
          <w:rFonts w:ascii="Times New Roman" w:hAnsi="Times New Roman" w:cs="Times New Roman"/>
          <w:sz w:val="28"/>
          <w:szCs w:val="28"/>
        </w:rPr>
        <w:t>образы бедны. У одних детей в изображениях отсут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ствуют детали, у других рисунки </w:t>
      </w:r>
      <w:r w:rsidRPr="001463C5">
        <w:rPr>
          <w:rFonts w:ascii="Times New Roman" w:hAnsi="Times New Roman" w:cs="Times New Roman"/>
          <w:sz w:val="28"/>
          <w:szCs w:val="28"/>
        </w:rPr>
        <w:t>могут быть более детализированы. Де</w:t>
      </w:r>
      <w:r w:rsidR="009E2838" w:rsidRPr="001463C5">
        <w:rPr>
          <w:rFonts w:ascii="Times New Roman" w:hAnsi="Times New Roman" w:cs="Times New Roman"/>
          <w:sz w:val="28"/>
          <w:szCs w:val="28"/>
        </w:rPr>
        <w:t>ти уже могут использовать цвет.</w:t>
      </w:r>
      <w:r w:rsidR="000223BE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Большое значение для развития мелко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й моторики имеет лепка. Младшие </w:t>
      </w:r>
      <w:r w:rsidRPr="001463C5">
        <w:rPr>
          <w:rFonts w:ascii="Times New Roman" w:hAnsi="Times New Roman" w:cs="Times New Roman"/>
          <w:sz w:val="28"/>
          <w:szCs w:val="28"/>
        </w:rPr>
        <w:t>дошкольники способны под руководством взрослого вылепить простые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предметы.</w:t>
      </w:r>
      <w:r w:rsidR="000223BE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Известно, что аппликация ока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зывает положительное влияние на </w:t>
      </w:r>
      <w:r w:rsidRPr="001463C5">
        <w:rPr>
          <w:rFonts w:ascii="Times New Roman" w:hAnsi="Times New Roman" w:cs="Times New Roman"/>
          <w:sz w:val="28"/>
          <w:szCs w:val="28"/>
        </w:rPr>
        <w:t>развитие восприятия. В этом возрасте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 детям доступны простейшие виды </w:t>
      </w:r>
      <w:r w:rsidRPr="001463C5">
        <w:rPr>
          <w:rFonts w:ascii="Times New Roman" w:hAnsi="Times New Roman" w:cs="Times New Roman"/>
          <w:sz w:val="28"/>
          <w:szCs w:val="28"/>
        </w:rPr>
        <w:t>аппликации.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lastRenderedPageBreak/>
        <w:t>Конструктивная деятельност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ь в младшем дошкольном возрасте </w:t>
      </w:r>
      <w:r w:rsidRPr="001463C5">
        <w:rPr>
          <w:rFonts w:ascii="Times New Roman" w:hAnsi="Times New Roman" w:cs="Times New Roman"/>
          <w:sz w:val="28"/>
          <w:szCs w:val="28"/>
        </w:rPr>
        <w:t>ограничена возведением несложных построек по образцу и по замыслу.</w:t>
      </w:r>
      <w:r w:rsidR="000223BE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В младшем дошкольном возрасте развивается перцептивная деятельность.</w:t>
      </w:r>
      <w:r w:rsidR="000223BE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Дети</w:t>
      </w:r>
      <w:r w:rsidR="00021E00" w:rsidRPr="001463C5">
        <w:rPr>
          <w:rFonts w:ascii="Times New Roman" w:hAnsi="Times New Roman" w:cs="Times New Roman"/>
          <w:sz w:val="28"/>
          <w:szCs w:val="28"/>
        </w:rPr>
        <w:t xml:space="preserve"> от использования </w:t>
      </w:r>
      <w:r w:rsidRPr="001463C5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  <w:r w:rsidR="000223BE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 xml:space="preserve">единиц восприятия </w:t>
      </w:r>
      <w:proofErr w:type="gramStart"/>
      <w:r w:rsidRPr="001463C5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Pr="001463C5">
        <w:rPr>
          <w:rFonts w:ascii="Times New Roman" w:hAnsi="Times New Roman" w:cs="Times New Roman"/>
          <w:sz w:val="28"/>
          <w:szCs w:val="28"/>
        </w:rPr>
        <w:t>ереходят к сенсорным эталонам — к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ультурно выработанным средствам </w:t>
      </w:r>
      <w:r w:rsidRPr="001463C5">
        <w:rPr>
          <w:rFonts w:ascii="Times New Roman" w:hAnsi="Times New Roman" w:cs="Times New Roman"/>
          <w:sz w:val="28"/>
          <w:szCs w:val="28"/>
        </w:rPr>
        <w:t>восприятия. К концу младшего дошкольного в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озраста дети могут воспринимать </w:t>
      </w:r>
      <w:r w:rsidRPr="001463C5">
        <w:rPr>
          <w:rFonts w:ascii="Times New Roman" w:hAnsi="Times New Roman" w:cs="Times New Roman"/>
          <w:sz w:val="28"/>
          <w:szCs w:val="28"/>
        </w:rPr>
        <w:t>до пяти и более форм предметов и д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о семи и более цветов, способны </w:t>
      </w:r>
      <w:r w:rsidRPr="001463C5">
        <w:rPr>
          <w:rFonts w:ascii="Times New Roman" w:hAnsi="Times New Roman" w:cs="Times New Roman"/>
          <w:sz w:val="28"/>
          <w:szCs w:val="28"/>
        </w:rPr>
        <w:t>дифференцировать предметы по величине,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 </w:t>
      </w:r>
      <w:r w:rsidRPr="001463C5">
        <w:rPr>
          <w:rFonts w:ascii="Times New Roman" w:hAnsi="Times New Roman" w:cs="Times New Roman"/>
          <w:sz w:val="28"/>
          <w:szCs w:val="28"/>
        </w:rPr>
        <w:t>группы детского сада, а при определенн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ой организации образовательного </w:t>
      </w:r>
      <w:r w:rsidRPr="001463C5">
        <w:rPr>
          <w:rFonts w:ascii="Times New Roman" w:hAnsi="Times New Roman" w:cs="Times New Roman"/>
          <w:sz w:val="28"/>
          <w:szCs w:val="28"/>
        </w:rPr>
        <w:t>процесса и в помещени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и всего дошкольного учреждения. </w:t>
      </w:r>
      <w:r w:rsidRPr="001463C5">
        <w:rPr>
          <w:rFonts w:ascii="Times New Roman" w:hAnsi="Times New Roman" w:cs="Times New Roman"/>
          <w:sz w:val="28"/>
          <w:szCs w:val="28"/>
        </w:rPr>
        <w:t xml:space="preserve">Развиваются память и внимание. 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По просьбе взрослого дети могут </w:t>
      </w:r>
      <w:r w:rsidRPr="001463C5">
        <w:rPr>
          <w:rFonts w:ascii="Times New Roman" w:hAnsi="Times New Roman" w:cs="Times New Roman"/>
          <w:sz w:val="28"/>
          <w:szCs w:val="28"/>
        </w:rPr>
        <w:t>запомнить 3-4 слова и 5-6 названий предмето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в. К концу младшего дошкольного </w:t>
      </w:r>
      <w:r w:rsidRPr="001463C5">
        <w:rPr>
          <w:rFonts w:ascii="Times New Roman" w:hAnsi="Times New Roman" w:cs="Times New Roman"/>
          <w:sz w:val="28"/>
          <w:szCs w:val="28"/>
        </w:rPr>
        <w:t xml:space="preserve">возраста они способны запомнить 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 значительные отрывки из любимых произведений. </w:t>
      </w:r>
      <w:r w:rsidRPr="001463C5">
        <w:rPr>
          <w:rFonts w:ascii="Times New Roman" w:hAnsi="Times New Roman" w:cs="Times New Roman"/>
          <w:sz w:val="28"/>
          <w:szCs w:val="28"/>
        </w:rPr>
        <w:t>Продолжает развиваться наглядно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-действенное мышление. При этом </w:t>
      </w:r>
      <w:r w:rsidRPr="001463C5">
        <w:rPr>
          <w:rFonts w:ascii="Times New Roman" w:hAnsi="Times New Roman" w:cs="Times New Roman"/>
          <w:sz w:val="28"/>
          <w:szCs w:val="28"/>
        </w:rPr>
        <w:t>преобразования ситуаций в ряде с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лучаев осуществляются на основе </w:t>
      </w:r>
      <w:r w:rsidRPr="001463C5">
        <w:rPr>
          <w:rFonts w:ascii="Times New Roman" w:hAnsi="Times New Roman" w:cs="Times New Roman"/>
          <w:sz w:val="28"/>
          <w:szCs w:val="28"/>
        </w:rPr>
        <w:t>целенаправленных проб с учетом желаемого р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езультата. Дошкольники способны  </w:t>
      </w:r>
      <w:r w:rsidRPr="001463C5">
        <w:rPr>
          <w:rFonts w:ascii="Times New Roman" w:hAnsi="Times New Roman" w:cs="Times New Roman"/>
          <w:sz w:val="28"/>
          <w:szCs w:val="28"/>
        </w:rPr>
        <w:t>некоторые скрытые связи и отношения между пред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метами. </w:t>
      </w:r>
      <w:r w:rsidRPr="001463C5">
        <w:rPr>
          <w:rFonts w:ascii="Times New Roman" w:hAnsi="Times New Roman" w:cs="Times New Roman"/>
          <w:sz w:val="28"/>
          <w:szCs w:val="28"/>
        </w:rPr>
        <w:t>В младшем дошкольном возрасте на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чинает развиваться воображение, </w:t>
      </w:r>
      <w:r w:rsidRPr="001463C5">
        <w:rPr>
          <w:rFonts w:ascii="Times New Roman" w:hAnsi="Times New Roman" w:cs="Times New Roman"/>
          <w:sz w:val="28"/>
          <w:szCs w:val="28"/>
        </w:rPr>
        <w:t>которое особенно наглядно проявляется в игр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е, когда одни объекты выступают в качестве заместителей других. </w:t>
      </w:r>
      <w:r w:rsidRPr="001463C5">
        <w:rPr>
          <w:rFonts w:ascii="Times New Roman" w:hAnsi="Times New Roman" w:cs="Times New Roman"/>
          <w:sz w:val="28"/>
          <w:szCs w:val="28"/>
        </w:rPr>
        <w:t>Взаимоотношения детей обусловлены но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рмами и правилами. В результате </w:t>
      </w:r>
      <w:r w:rsidRPr="001463C5">
        <w:rPr>
          <w:rFonts w:ascii="Times New Roman" w:hAnsi="Times New Roman" w:cs="Times New Roman"/>
          <w:sz w:val="28"/>
          <w:szCs w:val="28"/>
        </w:rPr>
        <w:t>целенаправленного воздействия они мог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ут усвоить относительно большое </w:t>
      </w:r>
      <w:r w:rsidRPr="001463C5">
        <w:rPr>
          <w:rFonts w:ascii="Times New Roman" w:hAnsi="Times New Roman" w:cs="Times New Roman"/>
          <w:sz w:val="28"/>
          <w:szCs w:val="28"/>
        </w:rPr>
        <w:t>количество норм, которые выступают ос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нованием для оценки собственных  </w:t>
      </w:r>
      <w:r w:rsidRPr="001463C5">
        <w:rPr>
          <w:rFonts w:ascii="Times New Roman" w:hAnsi="Times New Roman" w:cs="Times New Roman"/>
          <w:sz w:val="28"/>
          <w:szCs w:val="28"/>
        </w:rPr>
        <w:t>де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йствий и действий других детей. </w:t>
      </w:r>
      <w:r w:rsidRPr="001463C5">
        <w:rPr>
          <w:rFonts w:ascii="Times New Roman" w:hAnsi="Times New Roman" w:cs="Times New Roman"/>
          <w:sz w:val="28"/>
          <w:szCs w:val="28"/>
        </w:rPr>
        <w:t>Взаимоотношения детей ярко проявляю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тся в игровой деятельности. Они </w:t>
      </w:r>
      <w:r w:rsidRPr="001463C5">
        <w:rPr>
          <w:rFonts w:ascii="Times New Roman" w:hAnsi="Times New Roman" w:cs="Times New Roman"/>
          <w:sz w:val="28"/>
          <w:szCs w:val="28"/>
        </w:rPr>
        <w:t xml:space="preserve">скорее играют рядом, чем активно вступают 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во взаимодействие. Однако уже в </w:t>
      </w:r>
      <w:r w:rsidRPr="001463C5">
        <w:rPr>
          <w:rFonts w:ascii="Times New Roman" w:hAnsi="Times New Roman" w:cs="Times New Roman"/>
          <w:sz w:val="28"/>
          <w:szCs w:val="28"/>
        </w:rPr>
        <w:t>этом возрасте могут наблюдаться устойчивые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 избирательные взаимоотношения. </w:t>
      </w:r>
      <w:r w:rsidRPr="001463C5">
        <w:rPr>
          <w:rFonts w:ascii="Times New Roman" w:hAnsi="Times New Roman" w:cs="Times New Roman"/>
          <w:sz w:val="28"/>
          <w:szCs w:val="28"/>
        </w:rPr>
        <w:t>Конфликты возникают преимуществен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но по поводу игрушек. Положение </w:t>
      </w:r>
      <w:r w:rsidRPr="001463C5">
        <w:rPr>
          <w:rFonts w:ascii="Times New Roman" w:hAnsi="Times New Roman" w:cs="Times New Roman"/>
          <w:sz w:val="28"/>
          <w:szCs w:val="28"/>
        </w:rPr>
        <w:t>ребенка в группе сверстников во многом определяется мнением воспитате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ля. </w:t>
      </w:r>
      <w:r w:rsidRPr="001463C5">
        <w:rPr>
          <w:rFonts w:ascii="Times New Roman" w:hAnsi="Times New Roman" w:cs="Times New Roman"/>
          <w:sz w:val="28"/>
          <w:szCs w:val="28"/>
        </w:rPr>
        <w:t>В младшем дошкольном возрасте можно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 наблюдать соподчинение мотивов </w:t>
      </w:r>
      <w:r w:rsidRPr="001463C5">
        <w:rPr>
          <w:rFonts w:ascii="Times New Roman" w:hAnsi="Times New Roman" w:cs="Times New Roman"/>
          <w:sz w:val="28"/>
          <w:szCs w:val="28"/>
        </w:rPr>
        <w:t>поведения в относительно простых сит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уациях. Сознательное управление </w:t>
      </w:r>
      <w:r w:rsidRPr="001463C5">
        <w:rPr>
          <w:rFonts w:ascii="Times New Roman" w:hAnsi="Times New Roman" w:cs="Times New Roman"/>
          <w:sz w:val="28"/>
          <w:szCs w:val="28"/>
        </w:rPr>
        <w:t xml:space="preserve">поведением только начинает складываться; 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во многом поведение ребенка еще </w:t>
      </w:r>
      <w:r w:rsidRPr="001463C5">
        <w:rPr>
          <w:rFonts w:ascii="Times New Roman" w:hAnsi="Times New Roman" w:cs="Times New Roman"/>
          <w:sz w:val="28"/>
          <w:szCs w:val="28"/>
        </w:rPr>
        <w:t>ситуативно. Вместе с тем можно наблюдать и с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лучаи ограничения </w:t>
      </w:r>
      <w:r w:rsidRPr="001463C5">
        <w:rPr>
          <w:rFonts w:ascii="Times New Roman" w:hAnsi="Times New Roman" w:cs="Times New Roman"/>
          <w:sz w:val="28"/>
          <w:szCs w:val="28"/>
        </w:rPr>
        <w:t>собственных побуждений самим ребе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нком, сопровождаемые словесными  </w:t>
      </w:r>
      <w:r w:rsidRPr="001463C5">
        <w:rPr>
          <w:rFonts w:ascii="Times New Roman" w:hAnsi="Times New Roman" w:cs="Times New Roman"/>
          <w:sz w:val="28"/>
          <w:szCs w:val="28"/>
        </w:rPr>
        <w:t>указаниями. Начинает</w:t>
      </w:r>
      <w:r w:rsidR="00A000DA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развиваться самооценк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а, при этом дети в значительной </w:t>
      </w:r>
      <w:r w:rsidRPr="001463C5">
        <w:rPr>
          <w:rFonts w:ascii="Times New Roman" w:hAnsi="Times New Roman" w:cs="Times New Roman"/>
          <w:sz w:val="28"/>
          <w:szCs w:val="28"/>
        </w:rPr>
        <w:t xml:space="preserve">мере ориентируются на оценку воспитателя. 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Продолжает развиваться также их </w:t>
      </w:r>
      <w:r w:rsidRPr="001463C5">
        <w:rPr>
          <w:rFonts w:ascii="Times New Roman" w:hAnsi="Times New Roman" w:cs="Times New Roman"/>
          <w:sz w:val="28"/>
          <w:szCs w:val="28"/>
        </w:rPr>
        <w:t>половая идентификация, что проявляется в</w:t>
      </w:r>
      <w:r w:rsidR="009E2838" w:rsidRPr="001463C5">
        <w:rPr>
          <w:rFonts w:ascii="Times New Roman" w:hAnsi="Times New Roman" w:cs="Times New Roman"/>
          <w:sz w:val="28"/>
          <w:szCs w:val="28"/>
        </w:rPr>
        <w:t xml:space="preserve"> характере выбираемых игрушек и </w:t>
      </w:r>
      <w:r w:rsidRPr="001463C5">
        <w:rPr>
          <w:rFonts w:ascii="Times New Roman" w:hAnsi="Times New Roman" w:cs="Times New Roman"/>
          <w:sz w:val="28"/>
          <w:szCs w:val="28"/>
        </w:rPr>
        <w:t>сюжетов.</w:t>
      </w:r>
    </w:p>
    <w:p w:rsidR="009E2838" w:rsidRPr="001463C5" w:rsidRDefault="009E2838" w:rsidP="00A34F7F">
      <w:pPr>
        <w:rPr>
          <w:rFonts w:ascii="Times New Roman" w:hAnsi="Times New Roman" w:cs="Times New Roman"/>
          <w:sz w:val="28"/>
          <w:szCs w:val="28"/>
        </w:rPr>
      </w:pPr>
    </w:p>
    <w:p w:rsidR="00A34F7F" w:rsidRPr="001463C5" w:rsidRDefault="00A34F7F" w:rsidP="00A34F7F">
      <w:pPr>
        <w:rPr>
          <w:rFonts w:ascii="Times New Roman" w:hAnsi="Times New Roman" w:cs="Times New Roman"/>
          <w:b/>
          <w:sz w:val="28"/>
          <w:szCs w:val="28"/>
        </w:rPr>
      </w:pPr>
      <w:r w:rsidRPr="001463C5">
        <w:rPr>
          <w:rFonts w:ascii="Times New Roman" w:hAnsi="Times New Roman" w:cs="Times New Roman"/>
          <w:b/>
          <w:sz w:val="28"/>
          <w:szCs w:val="28"/>
        </w:rPr>
        <w:lastRenderedPageBreak/>
        <w:t>Возрастные и индивидуальные особенности детей 4-5 лет: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В игровой деятельности дете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й среднего дошкольного возраста </w:t>
      </w:r>
      <w:r w:rsidRPr="001463C5">
        <w:rPr>
          <w:rFonts w:ascii="Times New Roman" w:hAnsi="Times New Roman" w:cs="Times New Roman"/>
          <w:sz w:val="28"/>
          <w:szCs w:val="28"/>
        </w:rPr>
        <w:t>появляются ролевые взаимодействия. Они у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казывают на то, что дошкольники </w:t>
      </w:r>
      <w:r w:rsidRPr="001463C5">
        <w:rPr>
          <w:rFonts w:ascii="Times New Roman" w:hAnsi="Times New Roman" w:cs="Times New Roman"/>
          <w:sz w:val="28"/>
          <w:szCs w:val="28"/>
        </w:rPr>
        <w:t>начинают отделять себя от принятой р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оли. В процессе игры роли могут </w:t>
      </w:r>
      <w:r w:rsidRPr="001463C5">
        <w:rPr>
          <w:rFonts w:ascii="Times New Roman" w:hAnsi="Times New Roman" w:cs="Times New Roman"/>
          <w:sz w:val="28"/>
          <w:szCs w:val="28"/>
        </w:rPr>
        <w:t>меняться. Игровые действия начинают в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ыполняться не ради них самих, а </w:t>
      </w:r>
      <w:r w:rsidRPr="001463C5">
        <w:rPr>
          <w:rFonts w:ascii="Times New Roman" w:hAnsi="Times New Roman" w:cs="Times New Roman"/>
          <w:sz w:val="28"/>
          <w:szCs w:val="28"/>
        </w:rPr>
        <w:t>ради смысла игры. Происходи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т разделение игровых и реальных взаимодействий детей. </w:t>
      </w:r>
      <w:r w:rsidRPr="001463C5">
        <w:rPr>
          <w:rFonts w:ascii="Times New Roman" w:hAnsi="Times New Roman" w:cs="Times New Roman"/>
          <w:sz w:val="28"/>
          <w:szCs w:val="28"/>
        </w:rPr>
        <w:t>Значительное развитие получает изобразительная деяте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льность. Рисунок </w:t>
      </w:r>
      <w:r w:rsidRPr="001463C5">
        <w:rPr>
          <w:rFonts w:ascii="Times New Roman" w:hAnsi="Times New Roman" w:cs="Times New Roman"/>
          <w:sz w:val="28"/>
          <w:szCs w:val="28"/>
        </w:rPr>
        <w:t>становится предметным и детализиро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ванным. Графическое изображение </w:t>
      </w:r>
      <w:r w:rsidRPr="001463C5">
        <w:rPr>
          <w:rFonts w:ascii="Times New Roman" w:hAnsi="Times New Roman" w:cs="Times New Roman"/>
          <w:sz w:val="28"/>
          <w:szCs w:val="28"/>
        </w:rPr>
        <w:t>человека характеризуется наличием туловища,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 глаз, рта, носа, волос, иногда </w:t>
      </w:r>
      <w:r w:rsidRPr="001463C5">
        <w:rPr>
          <w:rFonts w:ascii="Times New Roman" w:hAnsi="Times New Roman" w:cs="Times New Roman"/>
          <w:sz w:val="28"/>
          <w:szCs w:val="28"/>
        </w:rPr>
        <w:t>одежды и ее деталей. Совершенствуется техн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ическая сторона изобразительной </w:t>
      </w:r>
      <w:r w:rsidRPr="001463C5">
        <w:rPr>
          <w:rFonts w:ascii="Times New Roman" w:hAnsi="Times New Roman" w:cs="Times New Roman"/>
          <w:sz w:val="28"/>
          <w:szCs w:val="28"/>
        </w:rPr>
        <w:t xml:space="preserve">деятельности. Дети могут рисовать основные 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геометрические фигуры, вырезать </w:t>
      </w:r>
      <w:r w:rsidRPr="001463C5">
        <w:rPr>
          <w:rFonts w:ascii="Times New Roman" w:hAnsi="Times New Roman" w:cs="Times New Roman"/>
          <w:sz w:val="28"/>
          <w:szCs w:val="28"/>
        </w:rPr>
        <w:t>ножницами, наклеиват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ь изображения на бумагу и т. д. </w:t>
      </w:r>
      <w:r w:rsidRPr="001463C5">
        <w:rPr>
          <w:rFonts w:ascii="Times New Roman" w:hAnsi="Times New Roman" w:cs="Times New Roman"/>
          <w:sz w:val="28"/>
          <w:szCs w:val="28"/>
        </w:rPr>
        <w:t>Усложняется конструирование. Постро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йки могут включать 5-6 деталей. </w:t>
      </w:r>
      <w:r w:rsidRPr="001463C5">
        <w:rPr>
          <w:rFonts w:ascii="Times New Roman" w:hAnsi="Times New Roman" w:cs="Times New Roman"/>
          <w:sz w:val="28"/>
          <w:szCs w:val="28"/>
        </w:rPr>
        <w:t>Формируются навыки конструирования п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о собственному замыслу, а также </w:t>
      </w:r>
      <w:r w:rsidRPr="001463C5">
        <w:rPr>
          <w:rFonts w:ascii="Times New Roman" w:hAnsi="Times New Roman" w:cs="Times New Roman"/>
          <w:sz w:val="28"/>
          <w:szCs w:val="28"/>
        </w:rPr>
        <w:t>планирование после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довательности действий. </w:t>
      </w:r>
      <w:r w:rsidRPr="001463C5">
        <w:rPr>
          <w:rFonts w:ascii="Times New Roman" w:hAnsi="Times New Roman" w:cs="Times New Roman"/>
          <w:sz w:val="28"/>
          <w:szCs w:val="28"/>
        </w:rPr>
        <w:t>Двигательная сфера ребенка характер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изуется позитивными изменениями </w:t>
      </w:r>
      <w:r w:rsidRPr="001463C5">
        <w:rPr>
          <w:rFonts w:ascii="Times New Roman" w:hAnsi="Times New Roman" w:cs="Times New Roman"/>
          <w:sz w:val="28"/>
          <w:szCs w:val="28"/>
        </w:rPr>
        <w:t xml:space="preserve">мелкой и крупной моторики. Развиваются 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ловкость, координация движений. </w:t>
      </w:r>
      <w:r w:rsidRPr="001463C5">
        <w:rPr>
          <w:rFonts w:ascii="Times New Roman" w:hAnsi="Times New Roman" w:cs="Times New Roman"/>
          <w:sz w:val="28"/>
          <w:szCs w:val="28"/>
        </w:rPr>
        <w:t xml:space="preserve">Дети в этом возрасте лучше, чем 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младшие дошкольники, удерживают </w:t>
      </w:r>
      <w:r w:rsidRPr="001463C5">
        <w:rPr>
          <w:rFonts w:ascii="Times New Roman" w:hAnsi="Times New Roman" w:cs="Times New Roman"/>
          <w:sz w:val="28"/>
          <w:szCs w:val="28"/>
        </w:rPr>
        <w:t>равновесие, перешагивают через небольш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ие преграды. Усложняются игры с мячом. </w:t>
      </w:r>
      <w:r w:rsidRPr="001463C5">
        <w:rPr>
          <w:rFonts w:ascii="Times New Roman" w:hAnsi="Times New Roman" w:cs="Times New Roman"/>
          <w:sz w:val="28"/>
          <w:szCs w:val="28"/>
        </w:rPr>
        <w:t>К концу среднего дошкольного возра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ста восприятие становится более </w:t>
      </w:r>
      <w:r w:rsidRPr="001463C5">
        <w:rPr>
          <w:rFonts w:ascii="Times New Roman" w:hAnsi="Times New Roman" w:cs="Times New Roman"/>
          <w:sz w:val="28"/>
          <w:szCs w:val="28"/>
        </w:rPr>
        <w:t>развитым. Дети оказываются способными назв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ать форму, на которую похож тот </w:t>
      </w:r>
      <w:r w:rsidRPr="001463C5">
        <w:rPr>
          <w:rFonts w:ascii="Times New Roman" w:hAnsi="Times New Roman" w:cs="Times New Roman"/>
          <w:sz w:val="28"/>
          <w:szCs w:val="28"/>
        </w:rPr>
        <w:t>или иной предмет. Они могут вычленять в сложных объектах простые форм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ы и </w:t>
      </w:r>
      <w:r w:rsidRPr="001463C5">
        <w:rPr>
          <w:rFonts w:ascii="Times New Roman" w:hAnsi="Times New Roman" w:cs="Times New Roman"/>
          <w:sz w:val="28"/>
          <w:szCs w:val="28"/>
        </w:rPr>
        <w:t>из простых форм воссоздавать сложные объе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кты. Дети способны упорядочить </w:t>
      </w:r>
      <w:r w:rsidRPr="001463C5">
        <w:rPr>
          <w:rFonts w:ascii="Times New Roman" w:hAnsi="Times New Roman" w:cs="Times New Roman"/>
          <w:sz w:val="28"/>
          <w:szCs w:val="28"/>
        </w:rPr>
        <w:t xml:space="preserve">группы предметов по сенсорному признаку — 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величине, цвету; выделить такие </w:t>
      </w:r>
      <w:r w:rsidRPr="001463C5">
        <w:rPr>
          <w:rFonts w:ascii="Times New Roman" w:hAnsi="Times New Roman" w:cs="Times New Roman"/>
          <w:sz w:val="28"/>
          <w:szCs w:val="28"/>
        </w:rPr>
        <w:t>параметры, как высота, длина и ширина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. Совершенствуется ориентация в пространстве. </w:t>
      </w:r>
      <w:r w:rsidRPr="001463C5">
        <w:rPr>
          <w:rFonts w:ascii="Times New Roman" w:hAnsi="Times New Roman" w:cs="Times New Roman"/>
          <w:sz w:val="28"/>
          <w:szCs w:val="28"/>
        </w:rPr>
        <w:t>Возрастает объем памяти. Дети запоми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нают до 7-8 названий предметов. </w:t>
      </w:r>
      <w:r w:rsidRPr="001463C5">
        <w:rPr>
          <w:rFonts w:ascii="Times New Roman" w:hAnsi="Times New Roman" w:cs="Times New Roman"/>
          <w:sz w:val="28"/>
          <w:szCs w:val="28"/>
        </w:rPr>
        <w:t>Начинает складываться произвольное зап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оминание: дети способны принять </w:t>
      </w:r>
      <w:r w:rsidRPr="001463C5">
        <w:rPr>
          <w:rFonts w:ascii="Times New Roman" w:hAnsi="Times New Roman" w:cs="Times New Roman"/>
          <w:sz w:val="28"/>
          <w:szCs w:val="28"/>
        </w:rPr>
        <w:t>задачу на запоминание, помнят поручения вз</w:t>
      </w:r>
      <w:r w:rsidR="00C7562E" w:rsidRPr="001463C5">
        <w:rPr>
          <w:rFonts w:ascii="Times New Roman" w:hAnsi="Times New Roman" w:cs="Times New Roman"/>
          <w:sz w:val="28"/>
          <w:szCs w:val="28"/>
        </w:rPr>
        <w:t>рослых, могут выучить небольшое стихотворение и т. д</w:t>
      </w:r>
      <w:proofErr w:type="gramStart"/>
      <w:r w:rsidR="00C7562E" w:rsidRPr="001463C5">
        <w:rPr>
          <w:rFonts w:ascii="Times New Roman" w:hAnsi="Times New Roman" w:cs="Times New Roman"/>
          <w:sz w:val="28"/>
          <w:szCs w:val="28"/>
        </w:rPr>
        <w:t>.</w:t>
      </w:r>
      <w:r w:rsidRPr="001463C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463C5">
        <w:rPr>
          <w:rFonts w:ascii="Times New Roman" w:hAnsi="Times New Roman" w:cs="Times New Roman"/>
          <w:sz w:val="28"/>
          <w:szCs w:val="28"/>
        </w:rPr>
        <w:t>ачинает развиваться образное мышление. Дети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 оказываются </w:t>
      </w:r>
      <w:r w:rsidRPr="001463C5">
        <w:rPr>
          <w:rFonts w:ascii="Times New Roman" w:hAnsi="Times New Roman" w:cs="Times New Roman"/>
          <w:sz w:val="28"/>
          <w:szCs w:val="28"/>
        </w:rPr>
        <w:t>способными использовать простые схематизированные изображения для</w:t>
      </w:r>
      <w:r w:rsidR="007D5A83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решения несложных задач. Они могут строи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ть по схеме, решать лабиринтные </w:t>
      </w:r>
      <w:r w:rsidRPr="001463C5">
        <w:rPr>
          <w:rFonts w:ascii="Times New Roman" w:hAnsi="Times New Roman" w:cs="Times New Roman"/>
          <w:sz w:val="28"/>
          <w:szCs w:val="28"/>
        </w:rPr>
        <w:t>задачи. Развивается предвосхищен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ие. На основе пространственного </w:t>
      </w:r>
      <w:r w:rsidRPr="001463C5">
        <w:rPr>
          <w:rFonts w:ascii="Times New Roman" w:hAnsi="Times New Roman" w:cs="Times New Roman"/>
          <w:sz w:val="28"/>
          <w:szCs w:val="28"/>
        </w:rPr>
        <w:t>расположения объектов дети могут сказать, что произойдет в результате их</w:t>
      </w:r>
      <w:r w:rsidR="007D5A83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взаимодействия. Однако при этом им трудно встать на позицию другого</w:t>
      </w:r>
      <w:r w:rsidR="007D5A83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наблюдателя и во внутреннем плане совершить мысленное преобразование</w:t>
      </w:r>
      <w:r w:rsidR="007D5A83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образа.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lastRenderedPageBreak/>
        <w:t>Для детей этого возраста особенно х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арактерны известные феномены Ж. </w:t>
      </w:r>
      <w:r w:rsidRPr="001463C5">
        <w:rPr>
          <w:rFonts w:ascii="Times New Roman" w:hAnsi="Times New Roman" w:cs="Times New Roman"/>
          <w:sz w:val="28"/>
          <w:szCs w:val="28"/>
        </w:rPr>
        <w:t>Пиаже: сохранение количества, объема и в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еличины. Например, если ребенку </w:t>
      </w:r>
      <w:r w:rsidRPr="001463C5">
        <w:rPr>
          <w:rFonts w:ascii="Times New Roman" w:hAnsi="Times New Roman" w:cs="Times New Roman"/>
          <w:sz w:val="28"/>
          <w:szCs w:val="28"/>
        </w:rPr>
        <w:t>предъявить три черных кружка из бумаги и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 семь белых кружков из бумаги и </w:t>
      </w:r>
      <w:r w:rsidRPr="001463C5">
        <w:rPr>
          <w:rFonts w:ascii="Times New Roman" w:hAnsi="Times New Roman" w:cs="Times New Roman"/>
          <w:sz w:val="28"/>
          <w:szCs w:val="28"/>
        </w:rPr>
        <w:t xml:space="preserve">спросить: «Каких кружков больше — 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черных или белых?», большинство </w:t>
      </w:r>
      <w:r w:rsidRPr="001463C5">
        <w:rPr>
          <w:rFonts w:ascii="Times New Roman" w:hAnsi="Times New Roman" w:cs="Times New Roman"/>
          <w:sz w:val="28"/>
          <w:szCs w:val="28"/>
        </w:rPr>
        <w:t>ответят, что белых больше. Но если спросить: «Каких больше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 — белых или </w:t>
      </w:r>
      <w:r w:rsidRPr="001463C5">
        <w:rPr>
          <w:rFonts w:ascii="Times New Roman" w:hAnsi="Times New Roman" w:cs="Times New Roman"/>
          <w:sz w:val="28"/>
          <w:szCs w:val="28"/>
        </w:rPr>
        <w:t>бумажных?», ответ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 будет таким же — больше белых. Продолжает развиваться </w:t>
      </w:r>
      <w:r w:rsidRPr="001463C5">
        <w:rPr>
          <w:rFonts w:ascii="Times New Roman" w:hAnsi="Times New Roman" w:cs="Times New Roman"/>
          <w:sz w:val="28"/>
          <w:szCs w:val="28"/>
        </w:rPr>
        <w:t>воо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бражение. Формируются такие его </w:t>
      </w:r>
      <w:r w:rsidRPr="001463C5">
        <w:rPr>
          <w:rFonts w:ascii="Times New Roman" w:hAnsi="Times New Roman" w:cs="Times New Roman"/>
          <w:sz w:val="28"/>
          <w:szCs w:val="28"/>
        </w:rPr>
        <w:t>особенности, как оригинальнос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ть и произвольность. Дети могут </w:t>
      </w:r>
      <w:r w:rsidRPr="001463C5">
        <w:rPr>
          <w:rFonts w:ascii="Times New Roman" w:hAnsi="Times New Roman" w:cs="Times New Roman"/>
          <w:sz w:val="28"/>
          <w:szCs w:val="28"/>
        </w:rPr>
        <w:t>самостоятельно придумать неб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ольшую сказку на заданную тему. </w:t>
      </w:r>
      <w:r w:rsidRPr="001463C5">
        <w:rPr>
          <w:rFonts w:ascii="Times New Roman" w:hAnsi="Times New Roman" w:cs="Times New Roman"/>
          <w:sz w:val="28"/>
          <w:szCs w:val="28"/>
        </w:rPr>
        <w:t>Увеличивается устойчивост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ь внимания. Ребенку оказывается </w:t>
      </w:r>
      <w:r w:rsidRPr="001463C5">
        <w:rPr>
          <w:rFonts w:ascii="Times New Roman" w:hAnsi="Times New Roman" w:cs="Times New Roman"/>
          <w:sz w:val="28"/>
          <w:szCs w:val="28"/>
        </w:rPr>
        <w:t>доступной сосредоточенная деятель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ность в течение 15-20 минут. Он </w:t>
      </w:r>
      <w:r w:rsidRPr="001463C5">
        <w:rPr>
          <w:rFonts w:ascii="Times New Roman" w:hAnsi="Times New Roman" w:cs="Times New Roman"/>
          <w:sz w:val="28"/>
          <w:szCs w:val="28"/>
        </w:rPr>
        <w:t>способен удерживать в памяти при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 выполнении каких-либо действий несложное условие.</w:t>
      </w:r>
      <w:r w:rsidR="00A000DA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В среднем дошкольном возрасте у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лучшается произношение звуков и </w:t>
      </w:r>
      <w:r w:rsidRPr="001463C5">
        <w:rPr>
          <w:rFonts w:ascii="Times New Roman" w:hAnsi="Times New Roman" w:cs="Times New Roman"/>
          <w:sz w:val="28"/>
          <w:szCs w:val="28"/>
        </w:rPr>
        <w:t>дикция. Речь становится предмет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ом активности детей. Они удачно </w:t>
      </w:r>
      <w:r w:rsidRPr="001463C5">
        <w:rPr>
          <w:rFonts w:ascii="Times New Roman" w:hAnsi="Times New Roman" w:cs="Times New Roman"/>
          <w:sz w:val="28"/>
          <w:szCs w:val="28"/>
        </w:rPr>
        <w:t>имитируют голоса животных, интонаци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онно выделяют речь тех или иных </w:t>
      </w:r>
      <w:r w:rsidRPr="001463C5">
        <w:rPr>
          <w:rFonts w:ascii="Times New Roman" w:hAnsi="Times New Roman" w:cs="Times New Roman"/>
          <w:sz w:val="28"/>
          <w:szCs w:val="28"/>
        </w:rPr>
        <w:t>персонажей. Интерес вызывают рит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мическая структура речи, рифмы. </w:t>
      </w:r>
      <w:r w:rsidRPr="001463C5">
        <w:rPr>
          <w:rFonts w:ascii="Times New Roman" w:hAnsi="Times New Roman" w:cs="Times New Roman"/>
          <w:sz w:val="28"/>
          <w:szCs w:val="28"/>
        </w:rPr>
        <w:t>Развивается грамматическа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я сторона речи. Дети занимаются </w:t>
      </w:r>
      <w:r w:rsidRPr="001463C5">
        <w:rPr>
          <w:rFonts w:ascii="Times New Roman" w:hAnsi="Times New Roman" w:cs="Times New Roman"/>
          <w:sz w:val="28"/>
          <w:szCs w:val="28"/>
        </w:rPr>
        <w:t>словотворчеством на основе грамма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тических правил. Речь детей при </w:t>
      </w:r>
      <w:r w:rsidRPr="001463C5">
        <w:rPr>
          <w:rFonts w:ascii="Times New Roman" w:hAnsi="Times New Roman" w:cs="Times New Roman"/>
          <w:sz w:val="28"/>
          <w:szCs w:val="28"/>
        </w:rPr>
        <w:t>взаимодействии друг с другом носит ситу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ативный характер, а при общении </w:t>
      </w:r>
      <w:proofErr w:type="gramStart"/>
      <w:r w:rsidRPr="001463C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463C5">
        <w:rPr>
          <w:rFonts w:ascii="Times New Roman" w:hAnsi="Times New Roman" w:cs="Times New Roman"/>
          <w:sz w:val="28"/>
          <w:szCs w:val="28"/>
        </w:rPr>
        <w:t xml:space="preserve"> взро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слым становится </w:t>
      </w:r>
      <w:proofErr w:type="spellStart"/>
      <w:r w:rsidR="00C7562E" w:rsidRPr="001463C5">
        <w:rPr>
          <w:rFonts w:ascii="Times New Roman" w:hAnsi="Times New Roman" w:cs="Times New Roman"/>
          <w:sz w:val="28"/>
          <w:szCs w:val="28"/>
        </w:rPr>
        <w:t>внеситуативной</w:t>
      </w:r>
      <w:proofErr w:type="spellEnd"/>
      <w:r w:rsidR="00C7562E" w:rsidRPr="001463C5">
        <w:rPr>
          <w:rFonts w:ascii="Times New Roman" w:hAnsi="Times New Roman" w:cs="Times New Roman"/>
          <w:sz w:val="28"/>
          <w:szCs w:val="28"/>
        </w:rPr>
        <w:t xml:space="preserve">. </w:t>
      </w:r>
      <w:r w:rsidRPr="001463C5">
        <w:rPr>
          <w:rFonts w:ascii="Times New Roman" w:hAnsi="Times New Roman" w:cs="Times New Roman"/>
          <w:sz w:val="28"/>
          <w:szCs w:val="28"/>
        </w:rPr>
        <w:t>Изменяется содержание общения ребе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нка и взрослого. Оно выходит за </w:t>
      </w:r>
      <w:r w:rsidRPr="001463C5">
        <w:rPr>
          <w:rFonts w:ascii="Times New Roman" w:hAnsi="Times New Roman" w:cs="Times New Roman"/>
          <w:sz w:val="28"/>
          <w:szCs w:val="28"/>
        </w:rPr>
        <w:t>пределы конкретной ситуации, в котор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ой оказывается ребенок. Ведущим </w:t>
      </w:r>
      <w:r w:rsidRPr="001463C5">
        <w:rPr>
          <w:rFonts w:ascii="Times New Roman" w:hAnsi="Times New Roman" w:cs="Times New Roman"/>
          <w:sz w:val="28"/>
          <w:szCs w:val="28"/>
        </w:rPr>
        <w:t>становится познавательный мотив. Информа</w:t>
      </w:r>
      <w:r w:rsidR="007F56DC" w:rsidRPr="001463C5">
        <w:rPr>
          <w:rFonts w:ascii="Times New Roman" w:hAnsi="Times New Roman" w:cs="Times New Roman"/>
          <w:sz w:val="28"/>
          <w:szCs w:val="28"/>
        </w:rPr>
        <w:t xml:space="preserve">ция, которую ребенок получает в </w:t>
      </w:r>
      <w:r w:rsidRPr="001463C5">
        <w:rPr>
          <w:rFonts w:ascii="Times New Roman" w:hAnsi="Times New Roman" w:cs="Times New Roman"/>
          <w:sz w:val="28"/>
          <w:szCs w:val="28"/>
        </w:rPr>
        <w:t xml:space="preserve">процессе общения, может быть сложной 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и трудной для понимания, но она вызывает интерес. </w:t>
      </w:r>
      <w:r w:rsidRPr="001463C5">
        <w:rPr>
          <w:rFonts w:ascii="Times New Roman" w:hAnsi="Times New Roman" w:cs="Times New Roman"/>
          <w:sz w:val="28"/>
          <w:szCs w:val="28"/>
        </w:rPr>
        <w:t>У детей формируется потребность в уважении со сторо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ны взрослого, </w:t>
      </w:r>
      <w:r w:rsidRPr="001463C5">
        <w:rPr>
          <w:rFonts w:ascii="Times New Roman" w:hAnsi="Times New Roman" w:cs="Times New Roman"/>
          <w:sz w:val="28"/>
          <w:szCs w:val="28"/>
        </w:rPr>
        <w:t>для них оказывается чрезвычайно важной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 его похвала. Это приводит к их </w:t>
      </w:r>
      <w:r w:rsidRPr="001463C5">
        <w:rPr>
          <w:rFonts w:ascii="Times New Roman" w:hAnsi="Times New Roman" w:cs="Times New Roman"/>
          <w:sz w:val="28"/>
          <w:szCs w:val="28"/>
        </w:rPr>
        <w:t>повышенной обидчивости на за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мечания. Повышенная обидчивость </w:t>
      </w:r>
      <w:r w:rsidRPr="001463C5">
        <w:rPr>
          <w:rFonts w:ascii="Times New Roman" w:hAnsi="Times New Roman" w:cs="Times New Roman"/>
          <w:sz w:val="28"/>
          <w:szCs w:val="28"/>
        </w:rPr>
        <w:t>предста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вляет собой возрастной феномен. Взаимоотношения со сверстниками характеризуются </w:t>
      </w:r>
      <w:r w:rsidRPr="001463C5">
        <w:rPr>
          <w:rFonts w:ascii="Times New Roman" w:hAnsi="Times New Roman" w:cs="Times New Roman"/>
          <w:sz w:val="28"/>
          <w:szCs w:val="28"/>
        </w:rPr>
        <w:t>избирательностью, которая выражается в п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редпочтении одних детей другим. </w:t>
      </w:r>
      <w:r w:rsidRPr="001463C5">
        <w:rPr>
          <w:rFonts w:ascii="Times New Roman" w:hAnsi="Times New Roman" w:cs="Times New Roman"/>
          <w:sz w:val="28"/>
          <w:szCs w:val="28"/>
        </w:rPr>
        <w:t>Появляются постоянные партнеры по играм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. В группах начинают выделяться </w:t>
      </w:r>
      <w:r w:rsidRPr="001463C5">
        <w:rPr>
          <w:rFonts w:ascii="Times New Roman" w:hAnsi="Times New Roman" w:cs="Times New Roman"/>
          <w:sz w:val="28"/>
          <w:szCs w:val="28"/>
        </w:rPr>
        <w:t>лидеры. Появляются</w:t>
      </w:r>
      <w:r w:rsidR="00A000DA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3C5"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="00A000DA">
        <w:rPr>
          <w:rFonts w:ascii="Times New Roman" w:hAnsi="Times New Roman" w:cs="Times New Roman"/>
          <w:sz w:val="28"/>
          <w:szCs w:val="28"/>
        </w:rPr>
        <w:t>,</w:t>
      </w:r>
      <w:r w:rsidR="007D5A83" w:rsidRPr="00146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3C5">
        <w:rPr>
          <w:rFonts w:ascii="Times New Roman" w:hAnsi="Times New Roman" w:cs="Times New Roman"/>
          <w:sz w:val="28"/>
          <w:szCs w:val="28"/>
        </w:rPr>
        <w:t>соре</w:t>
      </w:r>
      <w:r w:rsidR="00C7562E" w:rsidRPr="001463C5">
        <w:rPr>
          <w:rFonts w:ascii="Times New Roman" w:hAnsi="Times New Roman" w:cs="Times New Roman"/>
          <w:sz w:val="28"/>
          <w:szCs w:val="28"/>
        </w:rPr>
        <w:t>вновательность</w:t>
      </w:r>
      <w:proofErr w:type="spellEnd"/>
      <w:r w:rsidR="00C7562E" w:rsidRPr="001463C5">
        <w:rPr>
          <w:rFonts w:ascii="Times New Roman" w:hAnsi="Times New Roman" w:cs="Times New Roman"/>
          <w:sz w:val="28"/>
          <w:szCs w:val="28"/>
        </w:rPr>
        <w:t>. Последняя важна</w:t>
      </w:r>
      <w:r w:rsidR="007D5A83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 xml:space="preserve">для сравнения себя </w:t>
      </w:r>
      <w:proofErr w:type="gramStart"/>
      <w:r w:rsidRPr="001463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6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63C5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1463C5">
        <w:rPr>
          <w:rFonts w:ascii="Times New Roman" w:hAnsi="Times New Roman" w:cs="Times New Roman"/>
          <w:sz w:val="28"/>
          <w:szCs w:val="28"/>
        </w:rPr>
        <w:t>, что ведет к развитию образа Я ребенка,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 ег</w:t>
      </w:r>
      <w:r w:rsidR="00A000DA">
        <w:rPr>
          <w:rFonts w:ascii="Times New Roman" w:hAnsi="Times New Roman" w:cs="Times New Roman"/>
          <w:sz w:val="28"/>
          <w:szCs w:val="28"/>
        </w:rPr>
        <w:t xml:space="preserve">о </w:t>
      </w:r>
      <w:r w:rsidR="007D5A83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детализации. </w:t>
      </w:r>
      <w:r w:rsidRPr="001463C5">
        <w:rPr>
          <w:rFonts w:ascii="Times New Roman" w:hAnsi="Times New Roman" w:cs="Times New Roman"/>
          <w:sz w:val="28"/>
          <w:szCs w:val="28"/>
        </w:rPr>
        <w:t>Основные достижения возра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ста связаны с развитием игровой </w:t>
      </w:r>
      <w:r w:rsidRPr="001463C5">
        <w:rPr>
          <w:rFonts w:ascii="Times New Roman" w:hAnsi="Times New Roman" w:cs="Times New Roman"/>
          <w:sz w:val="28"/>
          <w:szCs w:val="28"/>
        </w:rPr>
        <w:t>деятельности; появлением ролевых и реаль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ных взаимодействий; с развитием </w:t>
      </w:r>
      <w:r w:rsidRPr="001463C5">
        <w:rPr>
          <w:rFonts w:ascii="Times New Roman" w:hAnsi="Times New Roman" w:cs="Times New Roman"/>
          <w:sz w:val="28"/>
          <w:szCs w:val="28"/>
        </w:rPr>
        <w:t>изобразительной деятельност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и; конструированием по замыслу, </w:t>
      </w:r>
      <w:r w:rsidRPr="001463C5">
        <w:rPr>
          <w:rFonts w:ascii="Times New Roman" w:hAnsi="Times New Roman" w:cs="Times New Roman"/>
          <w:sz w:val="28"/>
          <w:szCs w:val="28"/>
        </w:rPr>
        <w:t>планированием; совершенствованием восприятия, развитием образного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 xml:space="preserve">мышления и воображения, </w:t>
      </w:r>
      <w:proofErr w:type="spellStart"/>
      <w:r w:rsidRPr="001463C5">
        <w:rPr>
          <w:rFonts w:ascii="Times New Roman" w:hAnsi="Times New Roman" w:cs="Times New Roman"/>
          <w:sz w:val="28"/>
          <w:szCs w:val="28"/>
        </w:rPr>
        <w:t>эгоцентричностью</w:t>
      </w:r>
      <w:proofErr w:type="spellEnd"/>
      <w:r w:rsidRPr="001463C5">
        <w:rPr>
          <w:rFonts w:ascii="Times New Roman" w:hAnsi="Times New Roman" w:cs="Times New Roman"/>
          <w:sz w:val="28"/>
          <w:szCs w:val="28"/>
        </w:rPr>
        <w:t xml:space="preserve"> познавательной позиции;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lastRenderedPageBreak/>
        <w:t xml:space="preserve">развитием памяти, внимания, 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речи, познавательной мотивации, </w:t>
      </w:r>
      <w:r w:rsidRPr="001463C5">
        <w:rPr>
          <w:rFonts w:ascii="Times New Roman" w:hAnsi="Times New Roman" w:cs="Times New Roman"/>
          <w:sz w:val="28"/>
          <w:szCs w:val="28"/>
        </w:rPr>
        <w:t>совершенствования восприятия; формиров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анием потребности в уважении со </w:t>
      </w:r>
      <w:r w:rsidRPr="001463C5">
        <w:rPr>
          <w:rFonts w:ascii="Times New Roman" w:hAnsi="Times New Roman" w:cs="Times New Roman"/>
          <w:sz w:val="28"/>
          <w:szCs w:val="28"/>
        </w:rPr>
        <w:t xml:space="preserve">стороны взрослого, появлением обидчивости, </w:t>
      </w:r>
      <w:proofErr w:type="spellStart"/>
      <w:r w:rsidRPr="001463C5">
        <w:rPr>
          <w:rFonts w:ascii="Times New Roman" w:hAnsi="Times New Roman" w:cs="Times New Roman"/>
          <w:sz w:val="28"/>
          <w:szCs w:val="28"/>
        </w:rPr>
        <w:t>ко</w:t>
      </w:r>
      <w:r w:rsidR="00C7562E" w:rsidRPr="001463C5">
        <w:rPr>
          <w:rFonts w:ascii="Times New Roman" w:hAnsi="Times New Roman" w:cs="Times New Roman"/>
          <w:sz w:val="28"/>
          <w:szCs w:val="28"/>
        </w:rPr>
        <w:t>нкурентности</w:t>
      </w:r>
      <w:proofErr w:type="spellEnd"/>
      <w:r w:rsidR="00C7562E" w:rsidRPr="00146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63C5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1463C5">
        <w:rPr>
          <w:rFonts w:ascii="Times New Roman" w:hAnsi="Times New Roman" w:cs="Times New Roman"/>
          <w:sz w:val="28"/>
          <w:szCs w:val="28"/>
        </w:rPr>
        <w:t xml:space="preserve"> со сверстниками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, дальнейшим развитием образа Я </w:t>
      </w:r>
      <w:r w:rsidRPr="001463C5">
        <w:rPr>
          <w:rFonts w:ascii="Times New Roman" w:hAnsi="Times New Roman" w:cs="Times New Roman"/>
          <w:sz w:val="28"/>
          <w:szCs w:val="28"/>
        </w:rPr>
        <w:t>ребенка, его детализацией.</w:t>
      </w:r>
    </w:p>
    <w:p w:rsidR="00A34F7F" w:rsidRPr="001463C5" w:rsidRDefault="00A34F7F" w:rsidP="00A34F7F">
      <w:pPr>
        <w:rPr>
          <w:rFonts w:ascii="Times New Roman" w:hAnsi="Times New Roman" w:cs="Times New Roman"/>
          <w:b/>
          <w:sz w:val="28"/>
          <w:szCs w:val="28"/>
        </w:rPr>
      </w:pPr>
      <w:r w:rsidRPr="001463C5">
        <w:rPr>
          <w:rFonts w:ascii="Times New Roman" w:hAnsi="Times New Roman" w:cs="Times New Roman"/>
          <w:b/>
          <w:sz w:val="28"/>
          <w:szCs w:val="28"/>
        </w:rPr>
        <w:t>Возрастные и индивидуальные особенности детей 5-6 лет:</w:t>
      </w:r>
    </w:p>
    <w:p w:rsidR="004A3422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Дети шестого года жизни уже могут р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аспределять роли до начала игры </w:t>
      </w:r>
      <w:r w:rsidRPr="001463C5">
        <w:rPr>
          <w:rFonts w:ascii="Times New Roman" w:hAnsi="Times New Roman" w:cs="Times New Roman"/>
          <w:sz w:val="28"/>
          <w:szCs w:val="28"/>
        </w:rPr>
        <w:t>и строят свое поведение, придерживая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сь роли. Игровое взаимодействие </w:t>
      </w:r>
      <w:r w:rsidRPr="001463C5">
        <w:rPr>
          <w:rFonts w:ascii="Times New Roman" w:hAnsi="Times New Roman" w:cs="Times New Roman"/>
          <w:sz w:val="28"/>
          <w:szCs w:val="28"/>
        </w:rPr>
        <w:t xml:space="preserve">сопровождается речью, соответствующей 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и по содержанию, и интонационно </w:t>
      </w:r>
      <w:r w:rsidRPr="001463C5">
        <w:rPr>
          <w:rFonts w:ascii="Times New Roman" w:hAnsi="Times New Roman" w:cs="Times New Roman"/>
          <w:sz w:val="28"/>
          <w:szCs w:val="28"/>
        </w:rPr>
        <w:t>взятой роли. Речь, сопровождающая реаль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ные отношения детей, отличается </w:t>
      </w:r>
      <w:r w:rsidRPr="001463C5">
        <w:rPr>
          <w:rFonts w:ascii="Times New Roman" w:hAnsi="Times New Roman" w:cs="Times New Roman"/>
          <w:sz w:val="28"/>
          <w:szCs w:val="28"/>
        </w:rPr>
        <w:t>от ролевой речи. Дети начинают о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сваивать социальные отношения и </w:t>
      </w:r>
      <w:r w:rsidRPr="001463C5">
        <w:rPr>
          <w:rFonts w:ascii="Times New Roman" w:hAnsi="Times New Roman" w:cs="Times New Roman"/>
          <w:sz w:val="28"/>
          <w:szCs w:val="28"/>
        </w:rPr>
        <w:t>понимать подчинен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ность позиций в различных видах </w:t>
      </w:r>
      <w:r w:rsidRPr="001463C5">
        <w:rPr>
          <w:rFonts w:ascii="Times New Roman" w:hAnsi="Times New Roman" w:cs="Times New Roman"/>
          <w:sz w:val="28"/>
          <w:szCs w:val="28"/>
        </w:rPr>
        <w:t>воздействий, представления о развити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и и т.д. Кроме того, продолжают </w:t>
      </w:r>
      <w:r w:rsidRPr="001463C5">
        <w:rPr>
          <w:rFonts w:ascii="Times New Roman" w:hAnsi="Times New Roman" w:cs="Times New Roman"/>
          <w:sz w:val="28"/>
          <w:szCs w:val="28"/>
        </w:rPr>
        <w:t>совершенствоваться обобщения д</w:t>
      </w:r>
      <w:r w:rsidR="00C7562E" w:rsidRPr="001463C5">
        <w:rPr>
          <w:rFonts w:ascii="Times New Roman" w:hAnsi="Times New Roman" w:cs="Times New Roman"/>
          <w:sz w:val="28"/>
          <w:szCs w:val="28"/>
        </w:rPr>
        <w:t xml:space="preserve">еятельности взрослых, одни роли </w:t>
      </w:r>
      <w:r w:rsidRPr="001463C5">
        <w:rPr>
          <w:rFonts w:ascii="Times New Roman" w:hAnsi="Times New Roman" w:cs="Times New Roman"/>
          <w:sz w:val="28"/>
          <w:szCs w:val="28"/>
        </w:rPr>
        <w:t>становятся для них более привлекательными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, чем другие. При распределении </w:t>
      </w:r>
      <w:r w:rsidRPr="001463C5">
        <w:rPr>
          <w:rFonts w:ascii="Times New Roman" w:hAnsi="Times New Roman" w:cs="Times New Roman"/>
          <w:sz w:val="28"/>
          <w:szCs w:val="28"/>
        </w:rPr>
        <w:t>ролей могут возникать конфликты, свя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занные с субординацией ролевого </w:t>
      </w:r>
      <w:r w:rsidRPr="001463C5">
        <w:rPr>
          <w:rFonts w:ascii="Times New Roman" w:hAnsi="Times New Roman" w:cs="Times New Roman"/>
          <w:sz w:val="28"/>
          <w:szCs w:val="28"/>
        </w:rPr>
        <w:t>поведения. Наблюдается организация и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грового пространства, в котором </w:t>
      </w:r>
      <w:r w:rsidRPr="001463C5">
        <w:rPr>
          <w:rFonts w:ascii="Times New Roman" w:hAnsi="Times New Roman" w:cs="Times New Roman"/>
          <w:sz w:val="28"/>
          <w:szCs w:val="28"/>
        </w:rPr>
        <w:t>выделяются смысловой «центр» и «периф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ерия». (В игре «Больница» таким </w:t>
      </w:r>
      <w:r w:rsidRPr="001463C5">
        <w:rPr>
          <w:rFonts w:ascii="Times New Roman" w:hAnsi="Times New Roman" w:cs="Times New Roman"/>
          <w:sz w:val="28"/>
          <w:szCs w:val="28"/>
        </w:rPr>
        <w:t>центром оказывается кабинет врача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, в игре «Парикмахерская» — зал </w:t>
      </w:r>
      <w:r w:rsidRPr="001463C5">
        <w:rPr>
          <w:rFonts w:ascii="Times New Roman" w:hAnsi="Times New Roman" w:cs="Times New Roman"/>
          <w:sz w:val="28"/>
          <w:szCs w:val="28"/>
        </w:rPr>
        <w:t>стрижки, а зал ожидания выступае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т в качестве периферии игрового </w:t>
      </w:r>
      <w:r w:rsidRPr="001463C5">
        <w:rPr>
          <w:rFonts w:ascii="Times New Roman" w:hAnsi="Times New Roman" w:cs="Times New Roman"/>
          <w:sz w:val="28"/>
          <w:szCs w:val="28"/>
        </w:rPr>
        <w:t>пространства.) Де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йствия детей в играх становятся разнообразными. </w:t>
      </w:r>
      <w:r w:rsidRPr="001463C5">
        <w:rPr>
          <w:rFonts w:ascii="Times New Roman" w:hAnsi="Times New Roman" w:cs="Times New Roman"/>
          <w:sz w:val="28"/>
          <w:szCs w:val="28"/>
        </w:rPr>
        <w:t>Развивается изобразительная деятельно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сть детей. Это возраст наиболее </w:t>
      </w:r>
      <w:r w:rsidRPr="001463C5">
        <w:rPr>
          <w:rFonts w:ascii="Times New Roman" w:hAnsi="Times New Roman" w:cs="Times New Roman"/>
          <w:sz w:val="28"/>
          <w:szCs w:val="28"/>
        </w:rPr>
        <w:t xml:space="preserve">активного рисования. В течение года дети способны создать 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до двух тысяч </w:t>
      </w:r>
      <w:r w:rsidRPr="001463C5">
        <w:rPr>
          <w:rFonts w:ascii="Times New Roman" w:hAnsi="Times New Roman" w:cs="Times New Roman"/>
          <w:sz w:val="28"/>
          <w:szCs w:val="28"/>
        </w:rPr>
        <w:t>рисунков. Рисунки могут быть самы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ми разными по содержанию: это и </w:t>
      </w:r>
      <w:r w:rsidRPr="001463C5">
        <w:rPr>
          <w:rFonts w:ascii="Times New Roman" w:hAnsi="Times New Roman" w:cs="Times New Roman"/>
          <w:sz w:val="28"/>
          <w:szCs w:val="28"/>
        </w:rPr>
        <w:t>жизненные впечатления детей, и воображ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аемые ситуации, и иллюстрации к </w:t>
      </w:r>
      <w:r w:rsidRPr="001463C5">
        <w:rPr>
          <w:rFonts w:ascii="Times New Roman" w:hAnsi="Times New Roman" w:cs="Times New Roman"/>
          <w:sz w:val="28"/>
          <w:szCs w:val="28"/>
        </w:rPr>
        <w:t>фильмам и книгам. Обычно рисунки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 представляют собой схематичные </w:t>
      </w:r>
      <w:r w:rsidRPr="001463C5">
        <w:rPr>
          <w:rFonts w:ascii="Times New Roman" w:hAnsi="Times New Roman" w:cs="Times New Roman"/>
          <w:sz w:val="28"/>
          <w:szCs w:val="28"/>
        </w:rPr>
        <w:t>изображения различных объектов, но могут от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личаться оригинальностью </w:t>
      </w:r>
      <w:r w:rsidRPr="001463C5">
        <w:rPr>
          <w:rFonts w:ascii="Times New Roman" w:hAnsi="Times New Roman" w:cs="Times New Roman"/>
          <w:sz w:val="28"/>
          <w:szCs w:val="28"/>
        </w:rPr>
        <w:t>композиционного решения, передавать ст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атичные и динамичные отношения. </w:t>
      </w:r>
      <w:r w:rsidRPr="001463C5">
        <w:rPr>
          <w:rFonts w:ascii="Times New Roman" w:hAnsi="Times New Roman" w:cs="Times New Roman"/>
          <w:sz w:val="28"/>
          <w:szCs w:val="28"/>
        </w:rPr>
        <w:t>Рисунки приобретают сюжетный характе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р; достаточно часто встречаются </w:t>
      </w:r>
      <w:r w:rsidRPr="001463C5">
        <w:rPr>
          <w:rFonts w:ascii="Times New Roman" w:hAnsi="Times New Roman" w:cs="Times New Roman"/>
          <w:sz w:val="28"/>
          <w:szCs w:val="28"/>
        </w:rPr>
        <w:t>многократно повторяющиеся сюж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еты с небольшими или, напротив, </w:t>
      </w:r>
      <w:r w:rsidRPr="001463C5">
        <w:rPr>
          <w:rFonts w:ascii="Times New Roman" w:hAnsi="Times New Roman" w:cs="Times New Roman"/>
          <w:sz w:val="28"/>
          <w:szCs w:val="28"/>
        </w:rPr>
        <w:t>существенными изменениями. Изобра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жение человека становится более </w:t>
      </w:r>
      <w:r w:rsidRPr="001463C5">
        <w:rPr>
          <w:rFonts w:ascii="Times New Roman" w:hAnsi="Times New Roman" w:cs="Times New Roman"/>
          <w:sz w:val="28"/>
          <w:szCs w:val="28"/>
        </w:rPr>
        <w:t>детализированным и пропорциональ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ным. По рисунку можно судить о  </w:t>
      </w:r>
      <w:r w:rsidRPr="001463C5">
        <w:rPr>
          <w:rFonts w:ascii="Times New Roman" w:hAnsi="Times New Roman" w:cs="Times New Roman"/>
          <w:sz w:val="28"/>
          <w:szCs w:val="28"/>
        </w:rPr>
        <w:t>половой принадлежности и эмоцио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нальном состоянии изображенного 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Конструирование характеризуется умением анализировать условия, в</w:t>
      </w:r>
      <w:r w:rsidR="007D5A83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 xml:space="preserve">которых протекает эта деятельность. Дети 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используют и называют различные </w:t>
      </w:r>
      <w:r w:rsidRPr="001463C5">
        <w:rPr>
          <w:rFonts w:ascii="Times New Roman" w:hAnsi="Times New Roman" w:cs="Times New Roman"/>
          <w:sz w:val="28"/>
          <w:szCs w:val="28"/>
        </w:rPr>
        <w:t>детали деревянного конструктора. Мо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гут заменить детали постройки в </w:t>
      </w:r>
      <w:r w:rsidRPr="001463C5">
        <w:rPr>
          <w:rFonts w:ascii="Times New Roman" w:hAnsi="Times New Roman" w:cs="Times New Roman"/>
          <w:sz w:val="28"/>
          <w:szCs w:val="28"/>
        </w:rPr>
        <w:t>зависимости от имеющегося материала.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 Овладевают обобщенным способом </w:t>
      </w:r>
      <w:r w:rsidRPr="001463C5">
        <w:rPr>
          <w:rFonts w:ascii="Times New Roman" w:hAnsi="Times New Roman" w:cs="Times New Roman"/>
          <w:sz w:val="28"/>
          <w:szCs w:val="28"/>
        </w:rPr>
        <w:t xml:space="preserve">обследования образца. Способны выделять основные части </w:t>
      </w:r>
      <w:proofErr w:type="spellStart"/>
      <w:r w:rsidRPr="001463C5">
        <w:rPr>
          <w:rFonts w:ascii="Times New Roman" w:hAnsi="Times New Roman" w:cs="Times New Roman"/>
          <w:sz w:val="28"/>
          <w:szCs w:val="28"/>
        </w:rPr>
        <w:t>предполагаемойпостройки</w:t>
      </w:r>
      <w:proofErr w:type="spellEnd"/>
      <w:r w:rsidRPr="001463C5">
        <w:rPr>
          <w:rFonts w:ascii="Times New Roman" w:hAnsi="Times New Roman" w:cs="Times New Roman"/>
          <w:sz w:val="28"/>
          <w:szCs w:val="28"/>
        </w:rPr>
        <w:t xml:space="preserve">. </w:t>
      </w:r>
      <w:r w:rsidRPr="001463C5">
        <w:rPr>
          <w:rFonts w:ascii="Times New Roman" w:hAnsi="Times New Roman" w:cs="Times New Roman"/>
          <w:sz w:val="28"/>
          <w:szCs w:val="28"/>
        </w:rPr>
        <w:lastRenderedPageBreak/>
        <w:t>Конструктивная деятельность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 может осуществляться на основе </w:t>
      </w:r>
      <w:r w:rsidRPr="001463C5">
        <w:rPr>
          <w:rFonts w:ascii="Times New Roman" w:hAnsi="Times New Roman" w:cs="Times New Roman"/>
          <w:sz w:val="28"/>
          <w:szCs w:val="28"/>
        </w:rPr>
        <w:t>схемы, по замыслу и по условиям. По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является конструирование в ходе совместной деятельности. </w:t>
      </w:r>
      <w:r w:rsidRPr="001463C5">
        <w:rPr>
          <w:rFonts w:ascii="Times New Roman" w:hAnsi="Times New Roman" w:cs="Times New Roman"/>
          <w:sz w:val="28"/>
          <w:szCs w:val="28"/>
        </w:rPr>
        <w:t>Дети могут конструировать из бумаг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и, складывая ее в несколько раз </w:t>
      </w:r>
      <w:r w:rsidRPr="001463C5">
        <w:rPr>
          <w:rFonts w:ascii="Times New Roman" w:hAnsi="Times New Roman" w:cs="Times New Roman"/>
          <w:sz w:val="28"/>
          <w:szCs w:val="28"/>
        </w:rPr>
        <w:t>(два, четыре, шесть сгибаний); из природно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го материала. Они осваивают два способа конструирования:                                                                                                                                                                                                                           </w:t>
      </w:r>
      <w:r w:rsidRPr="001463C5">
        <w:rPr>
          <w:rFonts w:ascii="Times New Roman" w:hAnsi="Times New Roman" w:cs="Times New Roman"/>
          <w:sz w:val="28"/>
          <w:szCs w:val="28"/>
        </w:rPr>
        <w:t>1) от природного материала к художе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ственному образу (в этом случае </w:t>
      </w:r>
      <w:r w:rsidRPr="001463C5">
        <w:rPr>
          <w:rFonts w:ascii="Times New Roman" w:hAnsi="Times New Roman" w:cs="Times New Roman"/>
          <w:sz w:val="28"/>
          <w:szCs w:val="28"/>
        </w:rPr>
        <w:t>ребенок «достраивает» природный материал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 до целостного образа, дополняя его различными деталями);</w:t>
      </w:r>
    </w:p>
    <w:p w:rsidR="00A000DA" w:rsidRPr="00FA45B8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2) от художественного образа к прир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одному материалу (в этом случае </w:t>
      </w:r>
      <w:r w:rsidRPr="001463C5">
        <w:rPr>
          <w:rFonts w:ascii="Times New Roman" w:hAnsi="Times New Roman" w:cs="Times New Roman"/>
          <w:sz w:val="28"/>
          <w:szCs w:val="28"/>
        </w:rPr>
        <w:t>ребенок подбирает необходимый материал, д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ля того чтобы воплотить образ). </w:t>
      </w:r>
      <w:r w:rsidRPr="001463C5">
        <w:rPr>
          <w:rFonts w:ascii="Times New Roman" w:hAnsi="Times New Roman" w:cs="Times New Roman"/>
          <w:sz w:val="28"/>
          <w:szCs w:val="28"/>
        </w:rPr>
        <w:t>Продолжает совершенствоваться восп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риятие цвета, формы и величины, </w:t>
      </w:r>
      <w:r w:rsidRPr="001463C5">
        <w:rPr>
          <w:rFonts w:ascii="Times New Roman" w:hAnsi="Times New Roman" w:cs="Times New Roman"/>
          <w:sz w:val="28"/>
          <w:szCs w:val="28"/>
        </w:rPr>
        <w:t>строения предметов; представлени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я детей систематизируются. Дети </w:t>
      </w:r>
      <w:r w:rsidRPr="001463C5">
        <w:rPr>
          <w:rFonts w:ascii="Times New Roman" w:hAnsi="Times New Roman" w:cs="Times New Roman"/>
          <w:sz w:val="28"/>
          <w:szCs w:val="28"/>
        </w:rPr>
        <w:t>различают по светлоте и называют не толь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ко основные цвета и их оттенки, </w:t>
      </w:r>
      <w:r w:rsidRPr="001463C5">
        <w:rPr>
          <w:rFonts w:ascii="Times New Roman" w:hAnsi="Times New Roman" w:cs="Times New Roman"/>
          <w:sz w:val="28"/>
          <w:szCs w:val="28"/>
        </w:rPr>
        <w:t>но и промежуточные цветовые оттенки;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 форму прямоугольников, овалов, </w:t>
      </w:r>
      <w:r w:rsidRPr="001463C5">
        <w:rPr>
          <w:rFonts w:ascii="Times New Roman" w:hAnsi="Times New Roman" w:cs="Times New Roman"/>
          <w:sz w:val="28"/>
          <w:szCs w:val="28"/>
        </w:rPr>
        <w:t>треугольников. Воспринимают величину об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ъектов, легко выстраивают в ряд </w:t>
      </w:r>
      <w:proofErr w:type="gramStart"/>
      <w:r w:rsidRPr="001463C5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Pr="001463C5">
        <w:rPr>
          <w:rFonts w:ascii="Times New Roman" w:hAnsi="Times New Roman" w:cs="Times New Roman"/>
          <w:sz w:val="28"/>
          <w:szCs w:val="28"/>
        </w:rPr>
        <w:t>о возрастанию или убыванию — до десяти различных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 предметов. </w:t>
      </w:r>
      <w:r w:rsidRPr="001463C5">
        <w:rPr>
          <w:rFonts w:ascii="Times New Roman" w:hAnsi="Times New Roman" w:cs="Times New Roman"/>
          <w:sz w:val="28"/>
          <w:szCs w:val="28"/>
        </w:rPr>
        <w:t>Однако дети могут и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спытывать трудности при анализе </w:t>
      </w:r>
      <w:r w:rsidRPr="001463C5">
        <w:rPr>
          <w:rFonts w:ascii="Times New Roman" w:hAnsi="Times New Roman" w:cs="Times New Roman"/>
          <w:sz w:val="28"/>
          <w:szCs w:val="28"/>
        </w:rPr>
        <w:t>пространственного положени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я объектов, если сталкиваются с </w:t>
      </w:r>
      <w:r w:rsidRPr="001463C5">
        <w:rPr>
          <w:rFonts w:ascii="Times New Roman" w:hAnsi="Times New Roman" w:cs="Times New Roman"/>
          <w:sz w:val="28"/>
          <w:szCs w:val="28"/>
        </w:rPr>
        <w:t>несоответствием формы и их прос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транственного расположения. Это </w:t>
      </w:r>
      <w:r w:rsidRPr="001463C5">
        <w:rPr>
          <w:rFonts w:ascii="Times New Roman" w:hAnsi="Times New Roman" w:cs="Times New Roman"/>
          <w:sz w:val="28"/>
          <w:szCs w:val="28"/>
        </w:rPr>
        <w:t>свидетельствует о том, что в различных ситуациях восприятие представляет</w:t>
      </w:r>
      <w:r w:rsidR="007D5A83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для дошкольников известные слож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ности, особенно если они должны </w:t>
      </w:r>
      <w:r w:rsidRPr="001463C5">
        <w:rPr>
          <w:rFonts w:ascii="Times New Roman" w:hAnsi="Times New Roman" w:cs="Times New Roman"/>
          <w:sz w:val="28"/>
          <w:szCs w:val="28"/>
        </w:rPr>
        <w:t>одновременно учитывать несколько разли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чных и при этом противоположных признаков. </w:t>
      </w:r>
      <w:r w:rsidRPr="001463C5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продолжает развиваться образное </w:t>
      </w:r>
      <w:r w:rsidRPr="001463C5">
        <w:rPr>
          <w:rFonts w:ascii="Times New Roman" w:hAnsi="Times New Roman" w:cs="Times New Roman"/>
          <w:sz w:val="28"/>
          <w:szCs w:val="28"/>
        </w:rPr>
        <w:t>мышление. Дети способны не только решить задачу в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 наглядном плане, но и </w:t>
      </w:r>
      <w:r w:rsidRPr="001463C5">
        <w:rPr>
          <w:rFonts w:ascii="Times New Roman" w:hAnsi="Times New Roman" w:cs="Times New Roman"/>
          <w:sz w:val="28"/>
          <w:szCs w:val="28"/>
        </w:rPr>
        <w:t>совершить преобразования объекта, указ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ать, в какой последовательности </w:t>
      </w:r>
      <w:r w:rsidRPr="001463C5">
        <w:rPr>
          <w:rFonts w:ascii="Times New Roman" w:hAnsi="Times New Roman" w:cs="Times New Roman"/>
          <w:sz w:val="28"/>
          <w:szCs w:val="28"/>
        </w:rPr>
        <w:t>объекты вступят во взаимодействие,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 и т.д. Однако подобные решения </w:t>
      </w:r>
      <w:r w:rsidRPr="001463C5">
        <w:rPr>
          <w:rFonts w:ascii="Times New Roman" w:hAnsi="Times New Roman" w:cs="Times New Roman"/>
          <w:sz w:val="28"/>
          <w:szCs w:val="28"/>
        </w:rPr>
        <w:t>окажутся правильными только в том сл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учае, если дети будут применять </w:t>
      </w:r>
      <w:r w:rsidRPr="001463C5">
        <w:rPr>
          <w:rFonts w:ascii="Times New Roman" w:hAnsi="Times New Roman" w:cs="Times New Roman"/>
          <w:sz w:val="28"/>
          <w:szCs w:val="28"/>
        </w:rPr>
        <w:t>адекватные мыслительные средс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тва. </w:t>
      </w:r>
      <w:proofErr w:type="gramStart"/>
      <w:r w:rsidR="004A3422" w:rsidRPr="001463C5">
        <w:rPr>
          <w:rFonts w:ascii="Times New Roman" w:hAnsi="Times New Roman" w:cs="Times New Roman"/>
          <w:sz w:val="28"/>
          <w:szCs w:val="28"/>
        </w:rPr>
        <w:t xml:space="preserve">Среди них можно выделить </w:t>
      </w:r>
      <w:r w:rsidRPr="001463C5">
        <w:rPr>
          <w:rFonts w:ascii="Times New Roman" w:hAnsi="Times New Roman" w:cs="Times New Roman"/>
          <w:sz w:val="28"/>
          <w:szCs w:val="28"/>
        </w:rPr>
        <w:t>схематизированные представлени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я, которые возникают в процессе </w:t>
      </w:r>
      <w:r w:rsidRPr="001463C5">
        <w:rPr>
          <w:rFonts w:ascii="Times New Roman" w:hAnsi="Times New Roman" w:cs="Times New Roman"/>
          <w:sz w:val="28"/>
          <w:szCs w:val="28"/>
        </w:rPr>
        <w:t>наглядного моделирования; комплексные представления, отражающие</w:t>
      </w:r>
      <w:r w:rsidR="007D5A83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представления детей о системе признаков, которыми могут обладать</w:t>
      </w:r>
      <w:r w:rsidR="007D5A83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объекты, а также представления, отражающие стадии преобразования</w:t>
      </w:r>
      <w:r w:rsidR="007D5A83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различных объектов и явлений (представ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ления о цикличности изменений): </w:t>
      </w:r>
      <w:r w:rsidRPr="001463C5">
        <w:rPr>
          <w:rFonts w:ascii="Times New Roman" w:hAnsi="Times New Roman" w:cs="Times New Roman"/>
          <w:sz w:val="28"/>
          <w:szCs w:val="28"/>
        </w:rPr>
        <w:t>представления о смене времен го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да, дня и ночи, об увеличении и </w:t>
      </w:r>
      <w:r w:rsidRPr="001463C5">
        <w:rPr>
          <w:rFonts w:ascii="Times New Roman" w:hAnsi="Times New Roman" w:cs="Times New Roman"/>
          <w:sz w:val="28"/>
          <w:szCs w:val="28"/>
        </w:rPr>
        <w:t xml:space="preserve">уменьшении объектов в результате 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различных, что является основой </w:t>
      </w:r>
      <w:r w:rsidRPr="001463C5">
        <w:rPr>
          <w:rFonts w:ascii="Times New Roman" w:hAnsi="Times New Roman" w:cs="Times New Roman"/>
          <w:sz w:val="28"/>
          <w:szCs w:val="28"/>
        </w:rPr>
        <w:t>словесно-логического мышления.</w:t>
      </w:r>
      <w:proofErr w:type="gramEnd"/>
      <w:r w:rsidRPr="001463C5">
        <w:rPr>
          <w:rFonts w:ascii="Times New Roman" w:hAnsi="Times New Roman" w:cs="Times New Roman"/>
          <w:sz w:val="28"/>
          <w:szCs w:val="28"/>
        </w:rPr>
        <w:t xml:space="preserve"> В д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ошкольном возрасте у детей еще  </w:t>
      </w:r>
      <w:r w:rsidRPr="001463C5">
        <w:rPr>
          <w:rFonts w:ascii="Times New Roman" w:hAnsi="Times New Roman" w:cs="Times New Roman"/>
          <w:sz w:val="28"/>
          <w:szCs w:val="28"/>
        </w:rPr>
        <w:t>отсутствуют представления о классах об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ъектов. Объекты группируются по </w:t>
      </w:r>
      <w:r w:rsidRPr="001463C5">
        <w:rPr>
          <w:rFonts w:ascii="Times New Roman" w:hAnsi="Times New Roman" w:cs="Times New Roman"/>
          <w:sz w:val="28"/>
          <w:szCs w:val="28"/>
        </w:rPr>
        <w:t>признакам, которые могут изменяться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, однако начинают формироваться </w:t>
      </w:r>
      <w:r w:rsidRPr="001463C5">
        <w:rPr>
          <w:rFonts w:ascii="Times New Roman" w:hAnsi="Times New Roman" w:cs="Times New Roman"/>
          <w:sz w:val="28"/>
          <w:szCs w:val="28"/>
        </w:rPr>
        <w:t>операции логического сложения и ум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ножения классов. </w:t>
      </w:r>
      <w:proofErr w:type="gramStart"/>
      <w:r w:rsidR="004A3422" w:rsidRPr="001463C5">
        <w:rPr>
          <w:rFonts w:ascii="Times New Roman" w:hAnsi="Times New Roman" w:cs="Times New Roman"/>
          <w:sz w:val="28"/>
          <w:szCs w:val="28"/>
        </w:rPr>
        <w:t xml:space="preserve">Так, </w:t>
      </w:r>
      <w:r w:rsidR="004A3422" w:rsidRPr="001463C5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</w:t>
      </w:r>
      <w:r w:rsidRPr="001463C5">
        <w:rPr>
          <w:rFonts w:ascii="Times New Roman" w:hAnsi="Times New Roman" w:cs="Times New Roman"/>
          <w:sz w:val="28"/>
          <w:szCs w:val="28"/>
        </w:rPr>
        <w:t>старшие дошкольники при группирован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ии объектов могут учитывать два </w:t>
      </w:r>
      <w:r w:rsidRPr="001463C5">
        <w:rPr>
          <w:rFonts w:ascii="Times New Roman" w:hAnsi="Times New Roman" w:cs="Times New Roman"/>
          <w:sz w:val="28"/>
          <w:szCs w:val="28"/>
        </w:rPr>
        <w:t xml:space="preserve">признака </w:t>
      </w:r>
      <w:r w:rsidR="004A3422" w:rsidRPr="001463C5">
        <w:rPr>
          <w:rFonts w:ascii="Times New Roman" w:hAnsi="Times New Roman" w:cs="Times New Roman"/>
          <w:sz w:val="28"/>
          <w:szCs w:val="28"/>
        </w:rPr>
        <w:t>(цвет и форму (материал) и т.д.</w:t>
      </w:r>
      <w:proofErr w:type="gramEnd"/>
      <w:r w:rsidR="004A3422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Как показали исследования отечеств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енных психологов, дети старшего </w:t>
      </w:r>
      <w:r w:rsidRPr="001463C5">
        <w:rPr>
          <w:rFonts w:ascii="Times New Roman" w:hAnsi="Times New Roman" w:cs="Times New Roman"/>
          <w:sz w:val="28"/>
          <w:szCs w:val="28"/>
        </w:rPr>
        <w:t>дошкольного возраста способны рассуждат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ь и давать адекватные причинные </w:t>
      </w:r>
      <w:r w:rsidRPr="001463C5">
        <w:rPr>
          <w:rFonts w:ascii="Times New Roman" w:hAnsi="Times New Roman" w:cs="Times New Roman"/>
          <w:sz w:val="28"/>
          <w:szCs w:val="28"/>
        </w:rPr>
        <w:t>объяснения, если анализируемые отн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ошения не выходят за пределы их наглядного опыта. </w:t>
      </w:r>
      <w:r w:rsidRPr="001463C5">
        <w:rPr>
          <w:rFonts w:ascii="Times New Roman" w:hAnsi="Times New Roman" w:cs="Times New Roman"/>
          <w:sz w:val="28"/>
          <w:szCs w:val="28"/>
        </w:rPr>
        <w:t>Развитие воображения в этом во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зрасте позволяет детям сочинять </w:t>
      </w:r>
      <w:r w:rsidRPr="001463C5">
        <w:rPr>
          <w:rFonts w:ascii="Times New Roman" w:hAnsi="Times New Roman" w:cs="Times New Roman"/>
          <w:sz w:val="28"/>
          <w:szCs w:val="28"/>
        </w:rPr>
        <w:t>достаточно оригинальные и последовате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льно разворачивающиеся истории. </w:t>
      </w:r>
      <w:r w:rsidRPr="001463C5">
        <w:rPr>
          <w:rFonts w:ascii="Times New Roman" w:hAnsi="Times New Roman" w:cs="Times New Roman"/>
          <w:sz w:val="28"/>
          <w:szCs w:val="28"/>
        </w:rPr>
        <w:t>Воображение будет активно развиват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ься лишь при условии проведения </w:t>
      </w:r>
      <w:r w:rsidRPr="001463C5">
        <w:rPr>
          <w:rFonts w:ascii="Times New Roman" w:hAnsi="Times New Roman" w:cs="Times New Roman"/>
          <w:sz w:val="28"/>
          <w:szCs w:val="28"/>
        </w:rPr>
        <w:t>специал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ьной работы по его активизации. </w:t>
      </w:r>
      <w:r w:rsidRPr="001463C5">
        <w:rPr>
          <w:rFonts w:ascii="Times New Roman" w:hAnsi="Times New Roman" w:cs="Times New Roman"/>
          <w:sz w:val="28"/>
          <w:szCs w:val="28"/>
        </w:rPr>
        <w:t>Продолжают развивать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ся устойчивость, распределение, </w:t>
      </w:r>
      <w:r w:rsidRPr="001463C5">
        <w:rPr>
          <w:rFonts w:ascii="Times New Roman" w:hAnsi="Times New Roman" w:cs="Times New Roman"/>
          <w:sz w:val="28"/>
          <w:szCs w:val="28"/>
        </w:rPr>
        <w:t>переключаемость внимания. Наблюдает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ся переход от </w:t>
      </w:r>
      <w:proofErr w:type="gramStart"/>
      <w:r w:rsidR="004A3422" w:rsidRPr="001463C5">
        <w:rPr>
          <w:rFonts w:ascii="Times New Roman" w:hAnsi="Times New Roman" w:cs="Times New Roman"/>
          <w:sz w:val="28"/>
          <w:szCs w:val="28"/>
        </w:rPr>
        <w:t>непроизвольного</w:t>
      </w:r>
      <w:proofErr w:type="gramEnd"/>
      <w:r w:rsidR="004A3422" w:rsidRPr="001463C5">
        <w:rPr>
          <w:rFonts w:ascii="Times New Roman" w:hAnsi="Times New Roman" w:cs="Times New Roman"/>
          <w:sz w:val="28"/>
          <w:szCs w:val="28"/>
        </w:rPr>
        <w:t xml:space="preserve"> к произвольному вниманию. </w:t>
      </w:r>
      <w:r w:rsidRPr="001463C5">
        <w:rPr>
          <w:rFonts w:ascii="Times New Roman" w:hAnsi="Times New Roman" w:cs="Times New Roman"/>
          <w:sz w:val="28"/>
          <w:szCs w:val="28"/>
        </w:rPr>
        <w:t>Продолжает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 совершенствоваться речь, в том числе ее звуковая сторона. </w:t>
      </w:r>
      <w:r w:rsidRPr="001463C5">
        <w:rPr>
          <w:rFonts w:ascii="Times New Roman" w:hAnsi="Times New Roman" w:cs="Times New Roman"/>
          <w:sz w:val="28"/>
          <w:szCs w:val="28"/>
        </w:rPr>
        <w:t>Дети могут правильно воспроизводит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ь шипящие, свистящие и сонорные </w:t>
      </w:r>
      <w:r w:rsidRPr="001463C5">
        <w:rPr>
          <w:rFonts w:ascii="Times New Roman" w:hAnsi="Times New Roman" w:cs="Times New Roman"/>
          <w:sz w:val="28"/>
          <w:szCs w:val="28"/>
        </w:rPr>
        <w:t>звуки. Развиваются фонематический слух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, интонационная выразительность </w:t>
      </w:r>
      <w:r w:rsidRPr="001463C5">
        <w:rPr>
          <w:rFonts w:ascii="Times New Roman" w:hAnsi="Times New Roman" w:cs="Times New Roman"/>
          <w:sz w:val="28"/>
          <w:szCs w:val="28"/>
        </w:rPr>
        <w:t>речи при чтении стихов в сюжетно-ролев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ой игре и в повседневной жизни. </w:t>
      </w:r>
      <w:r w:rsidRPr="001463C5">
        <w:rPr>
          <w:rFonts w:ascii="Times New Roman" w:hAnsi="Times New Roman" w:cs="Times New Roman"/>
          <w:sz w:val="28"/>
          <w:szCs w:val="28"/>
        </w:rPr>
        <w:t>Совершенствуется грамматический строй речи. Дети использ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уют </w:t>
      </w:r>
      <w:r w:rsidRPr="001463C5">
        <w:rPr>
          <w:rFonts w:ascii="Times New Roman" w:hAnsi="Times New Roman" w:cs="Times New Roman"/>
          <w:sz w:val="28"/>
          <w:szCs w:val="28"/>
        </w:rPr>
        <w:t>практически все части речи, активно зани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маются словотворчеством. Богаче </w:t>
      </w:r>
      <w:r w:rsidRPr="001463C5">
        <w:rPr>
          <w:rFonts w:ascii="Times New Roman" w:hAnsi="Times New Roman" w:cs="Times New Roman"/>
          <w:sz w:val="28"/>
          <w:szCs w:val="28"/>
        </w:rPr>
        <w:t>становится лексика: активно ис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пользуются синонимы и антонимы. </w:t>
      </w:r>
      <w:r w:rsidRPr="001463C5">
        <w:rPr>
          <w:rFonts w:ascii="Times New Roman" w:hAnsi="Times New Roman" w:cs="Times New Roman"/>
          <w:sz w:val="28"/>
          <w:szCs w:val="28"/>
        </w:rPr>
        <w:t>Развивается связная речь. Дети могут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 пересказывать, рассказывать по </w:t>
      </w:r>
      <w:r w:rsidRPr="001463C5">
        <w:rPr>
          <w:rFonts w:ascii="Times New Roman" w:hAnsi="Times New Roman" w:cs="Times New Roman"/>
          <w:sz w:val="28"/>
          <w:szCs w:val="28"/>
        </w:rPr>
        <w:t>картинке, передавая не только главное, но и детали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. </w:t>
      </w:r>
      <w:r w:rsidRPr="001463C5">
        <w:rPr>
          <w:rFonts w:ascii="Times New Roman" w:hAnsi="Times New Roman" w:cs="Times New Roman"/>
          <w:sz w:val="28"/>
          <w:szCs w:val="28"/>
        </w:rPr>
        <w:t>Достижения этого возраста характе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ризуются распределением ролей в </w:t>
      </w:r>
      <w:r w:rsidRPr="001463C5">
        <w:rPr>
          <w:rFonts w:ascii="Times New Roman" w:hAnsi="Times New Roman" w:cs="Times New Roman"/>
          <w:sz w:val="28"/>
          <w:szCs w:val="28"/>
        </w:rPr>
        <w:t>игровой деятельности; структури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рованием игрового пространства; </w:t>
      </w:r>
      <w:r w:rsidRPr="001463C5">
        <w:rPr>
          <w:rFonts w:ascii="Times New Roman" w:hAnsi="Times New Roman" w:cs="Times New Roman"/>
          <w:sz w:val="28"/>
          <w:szCs w:val="28"/>
        </w:rPr>
        <w:t>дальнейшим развитием изобразител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ьной деятельности, отличающейся </w:t>
      </w:r>
      <w:r w:rsidRPr="001463C5">
        <w:rPr>
          <w:rFonts w:ascii="Times New Roman" w:hAnsi="Times New Roman" w:cs="Times New Roman"/>
          <w:sz w:val="28"/>
          <w:szCs w:val="28"/>
        </w:rPr>
        <w:t>высокой продуктивностью; применением в конструировании обобщен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ного способа обследования образца. </w:t>
      </w:r>
      <w:r w:rsidRPr="001463C5">
        <w:rPr>
          <w:rFonts w:ascii="Times New Roman" w:hAnsi="Times New Roman" w:cs="Times New Roman"/>
          <w:sz w:val="28"/>
          <w:szCs w:val="28"/>
        </w:rPr>
        <w:t xml:space="preserve">Восприятие характеризуется 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анализом сложных форм объектов; </w:t>
      </w:r>
      <w:r w:rsidRPr="001463C5">
        <w:rPr>
          <w:rFonts w:ascii="Times New Roman" w:hAnsi="Times New Roman" w:cs="Times New Roman"/>
          <w:sz w:val="28"/>
          <w:szCs w:val="28"/>
        </w:rPr>
        <w:t>развитие мышления сопровождается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 освоением мыслительных средств </w:t>
      </w:r>
      <w:r w:rsidRPr="001463C5">
        <w:rPr>
          <w:rFonts w:ascii="Times New Roman" w:hAnsi="Times New Roman" w:cs="Times New Roman"/>
          <w:sz w:val="28"/>
          <w:szCs w:val="28"/>
        </w:rPr>
        <w:t>(схематизированные представле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ния, комплексные представления, </w:t>
      </w:r>
      <w:r w:rsidRPr="001463C5">
        <w:rPr>
          <w:rFonts w:ascii="Times New Roman" w:hAnsi="Times New Roman" w:cs="Times New Roman"/>
          <w:sz w:val="28"/>
          <w:szCs w:val="28"/>
        </w:rPr>
        <w:t>представления о цикличности изменений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); развиваются умение обобщать, </w:t>
      </w:r>
      <w:r w:rsidRPr="001463C5">
        <w:rPr>
          <w:rFonts w:ascii="Times New Roman" w:hAnsi="Times New Roman" w:cs="Times New Roman"/>
          <w:sz w:val="28"/>
          <w:szCs w:val="28"/>
        </w:rPr>
        <w:t>причинное мышление, воображение, произвольное внимание, речь, образ Я.</w:t>
      </w:r>
    </w:p>
    <w:p w:rsidR="00A34F7F" w:rsidRPr="001463C5" w:rsidRDefault="00A34F7F" w:rsidP="00A34F7F">
      <w:pPr>
        <w:rPr>
          <w:rFonts w:ascii="Times New Roman" w:hAnsi="Times New Roman" w:cs="Times New Roman"/>
          <w:b/>
          <w:sz w:val="28"/>
          <w:szCs w:val="28"/>
        </w:rPr>
      </w:pPr>
      <w:r w:rsidRPr="001463C5">
        <w:rPr>
          <w:rFonts w:ascii="Times New Roman" w:hAnsi="Times New Roman" w:cs="Times New Roman"/>
          <w:b/>
          <w:sz w:val="28"/>
          <w:szCs w:val="28"/>
        </w:rPr>
        <w:t>Возрастные и индивидуальные особенности детей 6-7 лет:</w:t>
      </w:r>
    </w:p>
    <w:p w:rsidR="00611746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В сюжетно-ролевых играх дети седьмог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о года жизни начинают осваивать </w:t>
      </w:r>
      <w:r w:rsidRPr="001463C5">
        <w:rPr>
          <w:rFonts w:ascii="Times New Roman" w:hAnsi="Times New Roman" w:cs="Times New Roman"/>
          <w:sz w:val="28"/>
          <w:szCs w:val="28"/>
        </w:rPr>
        <w:t xml:space="preserve">сложные взаимодействия людей, 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отражающие характерные значимые </w:t>
      </w:r>
      <w:r w:rsidRPr="001463C5">
        <w:rPr>
          <w:rFonts w:ascii="Times New Roman" w:hAnsi="Times New Roman" w:cs="Times New Roman"/>
          <w:sz w:val="28"/>
          <w:szCs w:val="28"/>
        </w:rPr>
        <w:t>жизненные ситуации, например, свад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ьбу, рождение ребенка, болезнь, трудоустройство и т. д. </w:t>
      </w:r>
      <w:r w:rsidRPr="001463C5">
        <w:rPr>
          <w:rFonts w:ascii="Times New Roman" w:hAnsi="Times New Roman" w:cs="Times New Roman"/>
          <w:sz w:val="28"/>
          <w:szCs w:val="28"/>
        </w:rPr>
        <w:t xml:space="preserve">Игровые действия становятся 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более сложными, обретают особый </w:t>
      </w:r>
      <w:r w:rsidRPr="001463C5">
        <w:rPr>
          <w:rFonts w:ascii="Times New Roman" w:hAnsi="Times New Roman" w:cs="Times New Roman"/>
          <w:sz w:val="28"/>
          <w:szCs w:val="28"/>
        </w:rPr>
        <w:t xml:space="preserve">смысл, который не всегда открывается 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взрослому. Игровое пространство </w:t>
      </w:r>
      <w:r w:rsidRPr="001463C5">
        <w:rPr>
          <w:rFonts w:ascii="Times New Roman" w:hAnsi="Times New Roman" w:cs="Times New Roman"/>
          <w:sz w:val="28"/>
          <w:szCs w:val="28"/>
        </w:rPr>
        <w:t>усложняется. В нем может быть нескол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ько центров, каждый из которых  </w:t>
      </w:r>
      <w:r w:rsidRPr="001463C5">
        <w:rPr>
          <w:rFonts w:ascii="Times New Roman" w:hAnsi="Times New Roman" w:cs="Times New Roman"/>
          <w:sz w:val="28"/>
          <w:szCs w:val="28"/>
        </w:rPr>
        <w:t xml:space="preserve">поддерживает свою сюжетную линию. </w:t>
      </w:r>
      <w:proofErr w:type="gramStart"/>
      <w:r w:rsidRPr="001463C5">
        <w:rPr>
          <w:rFonts w:ascii="Times New Roman" w:hAnsi="Times New Roman" w:cs="Times New Roman"/>
          <w:sz w:val="28"/>
          <w:szCs w:val="28"/>
        </w:rPr>
        <w:t>При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 этом дети способны отслеживать </w:t>
      </w:r>
      <w:r w:rsidRPr="001463C5">
        <w:rPr>
          <w:rFonts w:ascii="Times New Roman" w:hAnsi="Times New Roman" w:cs="Times New Roman"/>
          <w:sz w:val="28"/>
          <w:szCs w:val="28"/>
        </w:rPr>
        <w:t>поведение партнеров по всему игровому прост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ранству и менять </w:t>
      </w:r>
      <w:r w:rsidR="004A3422" w:rsidRPr="001463C5">
        <w:rPr>
          <w:rFonts w:ascii="Times New Roman" w:hAnsi="Times New Roman" w:cs="Times New Roman"/>
          <w:sz w:val="28"/>
          <w:szCs w:val="28"/>
        </w:rPr>
        <w:lastRenderedPageBreak/>
        <w:t xml:space="preserve">свое поведение </w:t>
      </w:r>
      <w:r w:rsidRPr="001463C5">
        <w:rPr>
          <w:rFonts w:ascii="Times New Roman" w:hAnsi="Times New Roman" w:cs="Times New Roman"/>
          <w:sz w:val="28"/>
          <w:szCs w:val="28"/>
        </w:rPr>
        <w:t>в зависимости от места в нем. Так, ребенок уже об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ращается к продавцу не </w:t>
      </w:r>
      <w:r w:rsidRPr="001463C5">
        <w:rPr>
          <w:rFonts w:ascii="Times New Roman" w:hAnsi="Times New Roman" w:cs="Times New Roman"/>
          <w:sz w:val="28"/>
          <w:szCs w:val="28"/>
        </w:rPr>
        <w:t>просто как покупатель, а как покупатель-ма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ма или покупатель-шофер и т. п. </w:t>
      </w:r>
      <w:r w:rsidRPr="001463C5">
        <w:rPr>
          <w:rFonts w:ascii="Times New Roman" w:hAnsi="Times New Roman" w:cs="Times New Roman"/>
          <w:sz w:val="28"/>
          <w:szCs w:val="28"/>
        </w:rPr>
        <w:t>Исполнение роли акцентируется не только самой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 ролью, но и тем, в какой части </w:t>
      </w:r>
      <w:r w:rsidRPr="001463C5">
        <w:rPr>
          <w:rFonts w:ascii="Times New Roman" w:hAnsi="Times New Roman" w:cs="Times New Roman"/>
          <w:sz w:val="28"/>
          <w:szCs w:val="28"/>
        </w:rPr>
        <w:t>игрового пространства эта роль воспроизв</w:t>
      </w:r>
      <w:r w:rsidR="004A3422" w:rsidRPr="001463C5">
        <w:rPr>
          <w:rFonts w:ascii="Times New Roman" w:hAnsi="Times New Roman" w:cs="Times New Roman"/>
          <w:sz w:val="28"/>
          <w:szCs w:val="28"/>
        </w:rPr>
        <w:t>одится.</w:t>
      </w:r>
      <w:proofErr w:type="gramEnd"/>
      <w:r w:rsidR="004A3422" w:rsidRPr="001463C5">
        <w:rPr>
          <w:rFonts w:ascii="Times New Roman" w:hAnsi="Times New Roman" w:cs="Times New Roman"/>
          <w:sz w:val="28"/>
          <w:szCs w:val="28"/>
        </w:rPr>
        <w:t xml:space="preserve"> Например, исполняя роль </w:t>
      </w:r>
      <w:r w:rsidRPr="001463C5">
        <w:rPr>
          <w:rFonts w:ascii="Times New Roman" w:hAnsi="Times New Roman" w:cs="Times New Roman"/>
          <w:sz w:val="28"/>
          <w:szCs w:val="28"/>
        </w:rPr>
        <w:t>водителя автобуса, ребенок командует пасса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жирами и подчиняется инспектору </w:t>
      </w:r>
      <w:r w:rsidRPr="001463C5">
        <w:rPr>
          <w:rFonts w:ascii="Times New Roman" w:hAnsi="Times New Roman" w:cs="Times New Roman"/>
          <w:sz w:val="28"/>
          <w:szCs w:val="28"/>
        </w:rPr>
        <w:t xml:space="preserve">ГИБДД. Если логика игры требует появления 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новой роли, то ребенок может по </w:t>
      </w:r>
      <w:r w:rsidRPr="001463C5">
        <w:rPr>
          <w:rFonts w:ascii="Times New Roman" w:hAnsi="Times New Roman" w:cs="Times New Roman"/>
          <w:sz w:val="28"/>
          <w:szCs w:val="28"/>
        </w:rPr>
        <w:t>ходу игры взять на себя новую роль, сохран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ив при этом роль, взятую ранее. </w:t>
      </w:r>
      <w:r w:rsidRPr="001463C5">
        <w:rPr>
          <w:rFonts w:ascii="Times New Roman" w:hAnsi="Times New Roman" w:cs="Times New Roman"/>
          <w:sz w:val="28"/>
          <w:szCs w:val="28"/>
        </w:rPr>
        <w:t>Дети могут комментировать исполнение роли те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м или иным участником игры. </w:t>
      </w:r>
      <w:r w:rsidRPr="001463C5">
        <w:rPr>
          <w:rFonts w:ascii="Times New Roman" w:hAnsi="Times New Roman" w:cs="Times New Roman"/>
          <w:sz w:val="28"/>
          <w:szCs w:val="28"/>
        </w:rPr>
        <w:t>Образы из окружающей жиз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ни и литературных произведений, </w:t>
      </w:r>
      <w:r w:rsidRPr="001463C5">
        <w:rPr>
          <w:rFonts w:ascii="Times New Roman" w:hAnsi="Times New Roman" w:cs="Times New Roman"/>
          <w:sz w:val="28"/>
          <w:szCs w:val="28"/>
        </w:rPr>
        <w:t>передаваемые детьми в изобразительной де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ятельности, становятся сложнее. </w:t>
      </w:r>
      <w:r w:rsidRPr="001463C5">
        <w:rPr>
          <w:rFonts w:ascii="Times New Roman" w:hAnsi="Times New Roman" w:cs="Times New Roman"/>
          <w:sz w:val="28"/>
          <w:szCs w:val="28"/>
        </w:rPr>
        <w:t>Рисунки приобретают более детализиро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ванный характер, обогащается их </w:t>
      </w:r>
      <w:r w:rsidRPr="001463C5">
        <w:rPr>
          <w:rFonts w:ascii="Times New Roman" w:hAnsi="Times New Roman" w:cs="Times New Roman"/>
          <w:sz w:val="28"/>
          <w:szCs w:val="28"/>
        </w:rPr>
        <w:t>цветовая гамма. Более явными стан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овятся различия между рисунками </w:t>
      </w:r>
      <w:r w:rsidRPr="001463C5">
        <w:rPr>
          <w:rFonts w:ascii="Times New Roman" w:hAnsi="Times New Roman" w:cs="Times New Roman"/>
          <w:sz w:val="28"/>
          <w:szCs w:val="28"/>
        </w:rPr>
        <w:t>мальчиков и девочек. Мальчики охотно изоб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ражают технику, космос, военные </w:t>
      </w:r>
      <w:r w:rsidRPr="001463C5">
        <w:rPr>
          <w:rFonts w:ascii="Times New Roman" w:hAnsi="Times New Roman" w:cs="Times New Roman"/>
          <w:sz w:val="28"/>
          <w:szCs w:val="28"/>
        </w:rPr>
        <w:t>действия и т. п. Девочки обычно рисуют жен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ские образы: принцесс, балерин, </w:t>
      </w:r>
      <w:r w:rsidRPr="001463C5">
        <w:rPr>
          <w:rFonts w:ascii="Times New Roman" w:hAnsi="Times New Roman" w:cs="Times New Roman"/>
          <w:sz w:val="28"/>
          <w:szCs w:val="28"/>
        </w:rPr>
        <w:t xml:space="preserve">моделей и т. д. Часто встречаются и бытовые сюжеты: мама и дочка, комната и 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т. </w:t>
      </w:r>
      <w:r w:rsidRPr="001463C5">
        <w:rPr>
          <w:rFonts w:ascii="Times New Roman" w:hAnsi="Times New Roman" w:cs="Times New Roman"/>
          <w:sz w:val="28"/>
          <w:szCs w:val="28"/>
        </w:rPr>
        <w:t>д. При правильном педагогичес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ком подходе у детей формируются </w:t>
      </w:r>
      <w:r w:rsidRPr="001463C5">
        <w:rPr>
          <w:rFonts w:ascii="Times New Roman" w:hAnsi="Times New Roman" w:cs="Times New Roman"/>
          <w:sz w:val="28"/>
          <w:szCs w:val="28"/>
        </w:rPr>
        <w:t xml:space="preserve">художественно-творческие способности 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в изобразительной деятельности. </w:t>
      </w:r>
      <w:r w:rsidRPr="001463C5">
        <w:rPr>
          <w:rFonts w:ascii="Times New Roman" w:hAnsi="Times New Roman" w:cs="Times New Roman"/>
          <w:sz w:val="28"/>
          <w:szCs w:val="28"/>
        </w:rPr>
        <w:t>Изображение человека становит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ся еще более детализированным и </w:t>
      </w:r>
      <w:r w:rsidRPr="001463C5">
        <w:rPr>
          <w:rFonts w:ascii="Times New Roman" w:hAnsi="Times New Roman" w:cs="Times New Roman"/>
          <w:sz w:val="28"/>
          <w:szCs w:val="28"/>
        </w:rPr>
        <w:t>пропорциональным. Появляются пальцы на руках, глаза, рот, нос,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 брови, </w:t>
      </w:r>
      <w:r w:rsidRPr="001463C5">
        <w:rPr>
          <w:rFonts w:ascii="Times New Roman" w:hAnsi="Times New Roman" w:cs="Times New Roman"/>
          <w:sz w:val="28"/>
          <w:szCs w:val="28"/>
        </w:rPr>
        <w:t>подбородок. Одежда может быт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ь украшена различными деталями. </w:t>
      </w:r>
      <w:r w:rsidRPr="001463C5">
        <w:rPr>
          <w:rFonts w:ascii="Times New Roman" w:hAnsi="Times New Roman" w:cs="Times New Roman"/>
          <w:sz w:val="28"/>
          <w:szCs w:val="28"/>
        </w:rPr>
        <w:t>Дети подготовительной к школе группы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 в значительной степени освоили </w:t>
      </w:r>
      <w:r w:rsidRPr="001463C5">
        <w:rPr>
          <w:rFonts w:ascii="Times New Roman" w:hAnsi="Times New Roman" w:cs="Times New Roman"/>
          <w:sz w:val="28"/>
          <w:szCs w:val="28"/>
        </w:rPr>
        <w:t xml:space="preserve">конструирование из строительного </w:t>
      </w:r>
      <w:r w:rsidR="004A3422" w:rsidRPr="001463C5">
        <w:rPr>
          <w:rFonts w:ascii="Times New Roman" w:hAnsi="Times New Roman" w:cs="Times New Roman"/>
          <w:sz w:val="28"/>
          <w:szCs w:val="28"/>
        </w:rPr>
        <w:t xml:space="preserve">материала. Они свободно владеют </w:t>
      </w:r>
      <w:r w:rsidRPr="001463C5">
        <w:rPr>
          <w:rFonts w:ascii="Times New Roman" w:hAnsi="Times New Roman" w:cs="Times New Roman"/>
          <w:sz w:val="28"/>
          <w:szCs w:val="28"/>
        </w:rPr>
        <w:t xml:space="preserve">обобщенными способами </w:t>
      </w:r>
      <w:proofErr w:type="gramStart"/>
      <w:r w:rsidRPr="001463C5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1463C5">
        <w:rPr>
          <w:rFonts w:ascii="Times New Roman" w:hAnsi="Times New Roman" w:cs="Times New Roman"/>
          <w:sz w:val="28"/>
          <w:szCs w:val="28"/>
        </w:rPr>
        <w:t xml:space="preserve"> как изображений, так и построек; не только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анализируют основные конструктивные особенности различных деталей, но и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определяют их форму на основе сходства со знакомыми им объемными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предметами. Свободные постройки становятся симметричными и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пропорциональными, их строительство осущес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твляется на основе зрительной </w:t>
      </w:r>
      <w:r w:rsidRPr="001463C5">
        <w:rPr>
          <w:rFonts w:ascii="Times New Roman" w:hAnsi="Times New Roman" w:cs="Times New Roman"/>
          <w:sz w:val="28"/>
          <w:szCs w:val="28"/>
        </w:rPr>
        <w:t xml:space="preserve">ориентировки. Дети быстро и правильно 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подбирают необходимый материал. </w:t>
      </w:r>
      <w:r w:rsidRPr="001463C5">
        <w:rPr>
          <w:rFonts w:ascii="Times New Roman" w:hAnsi="Times New Roman" w:cs="Times New Roman"/>
          <w:sz w:val="28"/>
          <w:szCs w:val="28"/>
        </w:rPr>
        <w:t>Они достаточно точно представляют себе посл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едовательность, в которой будет </w:t>
      </w:r>
      <w:r w:rsidRPr="001463C5">
        <w:rPr>
          <w:rFonts w:ascii="Times New Roman" w:hAnsi="Times New Roman" w:cs="Times New Roman"/>
          <w:sz w:val="28"/>
          <w:szCs w:val="28"/>
        </w:rPr>
        <w:t>осуществляться постройка, и матер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иал, который понадобится для ее </w:t>
      </w:r>
      <w:r w:rsidRPr="001463C5">
        <w:rPr>
          <w:rFonts w:ascii="Times New Roman" w:hAnsi="Times New Roman" w:cs="Times New Roman"/>
          <w:sz w:val="28"/>
          <w:szCs w:val="28"/>
        </w:rPr>
        <w:t>выполнения; способны выполнять различные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 по степени сложности постройки</w:t>
      </w:r>
      <w:proofErr w:type="gramStart"/>
      <w:r w:rsidR="00611746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="003016AE" w:rsidRPr="001463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63C5">
        <w:rPr>
          <w:rFonts w:ascii="Times New Roman" w:hAnsi="Times New Roman" w:cs="Times New Roman"/>
          <w:sz w:val="28"/>
          <w:szCs w:val="28"/>
        </w:rPr>
        <w:t>как по собственн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ому замыслу, так и по условиям. </w:t>
      </w:r>
      <w:r w:rsidRPr="001463C5">
        <w:rPr>
          <w:rFonts w:ascii="Times New Roman" w:hAnsi="Times New Roman" w:cs="Times New Roman"/>
          <w:sz w:val="28"/>
          <w:szCs w:val="28"/>
        </w:rPr>
        <w:t>В этом возрасте дети уже могут ос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воить сложные формы сложения из </w:t>
      </w:r>
      <w:r w:rsidRPr="001463C5">
        <w:rPr>
          <w:rFonts w:ascii="Times New Roman" w:hAnsi="Times New Roman" w:cs="Times New Roman"/>
          <w:sz w:val="28"/>
          <w:szCs w:val="28"/>
        </w:rPr>
        <w:t>листа бумаги и придумывать собственны</w:t>
      </w:r>
      <w:r w:rsidR="00611746" w:rsidRPr="001463C5">
        <w:rPr>
          <w:rFonts w:ascii="Times New Roman" w:hAnsi="Times New Roman" w:cs="Times New Roman"/>
          <w:sz w:val="28"/>
          <w:szCs w:val="28"/>
        </w:rPr>
        <w:t>е, но этому их нужно специально</w:t>
      </w:r>
      <w:r w:rsidR="00021E00" w:rsidRPr="001463C5">
        <w:rPr>
          <w:rFonts w:ascii="Times New Roman" w:hAnsi="Times New Roman" w:cs="Times New Roman"/>
          <w:sz w:val="28"/>
          <w:szCs w:val="28"/>
        </w:rPr>
        <w:t xml:space="preserve"> о</w:t>
      </w:r>
      <w:r w:rsidRPr="001463C5">
        <w:rPr>
          <w:rFonts w:ascii="Times New Roman" w:hAnsi="Times New Roman" w:cs="Times New Roman"/>
          <w:sz w:val="28"/>
          <w:szCs w:val="28"/>
        </w:rPr>
        <w:t>бучать. Данный вид деятельности не прос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то доступен детям </w:t>
      </w:r>
      <w:proofErr w:type="gramStart"/>
      <w:r w:rsidR="00611746" w:rsidRPr="001463C5">
        <w:rPr>
          <w:rFonts w:ascii="Times New Roman" w:hAnsi="Times New Roman" w:cs="Times New Roman"/>
          <w:sz w:val="28"/>
          <w:szCs w:val="28"/>
        </w:rPr>
        <w:t>—о</w:t>
      </w:r>
      <w:proofErr w:type="gramEnd"/>
      <w:r w:rsidR="00611746" w:rsidRPr="001463C5">
        <w:rPr>
          <w:rFonts w:ascii="Times New Roman" w:hAnsi="Times New Roman" w:cs="Times New Roman"/>
          <w:sz w:val="28"/>
          <w:szCs w:val="28"/>
        </w:rPr>
        <w:t xml:space="preserve">н важен для </w:t>
      </w:r>
      <w:r w:rsidRPr="001463C5">
        <w:rPr>
          <w:rFonts w:ascii="Times New Roman" w:hAnsi="Times New Roman" w:cs="Times New Roman"/>
          <w:sz w:val="28"/>
          <w:szCs w:val="28"/>
        </w:rPr>
        <w:t xml:space="preserve">углубления их 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пространственных представлений. </w:t>
      </w:r>
      <w:r w:rsidRPr="001463C5">
        <w:rPr>
          <w:rFonts w:ascii="Times New Roman" w:hAnsi="Times New Roman" w:cs="Times New Roman"/>
          <w:sz w:val="28"/>
          <w:szCs w:val="28"/>
        </w:rPr>
        <w:t xml:space="preserve">Усложняется конструирование из 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природного материала. Детям уже </w:t>
      </w:r>
      <w:r w:rsidRPr="001463C5">
        <w:rPr>
          <w:rFonts w:ascii="Times New Roman" w:hAnsi="Times New Roman" w:cs="Times New Roman"/>
          <w:sz w:val="28"/>
          <w:szCs w:val="28"/>
        </w:rPr>
        <w:t>доступны целостные композиции по предвари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тельному замыслу, которые могут </w:t>
      </w:r>
      <w:r w:rsidRPr="001463C5">
        <w:rPr>
          <w:rFonts w:ascii="Times New Roman" w:hAnsi="Times New Roman" w:cs="Times New Roman"/>
          <w:sz w:val="28"/>
          <w:szCs w:val="28"/>
        </w:rPr>
        <w:t>передавать сложные отношения, вкл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ючать фигуры людей и животных в различных условиях. </w:t>
      </w:r>
      <w:r w:rsidRPr="001463C5">
        <w:rPr>
          <w:rFonts w:ascii="Times New Roman" w:hAnsi="Times New Roman" w:cs="Times New Roman"/>
          <w:sz w:val="28"/>
          <w:szCs w:val="28"/>
        </w:rPr>
        <w:t xml:space="preserve">У детей продолжает </w:t>
      </w:r>
      <w:r w:rsidRPr="001463C5">
        <w:rPr>
          <w:rFonts w:ascii="Times New Roman" w:hAnsi="Times New Roman" w:cs="Times New Roman"/>
          <w:sz w:val="28"/>
          <w:szCs w:val="28"/>
        </w:rPr>
        <w:lastRenderedPageBreak/>
        <w:t>развиваться восприя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тие, однако они не всегда могут </w:t>
      </w:r>
      <w:r w:rsidRPr="001463C5">
        <w:rPr>
          <w:rFonts w:ascii="Times New Roman" w:hAnsi="Times New Roman" w:cs="Times New Roman"/>
          <w:sz w:val="28"/>
          <w:szCs w:val="28"/>
        </w:rPr>
        <w:t xml:space="preserve">одновременно учитывать 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несколько различных признаков.  </w:t>
      </w:r>
      <w:r w:rsidRPr="001463C5">
        <w:rPr>
          <w:rFonts w:ascii="Times New Roman" w:hAnsi="Times New Roman" w:cs="Times New Roman"/>
          <w:sz w:val="28"/>
          <w:szCs w:val="28"/>
        </w:rPr>
        <w:t>Развивается образное мышление, одн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ако воспроизведение метрических </w:t>
      </w:r>
      <w:r w:rsidRPr="001463C5">
        <w:rPr>
          <w:rFonts w:ascii="Times New Roman" w:hAnsi="Times New Roman" w:cs="Times New Roman"/>
          <w:sz w:val="28"/>
          <w:szCs w:val="28"/>
        </w:rPr>
        <w:t>отношений затруднено. Это легко проверить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, предложив детям воспроизвести </w:t>
      </w:r>
      <w:r w:rsidRPr="001463C5">
        <w:rPr>
          <w:rFonts w:ascii="Times New Roman" w:hAnsi="Times New Roman" w:cs="Times New Roman"/>
          <w:sz w:val="28"/>
          <w:szCs w:val="28"/>
        </w:rPr>
        <w:t>на листе бумаги образец, на котором нарисов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аны девять точек, расположенных </w:t>
      </w:r>
      <w:r w:rsidRPr="001463C5">
        <w:rPr>
          <w:rFonts w:ascii="Times New Roman" w:hAnsi="Times New Roman" w:cs="Times New Roman"/>
          <w:sz w:val="28"/>
          <w:szCs w:val="28"/>
        </w:rPr>
        <w:t>не на одной прямой. Как правило, де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ти не воспроизводят метрические </w:t>
      </w:r>
      <w:r w:rsidRPr="001463C5">
        <w:rPr>
          <w:rFonts w:ascii="Times New Roman" w:hAnsi="Times New Roman" w:cs="Times New Roman"/>
          <w:sz w:val="28"/>
          <w:szCs w:val="28"/>
        </w:rPr>
        <w:t>отношения между точками: при наложении ри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сунков друг на друга точки </w:t>
      </w:r>
      <w:r w:rsidRPr="001463C5">
        <w:rPr>
          <w:rFonts w:ascii="Times New Roman" w:hAnsi="Times New Roman" w:cs="Times New Roman"/>
          <w:sz w:val="28"/>
          <w:szCs w:val="28"/>
        </w:rPr>
        <w:t xml:space="preserve">детского рисунка 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не совпадают с точками образца. </w:t>
      </w:r>
      <w:r w:rsidRPr="001463C5">
        <w:rPr>
          <w:rFonts w:ascii="Times New Roman" w:hAnsi="Times New Roman" w:cs="Times New Roman"/>
          <w:sz w:val="28"/>
          <w:szCs w:val="28"/>
        </w:rPr>
        <w:t>Продолжают развиваться навыки об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общения и рассуждения, но они в </w:t>
      </w:r>
      <w:r w:rsidRPr="001463C5">
        <w:rPr>
          <w:rFonts w:ascii="Times New Roman" w:hAnsi="Times New Roman" w:cs="Times New Roman"/>
          <w:sz w:val="28"/>
          <w:szCs w:val="28"/>
        </w:rPr>
        <w:t>значительной степени еще огран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ичиваются наглядными признаками ситуации. </w:t>
      </w:r>
      <w:r w:rsidRPr="001463C5">
        <w:rPr>
          <w:rFonts w:ascii="Times New Roman" w:hAnsi="Times New Roman" w:cs="Times New Roman"/>
          <w:sz w:val="28"/>
          <w:szCs w:val="28"/>
        </w:rPr>
        <w:t>Продолжает развиваться воображение, однако ч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асто приходится </w:t>
      </w:r>
      <w:r w:rsidRPr="001463C5">
        <w:rPr>
          <w:rFonts w:ascii="Times New Roman" w:hAnsi="Times New Roman" w:cs="Times New Roman"/>
          <w:sz w:val="28"/>
          <w:szCs w:val="28"/>
        </w:rPr>
        <w:t>констатировать снижение развития воображения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 в этом возрасте в сравнении со </w:t>
      </w:r>
      <w:r w:rsidRPr="001463C5">
        <w:rPr>
          <w:rFonts w:ascii="Times New Roman" w:hAnsi="Times New Roman" w:cs="Times New Roman"/>
          <w:sz w:val="28"/>
          <w:szCs w:val="28"/>
        </w:rPr>
        <w:t>старшей группой. Это можно объяснить разл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ичными влияниями, в том числе и </w:t>
      </w:r>
      <w:r w:rsidRPr="001463C5">
        <w:rPr>
          <w:rFonts w:ascii="Times New Roman" w:hAnsi="Times New Roman" w:cs="Times New Roman"/>
          <w:sz w:val="28"/>
          <w:szCs w:val="28"/>
        </w:rPr>
        <w:t>средств массовой информации, приво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дящими к стереотипности детских образов. </w:t>
      </w:r>
      <w:r w:rsidRPr="001463C5">
        <w:rPr>
          <w:rFonts w:ascii="Times New Roman" w:hAnsi="Times New Roman" w:cs="Times New Roman"/>
          <w:sz w:val="28"/>
          <w:szCs w:val="28"/>
        </w:rPr>
        <w:t>Продолжает развиваться внимание,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 оно становится произвольным. В </w:t>
      </w:r>
      <w:r w:rsidRPr="001463C5">
        <w:rPr>
          <w:rFonts w:ascii="Times New Roman" w:hAnsi="Times New Roman" w:cs="Times New Roman"/>
          <w:sz w:val="28"/>
          <w:szCs w:val="28"/>
        </w:rPr>
        <w:t>некоторых видах деятельности время произво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льного сосредоточения достигает 30 минут. </w:t>
      </w:r>
      <w:r w:rsidRPr="001463C5">
        <w:rPr>
          <w:rFonts w:ascii="Times New Roman" w:hAnsi="Times New Roman" w:cs="Times New Roman"/>
          <w:sz w:val="28"/>
          <w:szCs w:val="28"/>
        </w:rPr>
        <w:t>У дошкольников продолжает развива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ться речь: ее звуковая сторона, </w:t>
      </w:r>
      <w:r w:rsidRPr="001463C5">
        <w:rPr>
          <w:rFonts w:ascii="Times New Roman" w:hAnsi="Times New Roman" w:cs="Times New Roman"/>
          <w:sz w:val="28"/>
          <w:szCs w:val="28"/>
        </w:rPr>
        <w:t xml:space="preserve">грамматический строй, лексика. Развивается связная речь. В 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высказываниях </w:t>
      </w:r>
      <w:r w:rsidRPr="001463C5">
        <w:rPr>
          <w:rFonts w:ascii="Times New Roman" w:hAnsi="Times New Roman" w:cs="Times New Roman"/>
          <w:sz w:val="28"/>
          <w:szCs w:val="28"/>
        </w:rPr>
        <w:t>детей отражаются как расширяющийся сло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варь, так и характер обобщений, </w:t>
      </w:r>
      <w:r w:rsidRPr="001463C5">
        <w:rPr>
          <w:rFonts w:ascii="Times New Roman" w:hAnsi="Times New Roman" w:cs="Times New Roman"/>
          <w:sz w:val="28"/>
          <w:szCs w:val="28"/>
        </w:rPr>
        <w:t>формирующихся в этом возрасте. Де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ти начинают активно употреблять </w:t>
      </w:r>
      <w:r w:rsidRPr="001463C5">
        <w:rPr>
          <w:rFonts w:ascii="Times New Roman" w:hAnsi="Times New Roman" w:cs="Times New Roman"/>
          <w:sz w:val="28"/>
          <w:szCs w:val="28"/>
        </w:rPr>
        <w:t xml:space="preserve">обобщающие существительные, синонимы, 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антонимы, прилагательные и т.д. </w:t>
      </w:r>
      <w:r w:rsidRPr="001463C5">
        <w:rPr>
          <w:rFonts w:ascii="Times New Roman" w:hAnsi="Times New Roman" w:cs="Times New Roman"/>
          <w:sz w:val="28"/>
          <w:szCs w:val="28"/>
        </w:rPr>
        <w:t>В результате правильно организованной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 образовательной работы у </w:t>
      </w:r>
      <w:r w:rsidRPr="001463C5">
        <w:rPr>
          <w:rFonts w:ascii="Times New Roman" w:hAnsi="Times New Roman" w:cs="Times New Roman"/>
          <w:sz w:val="28"/>
          <w:szCs w:val="28"/>
        </w:rPr>
        <w:t xml:space="preserve">детей развивается </w:t>
      </w:r>
      <w:proofErr w:type="gramStart"/>
      <w:r w:rsidRPr="001463C5">
        <w:rPr>
          <w:rFonts w:ascii="Times New Roman" w:hAnsi="Times New Roman" w:cs="Times New Roman"/>
          <w:sz w:val="28"/>
          <w:szCs w:val="28"/>
        </w:rPr>
        <w:t>диалогическая</w:t>
      </w:r>
      <w:proofErr w:type="gramEnd"/>
      <w:r w:rsidRPr="001463C5">
        <w:rPr>
          <w:rFonts w:ascii="Times New Roman" w:hAnsi="Times New Roman" w:cs="Times New Roman"/>
          <w:sz w:val="28"/>
          <w:szCs w:val="28"/>
        </w:rPr>
        <w:t xml:space="preserve"> и некоторые виды монологической речи.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завершается дошкольный возраст. </w:t>
      </w:r>
      <w:r w:rsidRPr="001463C5">
        <w:rPr>
          <w:rFonts w:ascii="Times New Roman" w:hAnsi="Times New Roman" w:cs="Times New Roman"/>
          <w:sz w:val="28"/>
          <w:szCs w:val="28"/>
        </w:rPr>
        <w:t>Его основные достижения связаны с осв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оением мира вещей как предметов </w:t>
      </w:r>
      <w:r w:rsidRPr="001463C5">
        <w:rPr>
          <w:rFonts w:ascii="Times New Roman" w:hAnsi="Times New Roman" w:cs="Times New Roman"/>
          <w:sz w:val="28"/>
          <w:szCs w:val="28"/>
        </w:rPr>
        <w:t>человеческой культуры; дети осваив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ают формы позитивного общения с </w:t>
      </w:r>
      <w:r w:rsidRPr="001463C5">
        <w:rPr>
          <w:rFonts w:ascii="Times New Roman" w:hAnsi="Times New Roman" w:cs="Times New Roman"/>
          <w:sz w:val="28"/>
          <w:szCs w:val="28"/>
        </w:rPr>
        <w:t>людьми; развивается половая иде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нтификация, формируется позиция школьника. </w:t>
      </w:r>
      <w:r w:rsidRPr="001463C5">
        <w:rPr>
          <w:rFonts w:ascii="Times New Roman" w:hAnsi="Times New Roman" w:cs="Times New Roman"/>
          <w:sz w:val="28"/>
          <w:szCs w:val="28"/>
        </w:rPr>
        <w:t>К концу дошкольного возраста р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ебенок обладает высоким уровнем </w:t>
      </w:r>
      <w:r w:rsidRPr="001463C5">
        <w:rPr>
          <w:rFonts w:ascii="Times New Roman" w:hAnsi="Times New Roman" w:cs="Times New Roman"/>
          <w:sz w:val="28"/>
          <w:szCs w:val="28"/>
        </w:rPr>
        <w:t>познавательного и личностного развития,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 что позволяет ему в дальнейшем </w:t>
      </w:r>
      <w:r w:rsidRPr="001463C5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611746" w:rsidRPr="001463C5">
        <w:rPr>
          <w:rFonts w:ascii="Times New Roman" w:hAnsi="Times New Roman" w:cs="Times New Roman"/>
          <w:sz w:val="28"/>
          <w:szCs w:val="28"/>
        </w:rPr>
        <w:t>учиться в школе.</w:t>
      </w:r>
    </w:p>
    <w:p w:rsidR="007D0086" w:rsidRDefault="007D0086" w:rsidP="00A34F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II Содержательный раздел</w:t>
      </w:r>
      <w:r w:rsidR="00611746" w:rsidRPr="001463C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11746" w:rsidRPr="001463C5" w:rsidRDefault="00611746" w:rsidP="00A34F7F">
      <w:pPr>
        <w:rPr>
          <w:rFonts w:ascii="Times New Roman" w:hAnsi="Times New Roman" w:cs="Times New Roman"/>
          <w:b/>
          <w:sz w:val="28"/>
          <w:szCs w:val="28"/>
        </w:rPr>
      </w:pPr>
      <w:r w:rsidRPr="001463C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Целевые ориентиры в дошкольном детстве.</w:t>
      </w:r>
    </w:p>
    <w:p w:rsidR="00A34F7F" w:rsidRPr="001463C5" w:rsidRDefault="00A34F7F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lastRenderedPageBreak/>
        <w:t xml:space="preserve"> Специфика дошкольного детства (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гибкость, пластичность развития </w:t>
      </w:r>
      <w:r w:rsidRPr="001463C5">
        <w:rPr>
          <w:rFonts w:ascii="Times New Roman" w:hAnsi="Times New Roman" w:cs="Times New Roman"/>
          <w:sz w:val="28"/>
          <w:szCs w:val="28"/>
        </w:rPr>
        <w:t>ребенка, высокий разброс вариантов его раз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вития, его непосредственность и </w:t>
      </w:r>
      <w:r w:rsidRPr="001463C5">
        <w:rPr>
          <w:rFonts w:ascii="Times New Roman" w:hAnsi="Times New Roman" w:cs="Times New Roman"/>
          <w:sz w:val="28"/>
          <w:szCs w:val="28"/>
        </w:rPr>
        <w:t xml:space="preserve">непроизвольность) не позволяет требовать 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от ребенка дошкольного возраста </w:t>
      </w:r>
      <w:r w:rsidRPr="001463C5">
        <w:rPr>
          <w:rFonts w:ascii="Times New Roman" w:hAnsi="Times New Roman" w:cs="Times New Roman"/>
          <w:sz w:val="28"/>
          <w:szCs w:val="28"/>
        </w:rPr>
        <w:t>достижения конкретных образователь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ных результатов и обусловливает </w:t>
      </w:r>
      <w:r w:rsidRPr="001463C5">
        <w:rPr>
          <w:rFonts w:ascii="Times New Roman" w:hAnsi="Times New Roman" w:cs="Times New Roman"/>
          <w:sz w:val="28"/>
          <w:szCs w:val="28"/>
        </w:rPr>
        <w:t>необходимость определения резул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ьтатов освоения образовательной </w:t>
      </w:r>
      <w:r w:rsidRPr="001463C5">
        <w:rPr>
          <w:rFonts w:ascii="Times New Roman" w:hAnsi="Times New Roman" w:cs="Times New Roman"/>
          <w:sz w:val="28"/>
          <w:szCs w:val="28"/>
        </w:rPr>
        <w:t>прогр</w:t>
      </w:r>
      <w:r w:rsidR="00611746" w:rsidRPr="001463C5">
        <w:rPr>
          <w:rFonts w:ascii="Times New Roman" w:hAnsi="Times New Roman" w:cs="Times New Roman"/>
          <w:sz w:val="28"/>
          <w:szCs w:val="28"/>
        </w:rPr>
        <w:t xml:space="preserve">аммы в виде целевых ориентиров. </w:t>
      </w:r>
      <w:r w:rsidRPr="001463C5">
        <w:rPr>
          <w:rFonts w:ascii="Times New Roman" w:hAnsi="Times New Roman" w:cs="Times New Roman"/>
          <w:sz w:val="28"/>
          <w:szCs w:val="28"/>
        </w:rPr>
        <w:t>Целевые ориентиры образования в раннем возрасте</w:t>
      </w:r>
    </w:p>
    <w:p w:rsidR="00A34F7F" w:rsidRPr="001463C5" w:rsidRDefault="0061174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A34F7F" w:rsidRPr="001463C5">
        <w:rPr>
          <w:rFonts w:ascii="Times New Roman" w:hAnsi="Times New Roman" w:cs="Times New Roman"/>
          <w:sz w:val="28"/>
          <w:szCs w:val="28"/>
        </w:rPr>
        <w:t>Ребенок интересуется окружающими</w:t>
      </w:r>
      <w:r w:rsidRPr="001463C5">
        <w:rPr>
          <w:rFonts w:ascii="Times New Roman" w:hAnsi="Times New Roman" w:cs="Times New Roman"/>
          <w:sz w:val="28"/>
          <w:szCs w:val="28"/>
        </w:rPr>
        <w:t xml:space="preserve"> предметами и активно действует </w:t>
      </w:r>
      <w:r w:rsidR="00A34F7F" w:rsidRPr="001463C5">
        <w:rPr>
          <w:rFonts w:ascii="Times New Roman" w:hAnsi="Times New Roman" w:cs="Times New Roman"/>
          <w:sz w:val="28"/>
          <w:szCs w:val="28"/>
        </w:rPr>
        <w:t>с ними; эмоционально вовлечен в</w:t>
      </w:r>
      <w:r w:rsidRPr="001463C5">
        <w:rPr>
          <w:rFonts w:ascii="Times New Roman" w:hAnsi="Times New Roman" w:cs="Times New Roman"/>
          <w:sz w:val="28"/>
          <w:szCs w:val="28"/>
        </w:rPr>
        <w:t xml:space="preserve"> действия с игрушками и другими </w:t>
      </w:r>
      <w:r w:rsidR="00A34F7F" w:rsidRPr="001463C5">
        <w:rPr>
          <w:rFonts w:ascii="Times New Roman" w:hAnsi="Times New Roman" w:cs="Times New Roman"/>
          <w:sz w:val="28"/>
          <w:szCs w:val="28"/>
        </w:rPr>
        <w:t>предметами, стремится прояв</w:t>
      </w:r>
      <w:r w:rsidRPr="001463C5">
        <w:rPr>
          <w:rFonts w:ascii="Times New Roman" w:hAnsi="Times New Roman" w:cs="Times New Roman"/>
          <w:sz w:val="28"/>
          <w:szCs w:val="28"/>
        </w:rPr>
        <w:t xml:space="preserve">лять настойчивость в достижении </w:t>
      </w:r>
      <w:r w:rsidR="00A34F7F" w:rsidRPr="001463C5">
        <w:rPr>
          <w:rFonts w:ascii="Times New Roman" w:hAnsi="Times New Roman" w:cs="Times New Roman"/>
          <w:sz w:val="28"/>
          <w:szCs w:val="28"/>
        </w:rPr>
        <w:t>результата своих действий;</w:t>
      </w:r>
    </w:p>
    <w:p w:rsidR="00A34F7F" w:rsidRPr="001463C5" w:rsidRDefault="0061174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A34F7F" w:rsidRPr="001463C5">
        <w:rPr>
          <w:rFonts w:ascii="Times New Roman" w:hAnsi="Times New Roman" w:cs="Times New Roman"/>
          <w:sz w:val="28"/>
          <w:szCs w:val="28"/>
        </w:rPr>
        <w:t xml:space="preserve"> использует специфические, культурно фиксирован</w:t>
      </w:r>
      <w:r w:rsidRPr="001463C5">
        <w:rPr>
          <w:rFonts w:ascii="Times New Roman" w:hAnsi="Times New Roman" w:cs="Times New Roman"/>
          <w:sz w:val="28"/>
          <w:szCs w:val="28"/>
        </w:rPr>
        <w:t xml:space="preserve">ные предметные </w:t>
      </w:r>
      <w:r w:rsidR="00A34F7F" w:rsidRPr="001463C5">
        <w:rPr>
          <w:rFonts w:ascii="Times New Roman" w:hAnsi="Times New Roman" w:cs="Times New Roman"/>
          <w:sz w:val="28"/>
          <w:szCs w:val="28"/>
        </w:rPr>
        <w:t>действия, знает назначение быто</w:t>
      </w:r>
      <w:r w:rsidRPr="001463C5">
        <w:rPr>
          <w:rFonts w:ascii="Times New Roman" w:hAnsi="Times New Roman" w:cs="Times New Roman"/>
          <w:sz w:val="28"/>
          <w:szCs w:val="28"/>
        </w:rPr>
        <w:t xml:space="preserve">вых предметов (ложки, расчески, </w:t>
      </w:r>
      <w:r w:rsidR="00A34F7F" w:rsidRPr="001463C5">
        <w:rPr>
          <w:rFonts w:ascii="Times New Roman" w:hAnsi="Times New Roman" w:cs="Times New Roman"/>
          <w:sz w:val="28"/>
          <w:szCs w:val="28"/>
        </w:rPr>
        <w:t>карандаша и пр.) и умеет пользо</w:t>
      </w:r>
      <w:r w:rsidRPr="001463C5">
        <w:rPr>
          <w:rFonts w:ascii="Times New Roman" w:hAnsi="Times New Roman" w:cs="Times New Roman"/>
          <w:sz w:val="28"/>
          <w:szCs w:val="28"/>
        </w:rPr>
        <w:t xml:space="preserve">ваться ими. Владеет простейшими </w:t>
      </w:r>
      <w:r w:rsidR="00A34F7F" w:rsidRPr="001463C5">
        <w:rPr>
          <w:rFonts w:ascii="Times New Roman" w:hAnsi="Times New Roman" w:cs="Times New Roman"/>
          <w:sz w:val="28"/>
          <w:szCs w:val="28"/>
        </w:rPr>
        <w:t>навыками самообслуживания; стреми</w:t>
      </w:r>
      <w:r w:rsidRPr="001463C5">
        <w:rPr>
          <w:rFonts w:ascii="Times New Roman" w:hAnsi="Times New Roman" w:cs="Times New Roman"/>
          <w:sz w:val="28"/>
          <w:szCs w:val="28"/>
        </w:rPr>
        <w:t xml:space="preserve">тся проявлять самостоятельность </w:t>
      </w:r>
      <w:r w:rsidR="00A34F7F" w:rsidRPr="001463C5">
        <w:rPr>
          <w:rFonts w:ascii="Times New Roman" w:hAnsi="Times New Roman" w:cs="Times New Roman"/>
          <w:sz w:val="28"/>
          <w:szCs w:val="28"/>
        </w:rPr>
        <w:t>в бытовом и игровом поведении; проявляет навыки опрятности.</w:t>
      </w:r>
    </w:p>
    <w:p w:rsidR="00A34F7F" w:rsidRPr="001463C5" w:rsidRDefault="0061174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 </w:t>
      </w:r>
      <w:r w:rsidR="007D5A83" w:rsidRPr="001463C5">
        <w:rPr>
          <w:rFonts w:ascii="Times New Roman" w:hAnsi="Times New Roman" w:cs="Times New Roman"/>
          <w:sz w:val="28"/>
          <w:szCs w:val="28"/>
        </w:rPr>
        <w:t xml:space="preserve">  </w:t>
      </w:r>
      <w:r w:rsidRPr="001463C5">
        <w:rPr>
          <w:rFonts w:ascii="Times New Roman" w:hAnsi="Times New Roman" w:cs="Times New Roman"/>
          <w:sz w:val="28"/>
          <w:szCs w:val="28"/>
        </w:rPr>
        <w:t xml:space="preserve">       -</w:t>
      </w:r>
      <w:r w:rsidR="00A34F7F" w:rsidRPr="001463C5">
        <w:rPr>
          <w:rFonts w:ascii="Times New Roman" w:hAnsi="Times New Roman" w:cs="Times New Roman"/>
          <w:sz w:val="28"/>
          <w:szCs w:val="28"/>
        </w:rPr>
        <w:t xml:space="preserve"> Проявляет отрицательное отношение к грубости, жадности</w:t>
      </w:r>
    </w:p>
    <w:p w:rsidR="00A34F7F" w:rsidRPr="001463C5" w:rsidRDefault="0061174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A34F7F" w:rsidRPr="001463C5">
        <w:rPr>
          <w:rFonts w:ascii="Times New Roman" w:hAnsi="Times New Roman" w:cs="Times New Roman"/>
          <w:sz w:val="28"/>
          <w:szCs w:val="28"/>
        </w:rPr>
        <w:t>Соблюдает правила элементарной вежливост</w:t>
      </w:r>
      <w:proofErr w:type="gramStart"/>
      <w:r w:rsidR="00A34F7F" w:rsidRPr="001463C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34F7F" w:rsidRPr="001463C5">
        <w:rPr>
          <w:rFonts w:ascii="Times New Roman" w:hAnsi="Times New Roman" w:cs="Times New Roman"/>
          <w:sz w:val="28"/>
          <w:szCs w:val="28"/>
        </w:rPr>
        <w:t>самостоятельно или по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="00A34F7F" w:rsidRPr="001463C5">
        <w:rPr>
          <w:rFonts w:ascii="Times New Roman" w:hAnsi="Times New Roman" w:cs="Times New Roman"/>
          <w:sz w:val="28"/>
          <w:szCs w:val="28"/>
        </w:rPr>
        <w:t>напоминанию говорит «спасибо, здравствуйте, до свидания, спокойной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="00A34F7F" w:rsidRPr="001463C5">
        <w:rPr>
          <w:rFonts w:ascii="Times New Roman" w:hAnsi="Times New Roman" w:cs="Times New Roman"/>
          <w:sz w:val="28"/>
          <w:szCs w:val="28"/>
        </w:rPr>
        <w:t>ночи;) имеет первичные представления об элементарных правилах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="00A34F7F" w:rsidRPr="001463C5">
        <w:rPr>
          <w:rFonts w:ascii="Times New Roman" w:hAnsi="Times New Roman" w:cs="Times New Roman"/>
          <w:sz w:val="28"/>
          <w:szCs w:val="28"/>
        </w:rPr>
        <w:t>поведения в детском саду, дома, на улице и старается их соблюдать.</w:t>
      </w:r>
    </w:p>
    <w:p w:rsidR="00A34F7F" w:rsidRPr="001463C5" w:rsidRDefault="0061174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A34F7F" w:rsidRPr="001463C5">
        <w:rPr>
          <w:rFonts w:ascii="Times New Roman" w:hAnsi="Times New Roman" w:cs="Times New Roman"/>
          <w:sz w:val="28"/>
          <w:szCs w:val="28"/>
        </w:rPr>
        <w:t xml:space="preserve"> Владеет активной речью, включенно</w:t>
      </w:r>
      <w:r w:rsidRPr="001463C5">
        <w:rPr>
          <w:rFonts w:ascii="Times New Roman" w:hAnsi="Times New Roman" w:cs="Times New Roman"/>
          <w:sz w:val="28"/>
          <w:szCs w:val="28"/>
        </w:rPr>
        <w:t xml:space="preserve">й в общение; может обращаться с </w:t>
      </w:r>
      <w:r w:rsidR="00A34F7F" w:rsidRPr="001463C5">
        <w:rPr>
          <w:rFonts w:ascii="Times New Roman" w:hAnsi="Times New Roman" w:cs="Times New Roman"/>
          <w:sz w:val="28"/>
          <w:szCs w:val="28"/>
        </w:rPr>
        <w:t>вопросами и просьбами, понимае</w:t>
      </w:r>
      <w:r w:rsidRPr="001463C5">
        <w:rPr>
          <w:rFonts w:ascii="Times New Roman" w:hAnsi="Times New Roman" w:cs="Times New Roman"/>
          <w:sz w:val="28"/>
          <w:szCs w:val="28"/>
        </w:rPr>
        <w:t xml:space="preserve">т речь взрослых; знает названия </w:t>
      </w:r>
      <w:r w:rsidR="00A34F7F" w:rsidRPr="001463C5">
        <w:rPr>
          <w:rFonts w:ascii="Times New Roman" w:hAnsi="Times New Roman" w:cs="Times New Roman"/>
          <w:sz w:val="28"/>
          <w:szCs w:val="28"/>
        </w:rPr>
        <w:t>окружающих предметов и игрушек; речь становится полноц</w:t>
      </w:r>
      <w:r w:rsidRPr="001463C5">
        <w:rPr>
          <w:rFonts w:ascii="Times New Roman" w:hAnsi="Times New Roman" w:cs="Times New Roman"/>
          <w:sz w:val="28"/>
          <w:szCs w:val="28"/>
        </w:rPr>
        <w:t xml:space="preserve">енным </w:t>
      </w:r>
      <w:r w:rsidR="00A34F7F" w:rsidRPr="001463C5">
        <w:rPr>
          <w:rFonts w:ascii="Times New Roman" w:hAnsi="Times New Roman" w:cs="Times New Roman"/>
          <w:sz w:val="28"/>
          <w:szCs w:val="28"/>
        </w:rPr>
        <w:t>средством общения с другими детьми.</w:t>
      </w:r>
    </w:p>
    <w:p w:rsidR="00A34F7F" w:rsidRPr="001463C5" w:rsidRDefault="0061174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A34F7F" w:rsidRPr="001463C5">
        <w:rPr>
          <w:rFonts w:ascii="Times New Roman" w:hAnsi="Times New Roman" w:cs="Times New Roman"/>
          <w:sz w:val="28"/>
          <w:szCs w:val="28"/>
        </w:rPr>
        <w:t xml:space="preserve"> Стремится к общению </w:t>
      </w:r>
      <w:proofErr w:type="gramStart"/>
      <w:r w:rsidR="00A34F7F" w:rsidRPr="001463C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34F7F" w:rsidRPr="001463C5">
        <w:rPr>
          <w:rFonts w:ascii="Times New Roman" w:hAnsi="Times New Roman" w:cs="Times New Roman"/>
          <w:sz w:val="28"/>
          <w:szCs w:val="28"/>
        </w:rPr>
        <w:t xml:space="preserve"> взр</w:t>
      </w:r>
      <w:r w:rsidRPr="001463C5">
        <w:rPr>
          <w:rFonts w:ascii="Times New Roman" w:hAnsi="Times New Roman" w:cs="Times New Roman"/>
          <w:sz w:val="28"/>
          <w:szCs w:val="28"/>
        </w:rPr>
        <w:t xml:space="preserve">ослыми и активно подражает им в </w:t>
      </w:r>
      <w:r w:rsidR="00A34F7F" w:rsidRPr="001463C5">
        <w:rPr>
          <w:rFonts w:ascii="Times New Roman" w:hAnsi="Times New Roman" w:cs="Times New Roman"/>
          <w:sz w:val="28"/>
          <w:szCs w:val="28"/>
        </w:rPr>
        <w:t>движениях и действиях; поя</w:t>
      </w:r>
      <w:r w:rsidRPr="001463C5">
        <w:rPr>
          <w:rFonts w:ascii="Times New Roman" w:hAnsi="Times New Roman" w:cs="Times New Roman"/>
          <w:sz w:val="28"/>
          <w:szCs w:val="28"/>
        </w:rPr>
        <w:t xml:space="preserve">вляются игры, в которых ребенок </w:t>
      </w:r>
      <w:r w:rsidR="00A34F7F" w:rsidRPr="001463C5">
        <w:rPr>
          <w:rFonts w:ascii="Times New Roman" w:hAnsi="Times New Roman" w:cs="Times New Roman"/>
          <w:sz w:val="28"/>
          <w:szCs w:val="28"/>
        </w:rPr>
        <w:t>воспроизводит действия взросло</w:t>
      </w:r>
      <w:r w:rsidRPr="001463C5">
        <w:rPr>
          <w:rFonts w:ascii="Times New Roman" w:hAnsi="Times New Roman" w:cs="Times New Roman"/>
          <w:sz w:val="28"/>
          <w:szCs w:val="28"/>
        </w:rPr>
        <w:t xml:space="preserve">го; Эмоционально откликается на </w:t>
      </w:r>
      <w:r w:rsidR="00A34F7F" w:rsidRPr="001463C5">
        <w:rPr>
          <w:rFonts w:ascii="Times New Roman" w:hAnsi="Times New Roman" w:cs="Times New Roman"/>
          <w:sz w:val="28"/>
          <w:szCs w:val="28"/>
        </w:rPr>
        <w:t>игру, предложенную взрослым, принимает игровую задачу.</w:t>
      </w:r>
    </w:p>
    <w:p w:rsidR="00611746" w:rsidRPr="001463C5" w:rsidRDefault="0061174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lastRenderedPageBreak/>
        <w:t xml:space="preserve">           -  </w:t>
      </w:r>
      <w:r w:rsidR="00A34F7F" w:rsidRPr="001463C5">
        <w:rPr>
          <w:rFonts w:ascii="Times New Roman" w:hAnsi="Times New Roman" w:cs="Times New Roman"/>
          <w:sz w:val="28"/>
          <w:szCs w:val="28"/>
        </w:rPr>
        <w:t>Проявляет интерес к сверстника</w:t>
      </w:r>
      <w:r w:rsidRPr="001463C5">
        <w:rPr>
          <w:rFonts w:ascii="Times New Roman" w:hAnsi="Times New Roman" w:cs="Times New Roman"/>
          <w:sz w:val="28"/>
          <w:szCs w:val="28"/>
        </w:rPr>
        <w:t xml:space="preserve">м; наблюдает за их действиями и </w:t>
      </w:r>
      <w:r w:rsidR="00A34F7F" w:rsidRPr="001463C5">
        <w:rPr>
          <w:rFonts w:ascii="Times New Roman" w:hAnsi="Times New Roman" w:cs="Times New Roman"/>
          <w:sz w:val="28"/>
          <w:szCs w:val="28"/>
        </w:rPr>
        <w:t>подражает им; умеет играть рядо</w:t>
      </w:r>
      <w:r w:rsidRPr="001463C5">
        <w:rPr>
          <w:rFonts w:ascii="Times New Roman" w:hAnsi="Times New Roman" w:cs="Times New Roman"/>
          <w:sz w:val="28"/>
          <w:szCs w:val="28"/>
        </w:rPr>
        <w:t xml:space="preserve">м со сверстниками, не мешая им. </w:t>
      </w:r>
      <w:r w:rsidR="00A34F7F" w:rsidRPr="001463C5">
        <w:rPr>
          <w:rFonts w:ascii="Times New Roman" w:hAnsi="Times New Roman" w:cs="Times New Roman"/>
          <w:sz w:val="28"/>
          <w:szCs w:val="28"/>
        </w:rPr>
        <w:t>Проявляет интерес к совмес</w:t>
      </w:r>
      <w:r w:rsidRPr="001463C5">
        <w:rPr>
          <w:rFonts w:ascii="Times New Roman" w:hAnsi="Times New Roman" w:cs="Times New Roman"/>
          <w:sz w:val="28"/>
          <w:szCs w:val="28"/>
        </w:rPr>
        <w:t>тным играм небольшими группами.</w:t>
      </w:r>
    </w:p>
    <w:p w:rsidR="00611746" w:rsidRPr="001463C5" w:rsidRDefault="0061174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A34F7F" w:rsidRPr="001463C5">
        <w:rPr>
          <w:rFonts w:ascii="Times New Roman" w:hAnsi="Times New Roman" w:cs="Times New Roman"/>
          <w:sz w:val="28"/>
          <w:szCs w:val="28"/>
        </w:rPr>
        <w:t xml:space="preserve"> Проявляет интерес к стихам, песням и сказкам, ра</w:t>
      </w:r>
      <w:r w:rsidRPr="001463C5">
        <w:rPr>
          <w:rFonts w:ascii="Times New Roman" w:hAnsi="Times New Roman" w:cs="Times New Roman"/>
          <w:sz w:val="28"/>
          <w:szCs w:val="28"/>
        </w:rPr>
        <w:t xml:space="preserve">ссматриванию </w:t>
      </w:r>
      <w:r w:rsidR="00A34F7F" w:rsidRPr="001463C5">
        <w:rPr>
          <w:rFonts w:ascii="Times New Roman" w:hAnsi="Times New Roman" w:cs="Times New Roman"/>
          <w:sz w:val="28"/>
          <w:szCs w:val="28"/>
        </w:rPr>
        <w:t>картинки, стремится двигаться под м</w:t>
      </w:r>
      <w:r w:rsidRPr="001463C5">
        <w:rPr>
          <w:rFonts w:ascii="Times New Roman" w:hAnsi="Times New Roman" w:cs="Times New Roman"/>
          <w:sz w:val="28"/>
          <w:szCs w:val="28"/>
        </w:rPr>
        <w:t xml:space="preserve">узыку; эмоционально откликается </w:t>
      </w:r>
      <w:r w:rsidR="00A34F7F" w:rsidRPr="001463C5">
        <w:rPr>
          <w:rFonts w:ascii="Times New Roman" w:hAnsi="Times New Roman" w:cs="Times New Roman"/>
          <w:sz w:val="28"/>
          <w:szCs w:val="28"/>
        </w:rPr>
        <w:t>на различные про</w:t>
      </w:r>
      <w:r w:rsidRPr="001463C5">
        <w:rPr>
          <w:rFonts w:ascii="Times New Roman" w:hAnsi="Times New Roman" w:cs="Times New Roman"/>
          <w:sz w:val="28"/>
          <w:szCs w:val="28"/>
        </w:rPr>
        <w:t>изведения культуры и искусства</w:t>
      </w:r>
    </w:p>
    <w:p w:rsidR="00A34F7F" w:rsidRPr="001463C5" w:rsidRDefault="0061174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A34F7F" w:rsidRPr="001463C5">
        <w:rPr>
          <w:rFonts w:ascii="Times New Roman" w:hAnsi="Times New Roman" w:cs="Times New Roman"/>
          <w:sz w:val="28"/>
          <w:szCs w:val="28"/>
        </w:rPr>
        <w:t>С пониманием следит за дейст</w:t>
      </w:r>
      <w:r w:rsidRPr="001463C5">
        <w:rPr>
          <w:rFonts w:ascii="Times New Roman" w:hAnsi="Times New Roman" w:cs="Times New Roman"/>
          <w:sz w:val="28"/>
          <w:szCs w:val="28"/>
        </w:rPr>
        <w:t xml:space="preserve">виями героев кукольного театра, проявляет желание участвовать в </w:t>
      </w:r>
      <w:r w:rsidR="00A34F7F" w:rsidRPr="001463C5">
        <w:rPr>
          <w:rFonts w:ascii="Times New Roman" w:hAnsi="Times New Roman" w:cs="Times New Roman"/>
          <w:sz w:val="28"/>
          <w:szCs w:val="28"/>
        </w:rPr>
        <w:t>те</w:t>
      </w:r>
      <w:r w:rsidR="00021E00" w:rsidRPr="001463C5">
        <w:rPr>
          <w:rFonts w:ascii="Times New Roman" w:hAnsi="Times New Roman" w:cs="Times New Roman"/>
          <w:sz w:val="28"/>
          <w:szCs w:val="28"/>
        </w:rPr>
        <w:t>а</w:t>
      </w:r>
      <w:r w:rsidRPr="001463C5">
        <w:rPr>
          <w:rFonts w:ascii="Times New Roman" w:hAnsi="Times New Roman" w:cs="Times New Roman"/>
          <w:sz w:val="28"/>
          <w:szCs w:val="28"/>
        </w:rPr>
        <w:t xml:space="preserve">трализованных и сюжетно-ролевых   </w:t>
      </w:r>
      <w:r w:rsidR="00A34F7F" w:rsidRPr="001463C5">
        <w:rPr>
          <w:rFonts w:ascii="Times New Roman" w:hAnsi="Times New Roman" w:cs="Times New Roman"/>
          <w:sz w:val="28"/>
          <w:szCs w:val="28"/>
        </w:rPr>
        <w:t>играх.</w:t>
      </w:r>
    </w:p>
    <w:p w:rsidR="00611746" w:rsidRPr="001463C5" w:rsidRDefault="0061174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             -</w:t>
      </w:r>
      <w:r w:rsidR="00A34F7F" w:rsidRPr="001463C5">
        <w:rPr>
          <w:rFonts w:ascii="Times New Roman" w:hAnsi="Times New Roman" w:cs="Times New Roman"/>
          <w:sz w:val="28"/>
          <w:szCs w:val="28"/>
        </w:rPr>
        <w:t>Проявляет интерес к окружа</w:t>
      </w:r>
      <w:r w:rsidRPr="001463C5">
        <w:rPr>
          <w:rFonts w:ascii="Times New Roman" w:hAnsi="Times New Roman" w:cs="Times New Roman"/>
          <w:sz w:val="28"/>
          <w:szCs w:val="28"/>
        </w:rPr>
        <w:t xml:space="preserve">ющему миру природы, с интересом </w:t>
      </w:r>
      <w:r w:rsidR="00A34F7F" w:rsidRPr="001463C5">
        <w:rPr>
          <w:rFonts w:ascii="Times New Roman" w:hAnsi="Times New Roman" w:cs="Times New Roman"/>
          <w:sz w:val="28"/>
          <w:szCs w:val="28"/>
        </w:rPr>
        <w:t>у</w:t>
      </w:r>
      <w:r w:rsidRPr="001463C5">
        <w:rPr>
          <w:rFonts w:ascii="Times New Roman" w:hAnsi="Times New Roman" w:cs="Times New Roman"/>
          <w:sz w:val="28"/>
          <w:szCs w:val="28"/>
        </w:rPr>
        <w:t>частвует в сезонных наблюдениях</w:t>
      </w:r>
    </w:p>
    <w:p w:rsidR="00A34F7F" w:rsidRPr="001463C5" w:rsidRDefault="0061174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A34F7F" w:rsidRPr="001463C5">
        <w:rPr>
          <w:rFonts w:ascii="Times New Roman" w:hAnsi="Times New Roman" w:cs="Times New Roman"/>
          <w:sz w:val="28"/>
          <w:szCs w:val="28"/>
        </w:rPr>
        <w:t xml:space="preserve"> Проя</w:t>
      </w:r>
      <w:r w:rsidR="00021E00" w:rsidRPr="001463C5">
        <w:rPr>
          <w:rFonts w:ascii="Times New Roman" w:hAnsi="Times New Roman" w:cs="Times New Roman"/>
          <w:sz w:val="28"/>
          <w:szCs w:val="28"/>
        </w:rPr>
        <w:t>в</w:t>
      </w:r>
      <w:r w:rsidR="00A34F7F" w:rsidRPr="001463C5">
        <w:rPr>
          <w:rFonts w:ascii="Times New Roman" w:hAnsi="Times New Roman" w:cs="Times New Roman"/>
          <w:sz w:val="28"/>
          <w:szCs w:val="28"/>
        </w:rPr>
        <w:t>ляет интерес к продуктивной</w:t>
      </w:r>
      <w:r w:rsidRPr="001463C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Pr="001463C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463C5">
        <w:rPr>
          <w:rFonts w:ascii="Times New Roman" w:hAnsi="Times New Roman" w:cs="Times New Roman"/>
          <w:sz w:val="28"/>
          <w:szCs w:val="28"/>
        </w:rPr>
        <w:t xml:space="preserve">рисование, лепка, </w:t>
      </w:r>
      <w:r w:rsidR="00A34F7F" w:rsidRPr="001463C5">
        <w:rPr>
          <w:rFonts w:ascii="Times New Roman" w:hAnsi="Times New Roman" w:cs="Times New Roman"/>
          <w:sz w:val="28"/>
          <w:szCs w:val="28"/>
        </w:rPr>
        <w:t>конструирование аппликация)</w:t>
      </w:r>
    </w:p>
    <w:p w:rsidR="00A000DA" w:rsidRPr="00FA45B8" w:rsidRDefault="00241319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              -У</w:t>
      </w:r>
      <w:r w:rsidR="00A34F7F" w:rsidRPr="001463C5">
        <w:rPr>
          <w:rFonts w:ascii="Times New Roman" w:hAnsi="Times New Roman" w:cs="Times New Roman"/>
          <w:sz w:val="28"/>
          <w:szCs w:val="28"/>
        </w:rPr>
        <w:t xml:space="preserve"> ребенка развита крупная м</w:t>
      </w:r>
      <w:r w:rsidRPr="001463C5">
        <w:rPr>
          <w:rFonts w:ascii="Times New Roman" w:hAnsi="Times New Roman" w:cs="Times New Roman"/>
          <w:sz w:val="28"/>
          <w:szCs w:val="28"/>
        </w:rPr>
        <w:t xml:space="preserve">оторика, он стремится осваивать </w:t>
      </w:r>
      <w:r w:rsidR="00A34F7F" w:rsidRPr="001463C5">
        <w:rPr>
          <w:rFonts w:ascii="Times New Roman" w:hAnsi="Times New Roman" w:cs="Times New Roman"/>
          <w:sz w:val="28"/>
          <w:szCs w:val="28"/>
        </w:rPr>
        <w:t>различные виды движения (бег, лазанье, перешагивание и пр.). С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="00A34F7F" w:rsidRPr="001463C5">
        <w:rPr>
          <w:rFonts w:ascii="Times New Roman" w:hAnsi="Times New Roman" w:cs="Times New Roman"/>
          <w:sz w:val="28"/>
          <w:szCs w:val="28"/>
        </w:rPr>
        <w:t>интересом участвует в подвижных играх с простым содержанием,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="00A34F7F" w:rsidRPr="001463C5">
        <w:rPr>
          <w:rFonts w:ascii="Times New Roman" w:hAnsi="Times New Roman" w:cs="Times New Roman"/>
          <w:sz w:val="28"/>
          <w:szCs w:val="28"/>
        </w:rPr>
        <w:t>несложными движениями.</w:t>
      </w:r>
    </w:p>
    <w:p w:rsidR="00A636DC" w:rsidRDefault="00A636DC" w:rsidP="00A34F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Организационный раздел</w:t>
      </w:r>
    </w:p>
    <w:p w:rsidR="00A34F7F" w:rsidRPr="001463C5" w:rsidRDefault="00A34F7F" w:rsidP="00A34F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3C5">
        <w:rPr>
          <w:rFonts w:ascii="Times New Roman" w:hAnsi="Times New Roman" w:cs="Times New Roman"/>
          <w:b/>
          <w:sz w:val="28"/>
          <w:szCs w:val="28"/>
          <w:u w:val="single"/>
        </w:rPr>
        <w:t>Целевые ориентиры на этапе завершения дошкольного образования</w:t>
      </w:r>
    </w:p>
    <w:p w:rsidR="00A34F7F" w:rsidRPr="001463C5" w:rsidRDefault="00241319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        -</w:t>
      </w:r>
      <w:r w:rsidR="00A34F7F" w:rsidRPr="001463C5">
        <w:rPr>
          <w:rFonts w:ascii="Times New Roman" w:hAnsi="Times New Roman" w:cs="Times New Roman"/>
          <w:sz w:val="28"/>
          <w:szCs w:val="28"/>
        </w:rPr>
        <w:t xml:space="preserve"> Ребенок овладевает основными культурными средс</w:t>
      </w:r>
      <w:r w:rsidRPr="001463C5">
        <w:rPr>
          <w:rFonts w:ascii="Times New Roman" w:hAnsi="Times New Roman" w:cs="Times New Roman"/>
          <w:sz w:val="28"/>
          <w:szCs w:val="28"/>
        </w:rPr>
        <w:t xml:space="preserve">твами, способами </w:t>
      </w:r>
      <w:r w:rsidR="00A34F7F" w:rsidRPr="001463C5">
        <w:rPr>
          <w:rFonts w:ascii="Times New Roman" w:hAnsi="Times New Roman" w:cs="Times New Roman"/>
          <w:sz w:val="28"/>
          <w:szCs w:val="28"/>
        </w:rPr>
        <w:t>деятельности, проявляет инициати</w:t>
      </w:r>
      <w:r w:rsidRPr="001463C5">
        <w:rPr>
          <w:rFonts w:ascii="Times New Roman" w:hAnsi="Times New Roman" w:cs="Times New Roman"/>
          <w:sz w:val="28"/>
          <w:szCs w:val="28"/>
        </w:rPr>
        <w:t xml:space="preserve">ву и самостоятельность в разных </w:t>
      </w:r>
      <w:r w:rsidR="00A34F7F" w:rsidRPr="001463C5">
        <w:rPr>
          <w:rFonts w:ascii="Times New Roman" w:hAnsi="Times New Roman" w:cs="Times New Roman"/>
          <w:sz w:val="28"/>
          <w:szCs w:val="28"/>
        </w:rPr>
        <w:t>видах деятельности — игре, общении,</w:t>
      </w:r>
      <w:r w:rsidRPr="001463C5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познавательно-исследовательской </w:t>
      </w:r>
      <w:r w:rsidR="00A34F7F" w:rsidRPr="001463C5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Pr="001463C5">
        <w:rPr>
          <w:rFonts w:ascii="Times New Roman" w:hAnsi="Times New Roman" w:cs="Times New Roman"/>
          <w:sz w:val="28"/>
          <w:szCs w:val="28"/>
        </w:rPr>
        <w:t xml:space="preserve">конструировании и др.; способен </w:t>
      </w:r>
      <w:r w:rsidR="00A34F7F" w:rsidRPr="001463C5">
        <w:rPr>
          <w:rFonts w:ascii="Times New Roman" w:hAnsi="Times New Roman" w:cs="Times New Roman"/>
          <w:sz w:val="28"/>
          <w:szCs w:val="28"/>
        </w:rPr>
        <w:t>выбирать себе род занятий, участников по совместной деятельности.</w:t>
      </w:r>
    </w:p>
    <w:p w:rsidR="00A34F7F" w:rsidRPr="001463C5" w:rsidRDefault="00241319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        -</w:t>
      </w:r>
      <w:r w:rsidR="00A34F7F" w:rsidRPr="001463C5">
        <w:rPr>
          <w:rFonts w:ascii="Times New Roman" w:hAnsi="Times New Roman" w:cs="Times New Roman"/>
          <w:sz w:val="28"/>
          <w:szCs w:val="28"/>
        </w:rPr>
        <w:t xml:space="preserve"> Ребенок обладает установкой пол</w:t>
      </w:r>
      <w:r w:rsidRPr="001463C5">
        <w:rPr>
          <w:rFonts w:ascii="Times New Roman" w:hAnsi="Times New Roman" w:cs="Times New Roman"/>
          <w:sz w:val="28"/>
          <w:szCs w:val="28"/>
        </w:rPr>
        <w:t xml:space="preserve">ожительного отношения к миру, к </w:t>
      </w:r>
      <w:r w:rsidR="00A34F7F" w:rsidRPr="001463C5">
        <w:rPr>
          <w:rFonts w:ascii="Times New Roman" w:hAnsi="Times New Roman" w:cs="Times New Roman"/>
          <w:sz w:val="28"/>
          <w:szCs w:val="28"/>
        </w:rPr>
        <w:t>разным видам труда, другим людям и</w:t>
      </w:r>
      <w:r w:rsidRPr="001463C5">
        <w:rPr>
          <w:rFonts w:ascii="Times New Roman" w:hAnsi="Times New Roman" w:cs="Times New Roman"/>
          <w:sz w:val="28"/>
          <w:szCs w:val="28"/>
        </w:rPr>
        <w:t xml:space="preserve"> самому себе, обладает чувством </w:t>
      </w:r>
      <w:r w:rsidR="00A34F7F" w:rsidRPr="001463C5">
        <w:rPr>
          <w:rFonts w:ascii="Times New Roman" w:hAnsi="Times New Roman" w:cs="Times New Roman"/>
          <w:sz w:val="28"/>
          <w:szCs w:val="28"/>
        </w:rPr>
        <w:t>собственного достоинства; активно вз</w:t>
      </w:r>
      <w:r w:rsidRPr="001463C5">
        <w:rPr>
          <w:rFonts w:ascii="Times New Roman" w:hAnsi="Times New Roman" w:cs="Times New Roman"/>
          <w:sz w:val="28"/>
          <w:szCs w:val="28"/>
        </w:rPr>
        <w:t xml:space="preserve">аимодействует со сверстниками и </w:t>
      </w:r>
      <w:r w:rsidR="00A34F7F" w:rsidRPr="001463C5">
        <w:rPr>
          <w:rFonts w:ascii="Times New Roman" w:hAnsi="Times New Roman" w:cs="Times New Roman"/>
          <w:sz w:val="28"/>
          <w:szCs w:val="28"/>
        </w:rPr>
        <w:t>взрослыми, участвует в совместных играх.</w:t>
      </w:r>
    </w:p>
    <w:p w:rsidR="00A34F7F" w:rsidRPr="001463C5" w:rsidRDefault="00241319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 w:rsidRPr="001463C5">
        <w:rPr>
          <w:rFonts w:ascii="Times New Roman" w:hAnsi="Times New Roman" w:cs="Times New Roman"/>
          <w:sz w:val="28"/>
          <w:szCs w:val="28"/>
        </w:rPr>
        <w:t>-</w:t>
      </w:r>
      <w:r w:rsidR="00A34F7F" w:rsidRPr="001463C5">
        <w:rPr>
          <w:rFonts w:ascii="Times New Roman" w:hAnsi="Times New Roman" w:cs="Times New Roman"/>
          <w:sz w:val="28"/>
          <w:szCs w:val="28"/>
        </w:rPr>
        <w:t xml:space="preserve"> Способен договариваться, учиты</w:t>
      </w:r>
      <w:r w:rsidRPr="001463C5">
        <w:rPr>
          <w:rFonts w:ascii="Times New Roman" w:hAnsi="Times New Roman" w:cs="Times New Roman"/>
          <w:sz w:val="28"/>
          <w:szCs w:val="28"/>
        </w:rPr>
        <w:t xml:space="preserve">вать интересы и чувства других, </w:t>
      </w:r>
      <w:r w:rsidR="00A34F7F" w:rsidRPr="001463C5">
        <w:rPr>
          <w:rFonts w:ascii="Times New Roman" w:hAnsi="Times New Roman" w:cs="Times New Roman"/>
          <w:sz w:val="28"/>
          <w:szCs w:val="28"/>
        </w:rPr>
        <w:t>сопереживать неудачам и радоваться успе</w:t>
      </w:r>
      <w:r w:rsidRPr="001463C5">
        <w:rPr>
          <w:rFonts w:ascii="Times New Roman" w:hAnsi="Times New Roman" w:cs="Times New Roman"/>
          <w:sz w:val="28"/>
          <w:szCs w:val="28"/>
        </w:rPr>
        <w:t xml:space="preserve">хам других, адекватно проявляет </w:t>
      </w:r>
      <w:r w:rsidR="00A34F7F" w:rsidRPr="001463C5">
        <w:rPr>
          <w:rFonts w:ascii="Times New Roman" w:hAnsi="Times New Roman" w:cs="Times New Roman"/>
          <w:sz w:val="28"/>
          <w:szCs w:val="28"/>
        </w:rPr>
        <w:t>свои чувства, в том числе</w:t>
      </w:r>
      <w:r w:rsidRPr="001463C5">
        <w:rPr>
          <w:rFonts w:ascii="Times New Roman" w:hAnsi="Times New Roman" w:cs="Times New Roman"/>
          <w:sz w:val="28"/>
          <w:szCs w:val="28"/>
        </w:rPr>
        <w:t xml:space="preserve"> чувство веры в себя, старается р</w:t>
      </w:r>
      <w:r w:rsidR="00A34F7F" w:rsidRPr="001463C5">
        <w:rPr>
          <w:rFonts w:ascii="Times New Roman" w:hAnsi="Times New Roman" w:cs="Times New Roman"/>
          <w:sz w:val="28"/>
          <w:szCs w:val="28"/>
        </w:rPr>
        <w:t>азрешать конфликты.</w:t>
      </w:r>
      <w:proofErr w:type="gramEnd"/>
      <w:r w:rsidR="00A34F7F" w:rsidRPr="001463C5">
        <w:rPr>
          <w:rFonts w:ascii="Times New Roman" w:hAnsi="Times New Roman" w:cs="Times New Roman"/>
          <w:sz w:val="28"/>
          <w:szCs w:val="28"/>
        </w:rPr>
        <w:t xml:space="preserve"> Умеет выража</w:t>
      </w:r>
      <w:r w:rsidRPr="001463C5">
        <w:rPr>
          <w:rFonts w:ascii="Times New Roman" w:hAnsi="Times New Roman" w:cs="Times New Roman"/>
          <w:sz w:val="28"/>
          <w:szCs w:val="28"/>
        </w:rPr>
        <w:t xml:space="preserve">ть и отстаивать свою позицию по </w:t>
      </w:r>
      <w:r w:rsidR="00A34F7F" w:rsidRPr="001463C5">
        <w:rPr>
          <w:rFonts w:ascii="Times New Roman" w:hAnsi="Times New Roman" w:cs="Times New Roman"/>
          <w:sz w:val="28"/>
          <w:szCs w:val="28"/>
        </w:rPr>
        <w:t>разным вопросам.</w:t>
      </w:r>
    </w:p>
    <w:p w:rsidR="00A34F7F" w:rsidRPr="001463C5" w:rsidRDefault="00241319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A34F7F" w:rsidRPr="00146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4F7F" w:rsidRPr="001463C5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A34F7F" w:rsidRPr="001463C5">
        <w:rPr>
          <w:rFonts w:ascii="Times New Roman" w:hAnsi="Times New Roman" w:cs="Times New Roman"/>
          <w:sz w:val="28"/>
          <w:szCs w:val="28"/>
        </w:rPr>
        <w:t xml:space="preserve"> сотрудничать и выполнять как л</w:t>
      </w:r>
      <w:r w:rsidRPr="001463C5">
        <w:rPr>
          <w:rFonts w:ascii="Times New Roman" w:hAnsi="Times New Roman" w:cs="Times New Roman"/>
          <w:sz w:val="28"/>
          <w:szCs w:val="28"/>
        </w:rPr>
        <w:t xml:space="preserve">идерские, так и исполнительские </w:t>
      </w:r>
      <w:r w:rsidR="00A34F7F" w:rsidRPr="001463C5">
        <w:rPr>
          <w:rFonts w:ascii="Times New Roman" w:hAnsi="Times New Roman" w:cs="Times New Roman"/>
          <w:sz w:val="28"/>
          <w:szCs w:val="28"/>
        </w:rPr>
        <w:t>функции в совместной деятельности.</w:t>
      </w:r>
    </w:p>
    <w:p w:rsidR="00A34F7F" w:rsidRPr="001463C5" w:rsidRDefault="00241319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A34F7F" w:rsidRPr="001463C5">
        <w:rPr>
          <w:rFonts w:ascii="Times New Roman" w:hAnsi="Times New Roman" w:cs="Times New Roman"/>
          <w:sz w:val="28"/>
          <w:szCs w:val="28"/>
        </w:rPr>
        <w:t xml:space="preserve"> Понимает, что все люди равны вн</w:t>
      </w:r>
      <w:r w:rsidRPr="001463C5">
        <w:rPr>
          <w:rFonts w:ascii="Times New Roman" w:hAnsi="Times New Roman" w:cs="Times New Roman"/>
          <w:sz w:val="28"/>
          <w:szCs w:val="28"/>
        </w:rPr>
        <w:t xml:space="preserve">е зависимости от их социального </w:t>
      </w:r>
      <w:r w:rsidR="00A34F7F" w:rsidRPr="001463C5">
        <w:rPr>
          <w:rFonts w:ascii="Times New Roman" w:hAnsi="Times New Roman" w:cs="Times New Roman"/>
          <w:sz w:val="28"/>
          <w:szCs w:val="28"/>
        </w:rPr>
        <w:t>происхождения, этнической прина</w:t>
      </w:r>
      <w:r w:rsidRPr="001463C5">
        <w:rPr>
          <w:rFonts w:ascii="Times New Roman" w:hAnsi="Times New Roman" w:cs="Times New Roman"/>
          <w:sz w:val="28"/>
          <w:szCs w:val="28"/>
        </w:rPr>
        <w:t xml:space="preserve">длежности, религиозных и других </w:t>
      </w:r>
      <w:r w:rsidR="00A34F7F" w:rsidRPr="001463C5">
        <w:rPr>
          <w:rFonts w:ascii="Times New Roman" w:hAnsi="Times New Roman" w:cs="Times New Roman"/>
          <w:sz w:val="28"/>
          <w:szCs w:val="28"/>
        </w:rPr>
        <w:t>верований, их физических и психических особенностей.</w:t>
      </w:r>
    </w:p>
    <w:p w:rsidR="00A34F7F" w:rsidRPr="001463C5" w:rsidRDefault="00241319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A34F7F" w:rsidRPr="001463C5">
        <w:rPr>
          <w:rFonts w:ascii="Times New Roman" w:hAnsi="Times New Roman" w:cs="Times New Roman"/>
          <w:sz w:val="28"/>
          <w:szCs w:val="28"/>
        </w:rPr>
        <w:t xml:space="preserve">Проявляет </w:t>
      </w:r>
      <w:proofErr w:type="spellStart"/>
      <w:r w:rsidR="00A34F7F" w:rsidRPr="001463C5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A34F7F" w:rsidRPr="001463C5">
        <w:rPr>
          <w:rFonts w:ascii="Times New Roman" w:hAnsi="Times New Roman" w:cs="Times New Roman"/>
          <w:sz w:val="28"/>
          <w:szCs w:val="28"/>
        </w:rPr>
        <w:t xml:space="preserve"> по отношению к </w:t>
      </w:r>
      <w:r w:rsidRPr="001463C5">
        <w:rPr>
          <w:rFonts w:ascii="Times New Roman" w:hAnsi="Times New Roman" w:cs="Times New Roman"/>
          <w:sz w:val="28"/>
          <w:szCs w:val="28"/>
        </w:rPr>
        <w:t xml:space="preserve">другим людям, готовность прийти </w:t>
      </w:r>
      <w:r w:rsidR="00A34F7F" w:rsidRPr="001463C5">
        <w:rPr>
          <w:rFonts w:ascii="Times New Roman" w:hAnsi="Times New Roman" w:cs="Times New Roman"/>
          <w:sz w:val="28"/>
          <w:szCs w:val="28"/>
        </w:rPr>
        <w:t>на помощь тем, кто в этом нуждается.</w:t>
      </w:r>
    </w:p>
    <w:p w:rsidR="00A34F7F" w:rsidRPr="001463C5" w:rsidRDefault="00241319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A34F7F" w:rsidRPr="001463C5">
        <w:rPr>
          <w:rFonts w:ascii="Times New Roman" w:hAnsi="Times New Roman" w:cs="Times New Roman"/>
          <w:sz w:val="28"/>
          <w:szCs w:val="28"/>
        </w:rPr>
        <w:t xml:space="preserve"> Проявляет умение слышать д</w:t>
      </w:r>
      <w:r w:rsidRPr="001463C5">
        <w:rPr>
          <w:rFonts w:ascii="Times New Roman" w:hAnsi="Times New Roman" w:cs="Times New Roman"/>
          <w:sz w:val="28"/>
          <w:szCs w:val="28"/>
        </w:rPr>
        <w:t xml:space="preserve">ругих и стремление быть понятым </w:t>
      </w:r>
      <w:r w:rsidR="00A34F7F" w:rsidRPr="001463C5">
        <w:rPr>
          <w:rFonts w:ascii="Times New Roman" w:hAnsi="Times New Roman" w:cs="Times New Roman"/>
          <w:sz w:val="28"/>
          <w:szCs w:val="28"/>
        </w:rPr>
        <w:t>другими.</w:t>
      </w:r>
    </w:p>
    <w:p w:rsidR="00A34F7F" w:rsidRPr="001463C5" w:rsidRDefault="00241319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A34F7F" w:rsidRPr="001463C5">
        <w:rPr>
          <w:rFonts w:ascii="Times New Roman" w:hAnsi="Times New Roman" w:cs="Times New Roman"/>
          <w:sz w:val="28"/>
          <w:szCs w:val="28"/>
        </w:rPr>
        <w:t xml:space="preserve"> Ребенок обладает развитым воображением, ко</w:t>
      </w:r>
      <w:r w:rsidRPr="001463C5">
        <w:rPr>
          <w:rFonts w:ascii="Times New Roman" w:hAnsi="Times New Roman" w:cs="Times New Roman"/>
          <w:sz w:val="28"/>
          <w:szCs w:val="28"/>
        </w:rPr>
        <w:t xml:space="preserve">торое реализуется в </w:t>
      </w:r>
      <w:r w:rsidR="00A34F7F" w:rsidRPr="001463C5">
        <w:rPr>
          <w:rFonts w:ascii="Times New Roman" w:hAnsi="Times New Roman" w:cs="Times New Roman"/>
          <w:sz w:val="28"/>
          <w:szCs w:val="28"/>
        </w:rPr>
        <w:t>разных видах деятельности, и прежд</w:t>
      </w:r>
      <w:r w:rsidRPr="001463C5">
        <w:rPr>
          <w:rFonts w:ascii="Times New Roman" w:hAnsi="Times New Roman" w:cs="Times New Roman"/>
          <w:sz w:val="28"/>
          <w:szCs w:val="28"/>
        </w:rPr>
        <w:t xml:space="preserve">е всего в игре; владеет разными </w:t>
      </w:r>
      <w:r w:rsidR="00A34F7F" w:rsidRPr="001463C5">
        <w:rPr>
          <w:rFonts w:ascii="Times New Roman" w:hAnsi="Times New Roman" w:cs="Times New Roman"/>
          <w:sz w:val="28"/>
          <w:szCs w:val="28"/>
        </w:rPr>
        <w:t>формами и видами игры, различае</w:t>
      </w:r>
      <w:r w:rsidRPr="001463C5">
        <w:rPr>
          <w:rFonts w:ascii="Times New Roman" w:hAnsi="Times New Roman" w:cs="Times New Roman"/>
          <w:sz w:val="28"/>
          <w:szCs w:val="28"/>
        </w:rPr>
        <w:t xml:space="preserve">т условную и реальную ситуации; </w:t>
      </w:r>
      <w:r w:rsidR="00A34F7F" w:rsidRPr="001463C5">
        <w:rPr>
          <w:rFonts w:ascii="Times New Roman" w:hAnsi="Times New Roman" w:cs="Times New Roman"/>
          <w:sz w:val="28"/>
          <w:szCs w:val="28"/>
        </w:rPr>
        <w:t>умеет подчиняться разным прав</w:t>
      </w:r>
      <w:r w:rsidRPr="001463C5">
        <w:rPr>
          <w:rFonts w:ascii="Times New Roman" w:hAnsi="Times New Roman" w:cs="Times New Roman"/>
          <w:sz w:val="28"/>
          <w:szCs w:val="28"/>
        </w:rPr>
        <w:t xml:space="preserve">илам и социальным нормам. Умеет </w:t>
      </w:r>
      <w:r w:rsidR="00A34F7F" w:rsidRPr="001463C5">
        <w:rPr>
          <w:rFonts w:ascii="Times New Roman" w:hAnsi="Times New Roman" w:cs="Times New Roman"/>
          <w:sz w:val="28"/>
          <w:szCs w:val="28"/>
        </w:rPr>
        <w:t>распознавать различные ситуации и адекватно их оценивать.</w:t>
      </w:r>
    </w:p>
    <w:p w:rsidR="00A34F7F" w:rsidRPr="001463C5" w:rsidRDefault="00241319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A34F7F" w:rsidRPr="001463C5">
        <w:rPr>
          <w:rFonts w:ascii="Times New Roman" w:hAnsi="Times New Roman" w:cs="Times New Roman"/>
          <w:sz w:val="28"/>
          <w:szCs w:val="28"/>
        </w:rPr>
        <w:t xml:space="preserve"> Ребенок достаточно хорошо владеет устной речью, может </w:t>
      </w:r>
      <w:proofErr w:type="spellStart"/>
      <w:r w:rsidR="00A34F7F" w:rsidRPr="001463C5">
        <w:rPr>
          <w:rFonts w:ascii="Times New Roman" w:hAnsi="Times New Roman" w:cs="Times New Roman"/>
          <w:sz w:val="28"/>
          <w:szCs w:val="28"/>
        </w:rPr>
        <w:t>выражатьсвои</w:t>
      </w:r>
      <w:proofErr w:type="spellEnd"/>
      <w:r w:rsidR="00A34F7F" w:rsidRPr="001463C5">
        <w:rPr>
          <w:rFonts w:ascii="Times New Roman" w:hAnsi="Times New Roman" w:cs="Times New Roman"/>
          <w:sz w:val="28"/>
          <w:szCs w:val="28"/>
        </w:rPr>
        <w:t xml:space="preserve"> мысли и желания, исполь</w:t>
      </w:r>
      <w:r w:rsidRPr="001463C5">
        <w:rPr>
          <w:rFonts w:ascii="Times New Roman" w:hAnsi="Times New Roman" w:cs="Times New Roman"/>
          <w:sz w:val="28"/>
          <w:szCs w:val="28"/>
        </w:rPr>
        <w:t xml:space="preserve">зовать речь для выражения своих </w:t>
      </w:r>
      <w:r w:rsidR="00A34F7F" w:rsidRPr="001463C5">
        <w:rPr>
          <w:rFonts w:ascii="Times New Roman" w:hAnsi="Times New Roman" w:cs="Times New Roman"/>
          <w:sz w:val="28"/>
          <w:szCs w:val="28"/>
        </w:rPr>
        <w:t>мыслей, чувств и желаний, пост</w:t>
      </w:r>
      <w:r w:rsidRPr="001463C5">
        <w:rPr>
          <w:rFonts w:ascii="Times New Roman" w:hAnsi="Times New Roman" w:cs="Times New Roman"/>
          <w:sz w:val="28"/>
          <w:szCs w:val="28"/>
        </w:rPr>
        <w:t xml:space="preserve">роения речевого высказывания в  </w:t>
      </w:r>
      <w:r w:rsidR="00A34F7F" w:rsidRPr="001463C5">
        <w:rPr>
          <w:rFonts w:ascii="Times New Roman" w:hAnsi="Times New Roman" w:cs="Times New Roman"/>
          <w:sz w:val="28"/>
          <w:szCs w:val="28"/>
        </w:rPr>
        <w:t>ситуации общения, выделять звуки в</w:t>
      </w:r>
      <w:r w:rsidRPr="001463C5">
        <w:rPr>
          <w:rFonts w:ascii="Times New Roman" w:hAnsi="Times New Roman" w:cs="Times New Roman"/>
          <w:sz w:val="28"/>
          <w:szCs w:val="28"/>
        </w:rPr>
        <w:t xml:space="preserve"> словах, у ребенка складываются </w:t>
      </w:r>
      <w:r w:rsidR="00A34F7F" w:rsidRPr="001463C5">
        <w:rPr>
          <w:rFonts w:ascii="Times New Roman" w:hAnsi="Times New Roman" w:cs="Times New Roman"/>
          <w:sz w:val="28"/>
          <w:szCs w:val="28"/>
        </w:rPr>
        <w:t>предпосылки грамотности.</w:t>
      </w:r>
    </w:p>
    <w:p w:rsidR="00A34F7F" w:rsidRPr="001463C5" w:rsidRDefault="00241319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A34F7F" w:rsidRPr="001463C5">
        <w:rPr>
          <w:rFonts w:ascii="Times New Roman" w:hAnsi="Times New Roman" w:cs="Times New Roman"/>
          <w:sz w:val="28"/>
          <w:szCs w:val="28"/>
        </w:rPr>
        <w:t>У ребенка развита крупная и мелкая м</w:t>
      </w:r>
      <w:r w:rsidRPr="001463C5">
        <w:rPr>
          <w:rFonts w:ascii="Times New Roman" w:hAnsi="Times New Roman" w:cs="Times New Roman"/>
          <w:sz w:val="28"/>
          <w:szCs w:val="28"/>
        </w:rPr>
        <w:t xml:space="preserve">оторика; он подвижен, вынослив, </w:t>
      </w:r>
      <w:r w:rsidR="00A34F7F" w:rsidRPr="001463C5">
        <w:rPr>
          <w:rFonts w:ascii="Times New Roman" w:hAnsi="Times New Roman" w:cs="Times New Roman"/>
          <w:sz w:val="28"/>
          <w:szCs w:val="28"/>
        </w:rPr>
        <w:t>владеет основными движениями, мож</w:t>
      </w:r>
      <w:r w:rsidRPr="001463C5">
        <w:rPr>
          <w:rFonts w:ascii="Times New Roman" w:hAnsi="Times New Roman" w:cs="Times New Roman"/>
          <w:sz w:val="28"/>
          <w:szCs w:val="28"/>
        </w:rPr>
        <w:t xml:space="preserve">ет контролировать свои движения </w:t>
      </w:r>
      <w:r w:rsidR="00A34F7F" w:rsidRPr="001463C5">
        <w:rPr>
          <w:rFonts w:ascii="Times New Roman" w:hAnsi="Times New Roman" w:cs="Times New Roman"/>
          <w:sz w:val="28"/>
          <w:szCs w:val="28"/>
        </w:rPr>
        <w:t>и управлять ими.</w:t>
      </w:r>
    </w:p>
    <w:p w:rsidR="00A34F7F" w:rsidRPr="001463C5" w:rsidRDefault="00241319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A34F7F" w:rsidRPr="001463C5">
        <w:rPr>
          <w:rFonts w:ascii="Times New Roman" w:hAnsi="Times New Roman" w:cs="Times New Roman"/>
          <w:sz w:val="28"/>
          <w:szCs w:val="28"/>
        </w:rPr>
        <w:t xml:space="preserve"> Ребенок способен к волевым усил</w:t>
      </w:r>
      <w:r w:rsidRPr="001463C5">
        <w:rPr>
          <w:rFonts w:ascii="Times New Roman" w:hAnsi="Times New Roman" w:cs="Times New Roman"/>
          <w:sz w:val="28"/>
          <w:szCs w:val="28"/>
        </w:rPr>
        <w:t xml:space="preserve">иям, может следовать социальным </w:t>
      </w:r>
      <w:r w:rsidR="00A34F7F" w:rsidRPr="001463C5">
        <w:rPr>
          <w:rFonts w:ascii="Times New Roman" w:hAnsi="Times New Roman" w:cs="Times New Roman"/>
          <w:sz w:val="28"/>
          <w:szCs w:val="28"/>
        </w:rPr>
        <w:t xml:space="preserve">нормам поведения и правилам </w:t>
      </w:r>
      <w:r w:rsidRPr="001463C5">
        <w:rPr>
          <w:rFonts w:ascii="Times New Roman" w:hAnsi="Times New Roman" w:cs="Times New Roman"/>
          <w:sz w:val="28"/>
          <w:szCs w:val="28"/>
        </w:rPr>
        <w:t xml:space="preserve">в разных видах деятельности, во </w:t>
      </w:r>
      <w:r w:rsidR="00A34F7F" w:rsidRPr="001463C5">
        <w:rPr>
          <w:rFonts w:ascii="Times New Roman" w:hAnsi="Times New Roman" w:cs="Times New Roman"/>
          <w:sz w:val="28"/>
          <w:szCs w:val="28"/>
        </w:rPr>
        <w:t xml:space="preserve">взаимоотношениях </w:t>
      </w:r>
      <w:proofErr w:type="gramStart"/>
      <w:r w:rsidR="00A34F7F" w:rsidRPr="001463C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34F7F" w:rsidRPr="001463C5">
        <w:rPr>
          <w:rFonts w:ascii="Times New Roman" w:hAnsi="Times New Roman" w:cs="Times New Roman"/>
          <w:sz w:val="28"/>
          <w:szCs w:val="28"/>
        </w:rPr>
        <w:t xml:space="preserve"> взрослыми </w:t>
      </w:r>
      <w:r w:rsidRPr="001463C5">
        <w:rPr>
          <w:rFonts w:ascii="Times New Roman" w:hAnsi="Times New Roman" w:cs="Times New Roman"/>
          <w:sz w:val="28"/>
          <w:szCs w:val="28"/>
        </w:rPr>
        <w:t xml:space="preserve">и сверстниками, может соблюдать </w:t>
      </w:r>
      <w:r w:rsidR="00A34F7F" w:rsidRPr="001463C5">
        <w:rPr>
          <w:rFonts w:ascii="Times New Roman" w:hAnsi="Times New Roman" w:cs="Times New Roman"/>
          <w:sz w:val="28"/>
          <w:szCs w:val="28"/>
        </w:rPr>
        <w:t>правила безопасного поведения и навыки личной гигиены.</w:t>
      </w:r>
    </w:p>
    <w:p w:rsidR="00A34F7F" w:rsidRPr="001463C5" w:rsidRDefault="00241319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A34F7F" w:rsidRPr="001463C5">
        <w:rPr>
          <w:rFonts w:ascii="Times New Roman" w:hAnsi="Times New Roman" w:cs="Times New Roman"/>
          <w:sz w:val="28"/>
          <w:szCs w:val="28"/>
        </w:rPr>
        <w:t>Проявляет ответственность за начатое дело.</w:t>
      </w:r>
    </w:p>
    <w:p w:rsidR="00A34F7F" w:rsidRPr="001463C5" w:rsidRDefault="00241319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lastRenderedPageBreak/>
        <w:t xml:space="preserve">           -</w:t>
      </w:r>
      <w:r w:rsidR="00A34F7F" w:rsidRPr="001463C5">
        <w:rPr>
          <w:rFonts w:ascii="Times New Roman" w:hAnsi="Times New Roman" w:cs="Times New Roman"/>
          <w:sz w:val="28"/>
          <w:szCs w:val="28"/>
        </w:rPr>
        <w:t>Ребенок проявляет любознательн</w:t>
      </w:r>
      <w:r w:rsidRPr="001463C5">
        <w:rPr>
          <w:rFonts w:ascii="Times New Roman" w:hAnsi="Times New Roman" w:cs="Times New Roman"/>
          <w:sz w:val="28"/>
          <w:szCs w:val="28"/>
        </w:rPr>
        <w:t xml:space="preserve">ость, задает вопросы взрослым и </w:t>
      </w:r>
      <w:r w:rsidR="00A34F7F" w:rsidRPr="001463C5">
        <w:rPr>
          <w:rFonts w:ascii="Times New Roman" w:hAnsi="Times New Roman" w:cs="Times New Roman"/>
          <w:sz w:val="28"/>
          <w:szCs w:val="28"/>
        </w:rPr>
        <w:t>сверстникам, интересуется причинно-</w:t>
      </w:r>
      <w:r w:rsidRPr="001463C5">
        <w:rPr>
          <w:rFonts w:ascii="Times New Roman" w:hAnsi="Times New Roman" w:cs="Times New Roman"/>
          <w:sz w:val="28"/>
          <w:szCs w:val="28"/>
        </w:rPr>
        <w:t xml:space="preserve">следственными связями, пытается </w:t>
      </w:r>
      <w:r w:rsidR="00A34F7F" w:rsidRPr="001463C5">
        <w:rPr>
          <w:rFonts w:ascii="Times New Roman" w:hAnsi="Times New Roman" w:cs="Times New Roman"/>
          <w:sz w:val="28"/>
          <w:szCs w:val="28"/>
        </w:rPr>
        <w:t>самостоятельно придумывать объяснен</w:t>
      </w:r>
      <w:r w:rsidRPr="001463C5">
        <w:rPr>
          <w:rFonts w:ascii="Times New Roman" w:hAnsi="Times New Roman" w:cs="Times New Roman"/>
          <w:sz w:val="28"/>
          <w:szCs w:val="28"/>
        </w:rPr>
        <w:t xml:space="preserve">ия явлениям природы и поступкам </w:t>
      </w:r>
      <w:r w:rsidR="00A34F7F" w:rsidRPr="001463C5">
        <w:rPr>
          <w:rFonts w:ascii="Times New Roman" w:hAnsi="Times New Roman" w:cs="Times New Roman"/>
          <w:sz w:val="28"/>
          <w:szCs w:val="28"/>
        </w:rPr>
        <w:t>людей; склонен наблюдать, экспериментировать. Обладае</w:t>
      </w:r>
      <w:r w:rsidRPr="001463C5">
        <w:rPr>
          <w:rFonts w:ascii="Times New Roman" w:hAnsi="Times New Roman" w:cs="Times New Roman"/>
          <w:sz w:val="28"/>
          <w:szCs w:val="28"/>
        </w:rPr>
        <w:t xml:space="preserve">т начальными </w:t>
      </w:r>
      <w:r w:rsidR="00A34F7F" w:rsidRPr="001463C5">
        <w:rPr>
          <w:rFonts w:ascii="Times New Roman" w:hAnsi="Times New Roman" w:cs="Times New Roman"/>
          <w:sz w:val="28"/>
          <w:szCs w:val="28"/>
        </w:rPr>
        <w:t>знаниями о себе, о природн</w:t>
      </w:r>
      <w:r w:rsidRPr="001463C5">
        <w:rPr>
          <w:rFonts w:ascii="Times New Roman" w:hAnsi="Times New Roman" w:cs="Times New Roman"/>
          <w:sz w:val="28"/>
          <w:szCs w:val="28"/>
        </w:rPr>
        <w:t xml:space="preserve">ом и социальном мире, в котором </w:t>
      </w:r>
      <w:r w:rsidR="00A34F7F" w:rsidRPr="001463C5">
        <w:rPr>
          <w:rFonts w:ascii="Times New Roman" w:hAnsi="Times New Roman" w:cs="Times New Roman"/>
          <w:sz w:val="28"/>
          <w:szCs w:val="28"/>
        </w:rPr>
        <w:t>он живет; знаком с произведениями детской лит</w:t>
      </w:r>
      <w:r w:rsidRPr="001463C5">
        <w:rPr>
          <w:rFonts w:ascii="Times New Roman" w:hAnsi="Times New Roman" w:cs="Times New Roman"/>
          <w:sz w:val="28"/>
          <w:szCs w:val="28"/>
        </w:rPr>
        <w:t xml:space="preserve">ературы, обладает элементарными </w:t>
      </w:r>
      <w:r w:rsidR="00A34F7F" w:rsidRPr="001463C5">
        <w:rPr>
          <w:rFonts w:ascii="Times New Roman" w:hAnsi="Times New Roman" w:cs="Times New Roman"/>
          <w:sz w:val="28"/>
          <w:szCs w:val="28"/>
        </w:rPr>
        <w:t>представлениями из области</w:t>
      </w:r>
      <w:r w:rsidRPr="001463C5">
        <w:rPr>
          <w:rFonts w:ascii="Times New Roman" w:hAnsi="Times New Roman" w:cs="Times New Roman"/>
          <w:sz w:val="28"/>
          <w:szCs w:val="28"/>
        </w:rPr>
        <w:t xml:space="preserve"> живой природы, естествознания, </w:t>
      </w:r>
      <w:r w:rsidR="00A34F7F" w:rsidRPr="001463C5">
        <w:rPr>
          <w:rFonts w:ascii="Times New Roman" w:hAnsi="Times New Roman" w:cs="Times New Roman"/>
          <w:sz w:val="28"/>
          <w:szCs w:val="28"/>
        </w:rPr>
        <w:t>математики, истории и т.п.; способен к принятию со</w:t>
      </w:r>
      <w:r w:rsidRPr="001463C5">
        <w:rPr>
          <w:rFonts w:ascii="Times New Roman" w:hAnsi="Times New Roman" w:cs="Times New Roman"/>
          <w:sz w:val="28"/>
          <w:szCs w:val="28"/>
        </w:rPr>
        <w:t xml:space="preserve">бственных решений, </w:t>
      </w:r>
      <w:r w:rsidR="00A34F7F" w:rsidRPr="001463C5">
        <w:rPr>
          <w:rFonts w:ascii="Times New Roman" w:hAnsi="Times New Roman" w:cs="Times New Roman"/>
          <w:sz w:val="28"/>
          <w:szCs w:val="28"/>
        </w:rPr>
        <w:t>опираясь на свои знания и умения в различных видах деятельности.</w:t>
      </w:r>
    </w:p>
    <w:p w:rsidR="00A34F7F" w:rsidRPr="001463C5" w:rsidRDefault="00241319" w:rsidP="00A000DA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A34F7F" w:rsidRPr="001463C5">
        <w:rPr>
          <w:rFonts w:ascii="Times New Roman" w:hAnsi="Times New Roman" w:cs="Times New Roman"/>
          <w:sz w:val="28"/>
          <w:szCs w:val="28"/>
        </w:rPr>
        <w:t xml:space="preserve"> Открыт новому, то есть проявляет желание</w:t>
      </w:r>
      <w:r w:rsidRPr="001463C5">
        <w:rPr>
          <w:rFonts w:ascii="Times New Roman" w:hAnsi="Times New Roman" w:cs="Times New Roman"/>
          <w:sz w:val="28"/>
          <w:szCs w:val="28"/>
        </w:rPr>
        <w:t xml:space="preserve"> узнавать новое, самостоятельно </w:t>
      </w:r>
      <w:r w:rsidR="00A34F7F" w:rsidRPr="001463C5">
        <w:rPr>
          <w:rFonts w:ascii="Times New Roman" w:hAnsi="Times New Roman" w:cs="Times New Roman"/>
          <w:sz w:val="28"/>
          <w:szCs w:val="28"/>
        </w:rPr>
        <w:t>добывать новые знания; поло</w:t>
      </w:r>
      <w:r w:rsidRPr="001463C5">
        <w:rPr>
          <w:rFonts w:ascii="Times New Roman" w:hAnsi="Times New Roman" w:cs="Times New Roman"/>
          <w:sz w:val="28"/>
          <w:szCs w:val="28"/>
        </w:rPr>
        <w:t>жительно относится к обучению в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="00A34F7F" w:rsidRPr="001463C5">
        <w:rPr>
          <w:rFonts w:ascii="Times New Roman" w:hAnsi="Times New Roman" w:cs="Times New Roman"/>
          <w:sz w:val="28"/>
          <w:szCs w:val="28"/>
        </w:rPr>
        <w:t>школе.</w:t>
      </w:r>
    </w:p>
    <w:p w:rsidR="00A34F7F" w:rsidRPr="001463C5" w:rsidRDefault="00241319" w:rsidP="00A000DA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        -</w:t>
      </w:r>
      <w:r w:rsidR="00A34F7F" w:rsidRPr="001463C5">
        <w:rPr>
          <w:rFonts w:ascii="Times New Roman" w:hAnsi="Times New Roman" w:cs="Times New Roman"/>
          <w:sz w:val="28"/>
          <w:szCs w:val="28"/>
        </w:rPr>
        <w:t xml:space="preserve"> Проявляет уважение к жизни (в р</w:t>
      </w:r>
      <w:r w:rsidRPr="001463C5">
        <w:rPr>
          <w:rFonts w:ascii="Times New Roman" w:hAnsi="Times New Roman" w:cs="Times New Roman"/>
          <w:sz w:val="28"/>
          <w:szCs w:val="28"/>
        </w:rPr>
        <w:t xml:space="preserve">азличных ее формах) и заботу об </w:t>
      </w:r>
      <w:r w:rsidR="00A34F7F" w:rsidRPr="001463C5">
        <w:rPr>
          <w:rFonts w:ascii="Times New Roman" w:hAnsi="Times New Roman" w:cs="Times New Roman"/>
          <w:sz w:val="28"/>
          <w:szCs w:val="28"/>
        </w:rPr>
        <w:t>окружающей среде.</w:t>
      </w:r>
    </w:p>
    <w:p w:rsidR="00A34F7F" w:rsidRPr="001463C5" w:rsidRDefault="00241319" w:rsidP="00A000DA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        -</w:t>
      </w:r>
      <w:r w:rsidR="00A34F7F" w:rsidRPr="001463C5">
        <w:rPr>
          <w:rFonts w:ascii="Times New Roman" w:hAnsi="Times New Roman" w:cs="Times New Roman"/>
          <w:sz w:val="28"/>
          <w:szCs w:val="28"/>
        </w:rPr>
        <w:t xml:space="preserve"> Эмоционально отзывается на красоту окружающего мира, произведения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="00A34F7F" w:rsidRPr="001463C5">
        <w:rPr>
          <w:rFonts w:ascii="Times New Roman" w:hAnsi="Times New Roman" w:cs="Times New Roman"/>
          <w:sz w:val="28"/>
          <w:szCs w:val="28"/>
        </w:rPr>
        <w:t>народного и профессионального искусства (музыку, танцы, театральную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д</w:t>
      </w:r>
      <w:r w:rsidR="00A34F7F" w:rsidRPr="001463C5">
        <w:rPr>
          <w:rFonts w:ascii="Times New Roman" w:hAnsi="Times New Roman" w:cs="Times New Roman"/>
          <w:sz w:val="28"/>
          <w:szCs w:val="28"/>
        </w:rPr>
        <w:t>еятельность, изобразительную деятельность и т. д.).</w:t>
      </w:r>
    </w:p>
    <w:p w:rsidR="00A34F7F" w:rsidRPr="001463C5" w:rsidRDefault="00241319" w:rsidP="00A000DA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              -</w:t>
      </w:r>
      <w:r w:rsidR="00A34F7F" w:rsidRPr="001463C5">
        <w:rPr>
          <w:rFonts w:ascii="Times New Roman" w:hAnsi="Times New Roman" w:cs="Times New Roman"/>
          <w:sz w:val="28"/>
          <w:szCs w:val="28"/>
        </w:rPr>
        <w:t xml:space="preserve"> Проявляет патриотические чувства, о</w:t>
      </w:r>
      <w:r w:rsidRPr="001463C5">
        <w:rPr>
          <w:rFonts w:ascii="Times New Roman" w:hAnsi="Times New Roman" w:cs="Times New Roman"/>
          <w:sz w:val="28"/>
          <w:szCs w:val="28"/>
        </w:rPr>
        <w:t xml:space="preserve">щущает гордость за свою страну, </w:t>
      </w:r>
      <w:r w:rsidR="00A34F7F" w:rsidRPr="001463C5">
        <w:rPr>
          <w:rFonts w:ascii="Times New Roman" w:hAnsi="Times New Roman" w:cs="Times New Roman"/>
          <w:sz w:val="28"/>
          <w:szCs w:val="28"/>
        </w:rPr>
        <w:t xml:space="preserve">ее достижения, имеет представление о </w:t>
      </w:r>
      <w:r w:rsidRPr="001463C5">
        <w:rPr>
          <w:rFonts w:ascii="Times New Roman" w:hAnsi="Times New Roman" w:cs="Times New Roman"/>
          <w:sz w:val="28"/>
          <w:szCs w:val="28"/>
        </w:rPr>
        <w:t xml:space="preserve">ее географическом разнообразии, </w:t>
      </w:r>
      <w:r w:rsidR="00A34F7F" w:rsidRPr="001463C5">
        <w:rPr>
          <w:rFonts w:ascii="Times New Roman" w:hAnsi="Times New Roman" w:cs="Times New Roman"/>
          <w:sz w:val="28"/>
          <w:szCs w:val="28"/>
        </w:rPr>
        <w:t>многонациональности, важнейших исторических событиях.</w:t>
      </w:r>
    </w:p>
    <w:p w:rsidR="00A34F7F" w:rsidRPr="001463C5" w:rsidRDefault="00241319" w:rsidP="00A000DA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             -</w:t>
      </w:r>
      <w:r w:rsidR="00A34F7F" w:rsidRPr="001463C5">
        <w:rPr>
          <w:rFonts w:ascii="Times New Roman" w:hAnsi="Times New Roman" w:cs="Times New Roman"/>
          <w:sz w:val="28"/>
          <w:szCs w:val="28"/>
        </w:rPr>
        <w:t xml:space="preserve"> Имеет первичные представления о себ</w:t>
      </w:r>
      <w:r w:rsidRPr="001463C5">
        <w:rPr>
          <w:rFonts w:ascii="Times New Roman" w:hAnsi="Times New Roman" w:cs="Times New Roman"/>
          <w:sz w:val="28"/>
          <w:szCs w:val="28"/>
        </w:rPr>
        <w:t xml:space="preserve">е, семье, традиционных семейных </w:t>
      </w:r>
      <w:r w:rsidR="00A34F7F" w:rsidRPr="001463C5">
        <w:rPr>
          <w:rFonts w:ascii="Times New Roman" w:hAnsi="Times New Roman" w:cs="Times New Roman"/>
          <w:sz w:val="28"/>
          <w:szCs w:val="28"/>
        </w:rPr>
        <w:t>ценностях, включая тра</w:t>
      </w:r>
      <w:r w:rsidRPr="001463C5">
        <w:rPr>
          <w:rFonts w:ascii="Times New Roman" w:hAnsi="Times New Roman" w:cs="Times New Roman"/>
          <w:sz w:val="28"/>
          <w:szCs w:val="28"/>
        </w:rPr>
        <w:t xml:space="preserve">диционные гендерные ориентации, </w:t>
      </w:r>
      <w:r w:rsidR="00A34F7F" w:rsidRPr="001463C5">
        <w:rPr>
          <w:rFonts w:ascii="Times New Roman" w:hAnsi="Times New Roman" w:cs="Times New Roman"/>
          <w:sz w:val="28"/>
          <w:szCs w:val="28"/>
        </w:rPr>
        <w:t>проявляет уважение к своему и противоположному полу.</w:t>
      </w:r>
    </w:p>
    <w:p w:rsidR="00A34F7F" w:rsidRPr="001463C5" w:rsidRDefault="00241319" w:rsidP="00A000DA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              -</w:t>
      </w:r>
      <w:r w:rsidR="00A34F7F" w:rsidRPr="001463C5">
        <w:rPr>
          <w:rFonts w:ascii="Times New Roman" w:hAnsi="Times New Roman" w:cs="Times New Roman"/>
          <w:sz w:val="28"/>
          <w:szCs w:val="28"/>
        </w:rPr>
        <w:t xml:space="preserve"> Соблюдает элементарные обще</w:t>
      </w:r>
      <w:r w:rsidRPr="001463C5">
        <w:rPr>
          <w:rFonts w:ascii="Times New Roman" w:hAnsi="Times New Roman" w:cs="Times New Roman"/>
          <w:sz w:val="28"/>
          <w:szCs w:val="28"/>
        </w:rPr>
        <w:t xml:space="preserve">принятые нормы, имеет первичные </w:t>
      </w:r>
      <w:r w:rsidR="00A34F7F" w:rsidRPr="001463C5">
        <w:rPr>
          <w:rFonts w:ascii="Times New Roman" w:hAnsi="Times New Roman" w:cs="Times New Roman"/>
          <w:sz w:val="28"/>
          <w:szCs w:val="28"/>
        </w:rPr>
        <w:t>ценностные представления о том</w:t>
      </w:r>
      <w:r w:rsidRPr="001463C5">
        <w:rPr>
          <w:rFonts w:ascii="Times New Roman" w:hAnsi="Times New Roman" w:cs="Times New Roman"/>
          <w:sz w:val="28"/>
          <w:szCs w:val="28"/>
        </w:rPr>
        <w:t xml:space="preserve">, «что такое хорошо и что такое </w:t>
      </w:r>
      <w:r w:rsidR="00A34F7F" w:rsidRPr="001463C5">
        <w:rPr>
          <w:rFonts w:ascii="Times New Roman" w:hAnsi="Times New Roman" w:cs="Times New Roman"/>
          <w:sz w:val="28"/>
          <w:szCs w:val="28"/>
        </w:rPr>
        <w:t>плохо», стремится поступать хорошо; п</w:t>
      </w:r>
      <w:r w:rsidRPr="001463C5">
        <w:rPr>
          <w:rFonts w:ascii="Times New Roman" w:hAnsi="Times New Roman" w:cs="Times New Roman"/>
          <w:sz w:val="28"/>
          <w:szCs w:val="28"/>
        </w:rPr>
        <w:t xml:space="preserve">роявляет уважение к старшим и </w:t>
      </w:r>
      <w:r w:rsidR="00A34F7F" w:rsidRPr="001463C5">
        <w:rPr>
          <w:rFonts w:ascii="Times New Roman" w:hAnsi="Times New Roman" w:cs="Times New Roman"/>
          <w:sz w:val="28"/>
          <w:szCs w:val="28"/>
        </w:rPr>
        <w:t>заботу о младших.</w:t>
      </w:r>
    </w:p>
    <w:p w:rsidR="00F0408D" w:rsidRPr="001463C5" w:rsidRDefault="00241319" w:rsidP="00A000DA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             -</w:t>
      </w:r>
      <w:r w:rsidR="00A34F7F" w:rsidRPr="001463C5">
        <w:rPr>
          <w:rFonts w:ascii="Times New Roman" w:hAnsi="Times New Roman" w:cs="Times New Roman"/>
          <w:sz w:val="28"/>
          <w:szCs w:val="28"/>
        </w:rPr>
        <w:t xml:space="preserve"> Имеет начальные представления о здор</w:t>
      </w:r>
      <w:r w:rsidRPr="001463C5">
        <w:rPr>
          <w:rFonts w:ascii="Times New Roman" w:hAnsi="Times New Roman" w:cs="Times New Roman"/>
          <w:sz w:val="28"/>
          <w:szCs w:val="28"/>
        </w:rPr>
        <w:t>овом образе жизни.</w:t>
      </w:r>
    </w:p>
    <w:p w:rsidR="00B57B73" w:rsidRPr="001463C5" w:rsidRDefault="00F0408D" w:rsidP="00A000DA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="00241319" w:rsidRPr="001463C5">
        <w:rPr>
          <w:rFonts w:ascii="Times New Roman" w:hAnsi="Times New Roman" w:cs="Times New Roman"/>
          <w:sz w:val="28"/>
          <w:szCs w:val="28"/>
        </w:rPr>
        <w:t xml:space="preserve"> Воспринимает </w:t>
      </w:r>
      <w:r w:rsidR="00A34F7F" w:rsidRPr="001463C5">
        <w:rPr>
          <w:rFonts w:ascii="Times New Roman" w:hAnsi="Times New Roman" w:cs="Times New Roman"/>
          <w:sz w:val="28"/>
          <w:szCs w:val="28"/>
        </w:rPr>
        <w:t>здоровый образ жизни как ценность</w:t>
      </w:r>
    </w:p>
    <w:p w:rsidR="00F0408D" w:rsidRPr="001463C5" w:rsidRDefault="00F0408D" w:rsidP="00F0408D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lastRenderedPageBreak/>
        <w:t>--воспитанников, их индивидуальных и возрастных особенностей. При организации воспитательно-образовательного процесса обеспечивается единство воспитательных, развивающих и обучающих целей и задач, при этом избегая</w:t>
      </w:r>
    </w:p>
    <w:p w:rsidR="00F0408D" w:rsidRPr="001463C5" w:rsidRDefault="00F0408D" w:rsidP="00F0408D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перегрузки детей. В рабочей программе распределение тематики занятий осуществляется по неделям, что дает большие возможности для развития детей. Распределение тематики занятий по неделям достаточно вариативно, его можно перемещать в зависимости от педагогической ситуации Педагогу, работающему в группе, следует доверять собственному опыту, интуиции, опираясь на возможности детей. В течение недели осуществляется разнообразная комплексная работа, последовательность проведения которой педагоги, ориентируясь на представленную форму, могут варьировать  нагрузки детей. В рабочей программе распределение тематики занятий осуществляется по неделям, что дает большие возможности для развития детей. Распределение тематики занятий по неделям достаточно вариативно, его можно перемещать в зависимости от педагогической ситуации. Педагогу, работающему в группе, следует доверять собственному опыту, интуиции, опираясь на возможности детей. В течение недели осуществляется разнообразная комплексная работа, последовательность проведения которой педагоги, ориентируясь на представленную форму, могут варьировать.</w:t>
      </w:r>
    </w:p>
    <w:p w:rsidR="00FA45B8" w:rsidRDefault="00070142" w:rsidP="00FA4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6DC">
        <w:rPr>
          <w:rFonts w:ascii="Times New Roman" w:hAnsi="Times New Roman" w:cs="Times New Roman"/>
          <w:b/>
          <w:sz w:val="28"/>
          <w:szCs w:val="28"/>
        </w:rPr>
        <w:t>РЕЖИМ  ДНЯ</w:t>
      </w:r>
    </w:p>
    <w:p w:rsidR="00027AA3" w:rsidRPr="001463C5" w:rsidRDefault="00027AA3" w:rsidP="00027AA3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Цикличность процессов жизнедеятельности обусла</w:t>
      </w:r>
      <w:r w:rsidR="00241319" w:rsidRPr="001463C5">
        <w:rPr>
          <w:rFonts w:ascii="Times New Roman" w:hAnsi="Times New Roman" w:cs="Times New Roman"/>
          <w:sz w:val="28"/>
          <w:szCs w:val="28"/>
        </w:rPr>
        <w:t xml:space="preserve">вливают </w:t>
      </w:r>
      <w:r w:rsidRPr="001463C5">
        <w:rPr>
          <w:rFonts w:ascii="Times New Roman" w:hAnsi="Times New Roman" w:cs="Times New Roman"/>
          <w:sz w:val="28"/>
          <w:szCs w:val="28"/>
        </w:rPr>
        <w:t>необходимость выполнение режима, пре</w:t>
      </w:r>
      <w:r w:rsidR="00241319" w:rsidRPr="001463C5">
        <w:rPr>
          <w:rFonts w:ascii="Times New Roman" w:hAnsi="Times New Roman" w:cs="Times New Roman"/>
          <w:sz w:val="28"/>
          <w:szCs w:val="28"/>
        </w:rPr>
        <w:t xml:space="preserve">дставляющего собой рациональный </w:t>
      </w:r>
      <w:r w:rsidRPr="001463C5">
        <w:rPr>
          <w:rFonts w:ascii="Times New Roman" w:hAnsi="Times New Roman" w:cs="Times New Roman"/>
          <w:sz w:val="28"/>
          <w:szCs w:val="28"/>
        </w:rPr>
        <w:t>порядок дня, оптимально</w:t>
      </w:r>
      <w:r w:rsidR="00241319" w:rsidRPr="001463C5">
        <w:rPr>
          <w:rFonts w:ascii="Times New Roman" w:hAnsi="Times New Roman" w:cs="Times New Roman"/>
          <w:sz w:val="28"/>
          <w:szCs w:val="28"/>
        </w:rPr>
        <w:t xml:space="preserve">е взаимодействие и определённую </w:t>
      </w:r>
      <w:r w:rsidRPr="001463C5">
        <w:rPr>
          <w:rFonts w:ascii="Times New Roman" w:hAnsi="Times New Roman" w:cs="Times New Roman"/>
          <w:sz w:val="28"/>
          <w:szCs w:val="28"/>
        </w:rPr>
        <w:t>последовательность периодов</w:t>
      </w:r>
      <w:r w:rsidR="00241319" w:rsidRPr="001463C5">
        <w:rPr>
          <w:rFonts w:ascii="Times New Roman" w:hAnsi="Times New Roman" w:cs="Times New Roman"/>
          <w:sz w:val="28"/>
          <w:szCs w:val="28"/>
        </w:rPr>
        <w:t xml:space="preserve"> подъёма и снижения активности, </w:t>
      </w:r>
      <w:r w:rsidRPr="001463C5">
        <w:rPr>
          <w:rFonts w:ascii="Times New Roman" w:hAnsi="Times New Roman" w:cs="Times New Roman"/>
          <w:sz w:val="28"/>
          <w:szCs w:val="28"/>
        </w:rPr>
        <w:t>бодрствования и сна. Режим дня в детском саду организуется с учёто</w:t>
      </w:r>
      <w:r w:rsidR="00241319" w:rsidRPr="001463C5">
        <w:rPr>
          <w:rFonts w:ascii="Times New Roman" w:hAnsi="Times New Roman" w:cs="Times New Roman"/>
          <w:sz w:val="28"/>
          <w:szCs w:val="28"/>
        </w:rPr>
        <w:t xml:space="preserve">м </w:t>
      </w:r>
      <w:r w:rsidRPr="001463C5">
        <w:rPr>
          <w:rFonts w:ascii="Times New Roman" w:hAnsi="Times New Roman" w:cs="Times New Roman"/>
          <w:sz w:val="28"/>
          <w:szCs w:val="28"/>
        </w:rPr>
        <w:t>физической и умственной работоспо</w:t>
      </w:r>
      <w:r w:rsidR="00241319" w:rsidRPr="001463C5">
        <w:rPr>
          <w:rFonts w:ascii="Times New Roman" w:hAnsi="Times New Roman" w:cs="Times New Roman"/>
          <w:sz w:val="28"/>
          <w:szCs w:val="28"/>
        </w:rPr>
        <w:t xml:space="preserve">собности, а также эмоциональной </w:t>
      </w:r>
      <w:r w:rsidRPr="001463C5">
        <w:rPr>
          <w:rFonts w:ascii="Times New Roman" w:hAnsi="Times New Roman" w:cs="Times New Roman"/>
          <w:sz w:val="28"/>
          <w:szCs w:val="28"/>
        </w:rPr>
        <w:t>активности в п</w:t>
      </w:r>
      <w:r w:rsidR="00241319" w:rsidRPr="001463C5">
        <w:rPr>
          <w:rFonts w:ascii="Times New Roman" w:hAnsi="Times New Roman" w:cs="Times New Roman"/>
          <w:sz w:val="28"/>
          <w:szCs w:val="28"/>
        </w:rPr>
        <w:t xml:space="preserve">ервой и во второй половине дня. </w:t>
      </w:r>
      <w:r w:rsidRPr="001463C5">
        <w:rPr>
          <w:rFonts w:ascii="Times New Roman" w:hAnsi="Times New Roman" w:cs="Times New Roman"/>
          <w:sz w:val="28"/>
          <w:szCs w:val="28"/>
        </w:rPr>
        <w:t xml:space="preserve"> При составлении и организации режим</w:t>
      </w:r>
      <w:r w:rsidR="00241319" w:rsidRPr="001463C5">
        <w:rPr>
          <w:rFonts w:ascii="Times New Roman" w:hAnsi="Times New Roman" w:cs="Times New Roman"/>
          <w:sz w:val="28"/>
          <w:szCs w:val="28"/>
        </w:rPr>
        <w:t xml:space="preserve">а дня учитываются повторяющиеся </w:t>
      </w:r>
      <w:r w:rsidRPr="001463C5">
        <w:rPr>
          <w:rFonts w:ascii="Times New Roman" w:hAnsi="Times New Roman" w:cs="Times New Roman"/>
          <w:sz w:val="28"/>
          <w:szCs w:val="28"/>
        </w:rPr>
        <w:t>компоненты:</w:t>
      </w:r>
    </w:p>
    <w:p w:rsidR="00027AA3" w:rsidRPr="001463C5" w:rsidRDefault="00241319" w:rsidP="00027AA3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-</w:t>
      </w:r>
      <w:r w:rsidR="00027AA3" w:rsidRPr="001463C5">
        <w:rPr>
          <w:rFonts w:ascii="Times New Roman" w:hAnsi="Times New Roman" w:cs="Times New Roman"/>
          <w:sz w:val="28"/>
          <w:szCs w:val="28"/>
        </w:rPr>
        <w:t xml:space="preserve"> время приёма пищи;</w:t>
      </w:r>
    </w:p>
    <w:p w:rsidR="00027AA3" w:rsidRPr="001463C5" w:rsidRDefault="00241319" w:rsidP="00027AA3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-</w:t>
      </w:r>
      <w:r w:rsidR="00027AA3" w:rsidRPr="001463C5">
        <w:rPr>
          <w:rFonts w:ascii="Times New Roman" w:hAnsi="Times New Roman" w:cs="Times New Roman"/>
          <w:sz w:val="28"/>
          <w:szCs w:val="28"/>
        </w:rPr>
        <w:t xml:space="preserve"> укладывание на дневной сон;</w:t>
      </w:r>
    </w:p>
    <w:p w:rsidR="00F0408D" w:rsidRPr="001463C5" w:rsidRDefault="00241319" w:rsidP="00F0408D">
      <w:pPr>
        <w:rPr>
          <w:rFonts w:ascii="Times New Roman" w:hAnsi="Times New Roman" w:cs="Times New Roman"/>
          <w:b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27AA3" w:rsidRPr="001463C5">
        <w:rPr>
          <w:rFonts w:ascii="Times New Roman" w:hAnsi="Times New Roman" w:cs="Times New Roman"/>
          <w:sz w:val="28"/>
          <w:szCs w:val="28"/>
        </w:rPr>
        <w:t xml:space="preserve"> общая длительность пребывания ребёнка на открытом воздухе и в</w:t>
      </w:r>
      <w:r w:rsidR="00F0408D" w:rsidRPr="001463C5">
        <w:rPr>
          <w:rFonts w:ascii="Times New Roman" w:hAnsi="Times New Roman" w:cs="Times New Roman"/>
          <w:sz w:val="28"/>
          <w:szCs w:val="28"/>
        </w:rPr>
        <w:t xml:space="preserve"> помещении при выполнении физических упражнений</w:t>
      </w:r>
    </w:p>
    <w:p w:rsidR="00241319" w:rsidRPr="001463C5" w:rsidRDefault="00241319" w:rsidP="00A34F7F">
      <w:pPr>
        <w:rPr>
          <w:rFonts w:ascii="Times New Roman" w:hAnsi="Times New Roman" w:cs="Times New Roman"/>
          <w:b/>
          <w:sz w:val="28"/>
          <w:szCs w:val="28"/>
        </w:rPr>
      </w:pPr>
    </w:p>
    <w:p w:rsidR="00A34F7F" w:rsidRPr="001463C5" w:rsidRDefault="00027AA3" w:rsidP="00FA4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3C5">
        <w:rPr>
          <w:rFonts w:ascii="Times New Roman" w:hAnsi="Times New Roman" w:cs="Times New Roman"/>
          <w:b/>
          <w:sz w:val="28"/>
          <w:szCs w:val="28"/>
        </w:rPr>
        <w:t>Режим дня в теплый период года</w:t>
      </w:r>
    </w:p>
    <w:p w:rsidR="00027AA3" w:rsidRPr="001463C5" w:rsidRDefault="00027AA3" w:rsidP="00FA4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3C5">
        <w:rPr>
          <w:rFonts w:ascii="Times New Roman" w:hAnsi="Times New Roman" w:cs="Times New Roman"/>
          <w:b/>
          <w:sz w:val="28"/>
          <w:szCs w:val="28"/>
        </w:rPr>
        <w:t>Режимные моменты</w:t>
      </w:r>
    </w:p>
    <w:p w:rsidR="003016AE" w:rsidRPr="001463C5" w:rsidRDefault="003016AE" w:rsidP="00027AA3">
      <w:pPr>
        <w:rPr>
          <w:rFonts w:ascii="Times New Roman" w:hAnsi="Times New Roman" w:cs="Times New Roman"/>
          <w:sz w:val="28"/>
          <w:szCs w:val="28"/>
        </w:rPr>
      </w:pPr>
    </w:p>
    <w:p w:rsidR="00027AA3" w:rsidRPr="001463C5" w:rsidRDefault="00027AA3" w:rsidP="00027AA3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Прием детей, игры, работа с родителями 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000DA">
        <w:rPr>
          <w:rFonts w:ascii="Times New Roman" w:hAnsi="Times New Roman" w:cs="Times New Roman"/>
          <w:sz w:val="28"/>
          <w:szCs w:val="28"/>
        </w:rPr>
        <w:t xml:space="preserve">     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    </w:t>
      </w:r>
      <w:r w:rsidR="00A938AD" w:rsidRPr="001463C5">
        <w:rPr>
          <w:rFonts w:ascii="Times New Roman" w:hAnsi="Times New Roman" w:cs="Times New Roman"/>
          <w:sz w:val="28"/>
          <w:szCs w:val="28"/>
        </w:rPr>
        <w:t>7</w:t>
      </w:r>
      <w:r w:rsidRPr="001463C5">
        <w:rPr>
          <w:rFonts w:ascii="Times New Roman" w:hAnsi="Times New Roman" w:cs="Times New Roman"/>
          <w:sz w:val="28"/>
          <w:szCs w:val="28"/>
        </w:rPr>
        <w:t>.30 -8.00</w:t>
      </w:r>
    </w:p>
    <w:p w:rsidR="00027AA3" w:rsidRPr="001463C5" w:rsidRDefault="00027AA3" w:rsidP="00027AA3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Утренняя гимнастика 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1463C5">
        <w:rPr>
          <w:rFonts w:ascii="Times New Roman" w:hAnsi="Times New Roman" w:cs="Times New Roman"/>
          <w:sz w:val="28"/>
          <w:szCs w:val="28"/>
        </w:rPr>
        <w:t>8.05 – 8.15</w:t>
      </w:r>
    </w:p>
    <w:p w:rsidR="00027AA3" w:rsidRPr="001463C5" w:rsidRDefault="00027AA3" w:rsidP="00027AA3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Подготовка к завтраку 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463C5">
        <w:rPr>
          <w:rFonts w:ascii="Times New Roman" w:hAnsi="Times New Roman" w:cs="Times New Roman"/>
          <w:sz w:val="28"/>
          <w:szCs w:val="28"/>
        </w:rPr>
        <w:t>8.15 – 8.25</w:t>
      </w:r>
    </w:p>
    <w:p w:rsidR="00027AA3" w:rsidRPr="001463C5" w:rsidRDefault="00027AA3" w:rsidP="00027AA3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Завтрак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1463C5">
        <w:rPr>
          <w:rFonts w:ascii="Times New Roman" w:hAnsi="Times New Roman" w:cs="Times New Roman"/>
          <w:sz w:val="28"/>
          <w:szCs w:val="28"/>
        </w:rPr>
        <w:t xml:space="preserve"> 8.25-8.45</w:t>
      </w:r>
    </w:p>
    <w:p w:rsidR="00027AA3" w:rsidRPr="001463C5" w:rsidRDefault="00027AA3" w:rsidP="00027AA3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Игры, самостоятельная деятельность детей                               </w:t>
      </w:r>
      <w:r w:rsidR="00A000DA">
        <w:rPr>
          <w:rFonts w:ascii="Times New Roman" w:hAnsi="Times New Roman" w:cs="Times New Roman"/>
          <w:sz w:val="28"/>
          <w:szCs w:val="28"/>
        </w:rPr>
        <w:t xml:space="preserve">       </w:t>
      </w:r>
      <w:r w:rsidRPr="001463C5">
        <w:rPr>
          <w:rFonts w:ascii="Times New Roman" w:hAnsi="Times New Roman" w:cs="Times New Roman"/>
          <w:sz w:val="28"/>
          <w:szCs w:val="28"/>
        </w:rPr>
        <w:t xml:space="preserve">      8.45 – 9.30</w:t>
      </w:r>
    </w:p>
    <w:p w:rsidR="00027AA3" w:rsidRPr="001463C5" w:rsidRDefault="00027AA3" w:rsidP="00027AA3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Второй завтрак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000DA">
        <w:rPr>
          <w:rFonts w:ascii="Times New Roman" w:hAnsi="Times New Roman" w:cs="Times New Roman"/>
          <w:sz w:val="28"/>
          <w:szCs w:val="28"/>
        </w:rPr>
        <w:t xml:space="preserve"> 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   </w:t>
      </w:r>
      <w:r w:rsidRPr="001463C5">
        <w:rPr>
          <w:rFonts w:ascii="Times New Roman" w:hAnsi="Times New Roman" w:cs="Times New Roman"/>
          <w:sz w:val="28"/>
          <w:szCs w:val="28"/>
        </w:rPr>
        <w:t xml:space="preserve"> 9.30 -9.40</w:t>
      </w:r>
    </w:p>
    <w:p w:rsidR="00027AA3" w:rsidRPr="001463C5" w:rsidRDefault="00027AA3" w:rsidP="004C7A0F">
      <w:pPr>
        <w:tabs>
          <w:tab w:val="left" w:pos="7785"/>
        </w:tabs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Самостоятельная деятельность детей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000DA">
        <w:rPr>
          <w:rFonts w:ascii="Times New Roman" w:hAnsi="Times New Roman" w:cs="Times New Roman"/>
          <w:sz w:val="28"/>
          <w:szCs w:val="28"/>
        </w:rPr>
        <w:t xml:space="preserve">       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  </w:t>
      </w:r>
      <w:r w:rsidR="004C7A0F" w:rsidRPr="001463C5">
        <w:rPr>
          <w:rFonts w:ascii="Times New Roman" w:hAnsi="Times New Roman" w:cs="Times New Roman"/>
          <w:sz w:val="28"/>
          <w:szCs w:val="28"/>
        </w:rPr>
        <w:t>9.40-9.50</w:t>
      </w:r>
    </w:p>
    <w:p w:rsidR="00027AA3" w:rsidRPr="001463C5" w:rsidRDefault="00027AA3" w:rsidP="00027AA3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C7A0F" w:rsidRPr="001463C5">
        <w:rPr>
          <w:rFonts w:ascii="Times New Roman" w:hAnsi="Times New Roman" w:cs="Times New Roman"/>
          <w:sz w:val="28"/>
          <w:szCs w:val="28"/>
        </w:rPr>
        <w:t>к прогулке,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="004C7A0F" w:rsidRPr="001463C5">
        <w:rPr>
          <w:rFonts w:ascii="Times New Roman" w:hAnsi="Times New Roman" w:cs="Times New Roman"/>
          <w:sz w:val="28"/>
          <w:szCs w:val="28"/>
        </w:rPr>
        <w:t>прогулка, игры, наблюдения, труд, индивидуальные занятия с детьми</w:t>
      </w:r>
      <w:r w:rsidR="00BB301C" w:rsidRPr="001463C5">
        <w:rPr>
          <w:rFonts w:ascii="Times New Roman" w:hAnsi="Times New Roman" w:cs="Times New Roman"/>
          <w:sz w:val="28"/>
          <w:szCs w:val="28"/>
        </w:rPr>
        <w:t>-</w:t>
      </w:r>
    </w:p>
    <w:p w:rsidR="00027AA3" w:rsidRPr="001463C5" w:rsidRDefault="00BB301C" w:rsidP="00027AA3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463C5">
        <w:rPr>
          <w:rFonts w:ascii="Times New Roman" w:hAnsi="Times New Roman" w:cs="Times New Roman"/>
          <w:sz w:val="28"/>
          <w:szCs w:val="28"/>
        </w:rPr>
        <w:t xml:space="preserve">9.50-  11-50                                                                         </w:t>
      </w:r>
      <w:r w:rsidR="00027AA3" w:rsidRPr="001463C5">
        <w:rPr>
          <w:rFonts w:ascii="Times New Roman" w:hAnsi="Times New Roman" w:cs="Times New Roman"/>
          <w:sz w:val="28"/>
          <w:szCs w:val="28"/>
        </w:rPr>
        <w:t>Возвращение с прогулки, подготовка к обед</w:t>
      </w:r>
      <w:r w:rsidR="00A938AD" w:rsidRPr="001463C5">
        <w:rPr>
          <w:rFonts w:ascii="Times New Roman" w:hAnsi="Times New Roman" w:cs="Times New Roman"/>
          <w:sz w:val="28"/>
          <w:szCs w:val="28"/>
        </w:rPr>
        <w:t xml:space="preserve">у      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000DA">
        <w:rPr>
          <w:rFonts w:ascii="Times New Roman" w:hAnsi="Times New Roman" w:cs="Times New Roman"/>
          <w:sz w:val="28"/>
          <w:szCs w:val="28"/>
        </w:rPr>
        <w:t xml:space="preserve">        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 </w:t>
      </w:r>
      <w:r w:rsidR="00027AA3" w:rsidRPr="001463C5">
        <w:rPr>
          <w:rFonts w:ascii="Times New Roman" w:hAnsi="Times New Roman" w:cs="Times New Roman"/>
          <w:sz w:val="28"/>
          <w:szCs w:val="28"/>
        </w:rPr>
        <w:t>11.50 – 12.10</w:t>
      </w:r>
    </w:p>
    <w:p w:rsidR="00027AA3" w:rsidRPr="001463C5" w:rsidRDefault="00027AA3" w:rsidP="00027AA3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Обед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000DA">
        <w:rPr>
          <w:rFonts w:ascii="Times New Roman" w:hAnsi="Times New Roman" w:cs="Times New Roman"/>
          <w:sz w:val="28"/>
          <w:szCs w:val="28"/>
        </w:rPr>
        <w:t xml:space="preserve"> 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   </w:t>
      </w:r>
      <w:r w:rsidRPr="001463C5">
        <w:rPr>
          <w:rFonts w:ascii="Times New Roman" w:hAnsi="Times New Roman" w:cs="Times New Roman"/>
          <w:sz w:val="28"/>
          <w:szCs w:val="28"/>
        </w:rPr>
        <w:t xml:space="preserve"> 12.10 - 12.40</w:t>
      </w:r>
    </w:p>
    <w:p w:rsidR="00027AA3" w:rsidRPr="001463C5" w:rsidRDefault="00027AA3" w:rsidP="00027AA3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lastRenderedPageBreak/>
        <w:t>Подготовка ко сну, сон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000DA">
        <w:rPr>
          <w:rFonts w:ascii="Times New Roman" w:hAnsi="Times New Roman" w:cs="Times New Roman"/>
          <w:sz w:val="28"/>
          <w:szCs w:val="28"/>
        </w:rPr>
        <w:t xml:space="preserve">   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  </w:t>
      </w:r>
      <w:r w:rsidRPr="001463C5">
        <w:rPr>
          <w:rFonts w:ascii="Times New Roman" w:hAnsi="Times New Roman" w:cs="Times New Roman"/>
          <w:sz w:val="28"/>
          <w:szCs w:val="28"/>
        </w:rPr>
        <w:t>12.40– 15.00</w:t>
      </w:r>
    </w:p>
    <w:p w:rsidR="00027AA3" w:rsidRPr="001463C5" w:rsidRDefault="00027AA3" w:rsidP="00027AA3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Подъем, гимнастика после сна, 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000DA">
        <w:rPr>
          <w:rFonts w:ascii="Times New Roman" w:hAnsi="Times New Roman" w:cs="Times New Roman"/>
          <w:sz w:val="28"/>
          <w:szCs w:val="28"/>
        </w:rPr>
        <w:t xml:space="preserve">       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 </w:t>
      </w:r>
      <w:r w:rsidRPr="001463C5">
        <w:rPr>
          <w:rFonts w:ascii="Times New Roman" w:hAnsi="Times New Roman" w:cs="Times New Roman"/>
          <w:sz w:val="28"/>
          <w:szCs w:val="28"/>
        </w:rPr>
        <w:t>15.00 – 15.20</w:t>
      </w:r>
      <w:r w:rsidRPr="001463C5">
        <w:rPr>
          <w:rFonts w:ascii="Times New Roman" w:hAnsi="Times New Roman" w:cs="Times New Roman"/>
          <w:sz w:val="28"/>
          <w:szCs w:val="28"/>
        </w:rPr>
        <w:cr/>
        <w:t>подготовка к полднику</w:t>
      </w:r>
      <w:r w:rsidR="00A000D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7AA3" w:rsidRPr="001463C5" w:rsidRDefault="00027AA3" w:rsidP="00027AA3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Полдник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A000DA">
        <w:rPr>
          <w:rFonts w:ascii="Times New Roman" w:hAnsi="Times New Roman" w:cs="Times New Roman"/>
          <w:sz w:val="28"/>
          <w:szCs w:val="28"/>
        </w:rPr>
        <w:t xml:space="preserve">  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  </w:t>
      </w:r>
      <w:r w:rsidRPr="001463C5">
        <w:rPr>
          <w:rFonts w:ascii="Times New Roman" w:hAnsi="Times New Roman" w:cs="Times New Roman"/>
          <w:sz w:val="28"/>
          <w:szCs w:val="28"/>
        </w:rPr>
        <w:t xml:space="preserve"> 15.20 – 15.30</w:t>
      </w:r>
    </w:p>
    <w:p w:rsidR="00027AA3" w:rsidRPr="001463C5" w:rsidRDefault="00027AA3" w:rsidP="00027AA3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Ч</w:t>
      </w:r>
      <w:r w:rsidR="00881D69" w:rsidRPr="001463C5">
        <w:rPr>
          <w:rFonts w:ascii="Times New Roman" w:hAnsi="Times New Roman" w:cs="Times New Roman"/>
          <w:sz w:val="28"/>
          <w:szCs w:val="28"/>
        </w:rPr>
        <w:t>тение художественной литературы,</w:t>
      </w:r>
    </w:p>
    <w:p w:rsidR="00027AA3" w:rsidRPr="001463C5" w:rsidRDefault="00881D69" w:rsidP="00027AA3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и</w:t>
      </w:r>
      <w:r w:rsidR="00027AA3" w:rsidRPr="001463C5">
        <w:rPr>
          <w:rFonts w:ascii="Times New Roman" w:hAnsi="Times New Roman" w:cs="Times New Roman"/>
          <w:sz w:val="28"/>
          <w:szCs w:val="28"/>
        </w:rPr>
        <w:t xml:space="preserve">гры, самостоятельная деятельность                                          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     </w:t>
      </w:r>
      <w:r w:rsidR="00A000DA">
        <w:rPr>
          <w:rFonts w:ascii="Times New Roman" w:hAnsi="Times New Roman" w:cs="Times New Roman"/>
          <w:sz w:val="28"/>
          <w:szCs w:val="28"/>
        </w:rPr>
        <w:t xml:space="preserve">        </w:t>
      </w:r>
      <w:r w:rsidR="00027AA3" w:rsidRPr="001463C5">
        <w:rPr>
          <w:rFonts w:ascii="Times New Roman" w:hAnsi="Times New Roman" w:cs="Times New Roman"/>
          <w:sz w:val="28"/>
          <w:szCs w:val="28"/>
        </w:rPr>
        <w:t xml:space="preserve"> 15.30 -15.45</w:t>
      </w:r>
    </w:p>
    <w:p w:rsidR="00027AA3" w:rsidRPr="001463C5" w:rsidRDefault="00027AA3" w:rsidP="00027AA3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Подготовка к прогулке, прогулка, игры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 </w:t>
      </w:r>
      <w:r w:rsidRPr="001463C5">
        <w:rPr>
          <w:rFonts w:ascii="Times New Roman" w:hAnsi="Times New Roman" w:cs="Times New Roman"/>
          <w:sz w:val="28"/>
          <w:szCs w:val="28"/>
        </w:rPr>
        <w:t>детей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00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  15.45 -17.3</w:t>
      </w:r>
      <w:r w:rsidRPr="001463C5">
        <w:rPr>
          <w:rFonts w:ascii="Times New Roman" w:hAnsi="Times New Roman" w:cs="Times New Roman"/>
          <w:sz w:val="28"/>
          <w:szCs w:val="28"/>
        </w:rPr>
        <w:t>0</w:t>
      </w:r>
    </w:p>
    <w:p w:rsidR="00A34F7F" w:rsidRPr="001463C5" w:rsidRDefault="00027AA3" w:rsidP="00027AA3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Уход детей домой</w:t>
      </w:r>
      <w:r w:rsidR="00A938AD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000DA">
        <w:rPr>
          <w:rFonts w:ascii="Times New Roman" w:hAnsi="Times New Roman" w:cs="Times New Roman"/>
          <w:sz w:val="28"/>
          <w:szCs w:val="28"/>
        </w:rPr>
        <w:t xml:space="preserve">     </w:t>
      </w:r>
      <w:r w:rsidR="003016AE" w:rsidRPr="001463C5">
        <w:rPr>
          <w:rFonts w:ascii="Times New Roman" w:hAnsi="Times New Roman" w:cs="Times New Roman"/>
          <w:sz w:val="28"/>
          <w:szCs w:val="28"/>
        </w:rPr>
        <w:t xml:space="preserve">  </w:t>
      </w:r>
      <w:r w:rsidR="00A000DA">
        <w:rPr>
          <w:rFonts w:ascii="Times New Roman" w:hAnsi="Times New Roman" w:cs="Times New Roman"/>
          <w:sz w:val="28"/>
          <w:szCs w:val="28"/>
        </w:rPr>
        <w:t>17.30</w:t>
      </w:r>
    </w:p>
    <w:p w:rsidR="00A34F7F" w:rsidRDefault="00A34F7F" w:rsidP="00A34F7F"/>
    <w:p w:rsidR="00E93E26" w:rsidRPr="00070142" w:rsidRDefault="00E93E26" w:rsidP="00FA45B8">
      <w:pPr>
        <w:jc w:val="center"/>
        <w:rPr>
          <w:b/>
        </w:rPr>
      </w:pPr>
      <w:r w:rsidRPr="00241319">
        <w:rPr>
          <w:b/>
          <w:sz w:val="28"/>
          <w:szCs w:val="28"/>
        </w:rPr>
        <w:t>Режим дня в холодный период года</w:t>
      </w:r>
    </w:p>
    <w:p w:rsidR="007D65EB" w:rsidRPr="007D65EB" w:rsidRDefault="007D65EB" w:rsidP="00A34F7F">
      <w:pPr>
        <w:rPr>
          <w:sz w:val="28"/>
          <w:szCs w:val="28"/>
        </w:rPr>
      </w:pPr>
    </w:p>
    <w:tbl>
      <w:tblPr>
        <w:tblStyle w:val="a7"/>
        <w:tblW w:w="14827" w:type="dxa"/>
        <w:tblLook w:val="04A0" w:firstRow="1" w:lastRow="0" w:firstColumn="1" w:lastColumn="0" w:noHBand="0" w:noVBand="1"/>
      </w:tblPr>
      <w:tblGrid>
        <w:gridCol w:w="2319"/>
        <w:gridCol w:w="2145"/>
        <w:gridCol w:w="11"/>
        <w:gridCol w:w="2130"/>
        <w:gridCol w:w="6"/>
        <w:gridCol w:w="7"/>
        <w:gridCol w:w="2158"/>
        <w:gridCol w:w="2129"/>
        <w:gridCol w:w="19"/>
        <w:gridCol w:w="2084"/>
        <w:gridCol w:w="19"/>
        <w:gridCol w:w="1767"/>
        <w:gridCol w:w="33"/>
      </w:tblGrid>
      <w:tr w:rsidR="00A938AD" w:rsidRPr="00B11BDB" w:rsidTr="00A938AD">
        <w:tc>
          <w:tcPr>
            <w:tcW w:w="2330" w:type="dxa"/>
          </w:tcPr>
          <w:p w:rsidR="00A938AD" w:rsidRPr="00B11BDB" w:rsidRDefault="00A938A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174" w:type="dxa"/>
          </w:tcPr>
          <w:p w:rsidR="00A938AD" w:rsidRPr="00B11BDB" w:rsidRDefault="00A938A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младшая подгруппа</w:t>
            </w:r>
          </w:p>
        </w:tc>
        <w:tc>
          <w:tcPr>
            <w:tcW w:w="2176" w:type="dxa"/>
            <w:gridSpan w:val="3"/>
          </w:tcPr>
          <w:p w:rsidR="00A938AD" w:rsidRPr="00B11BDB" w:rsidRDefault="00A938A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младшая подгруппа</w:t>
            </w:r>
          </w:p>
        </w:tc>
        <w:tc>
          <w:tcPr>
            <w:tcW w:w="2194" w:type="dxa"/>
            <w:gridSpan w:val="2"/>
          </w:tcPr>
          <w:p w:rsidR="00A938AD" w:rsidRPr="00B11BDB" w:rsidRDefault="00A938A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Средняя подгруппа</w:t>
            </w:r>
          </w:p>
        </w:tc>
        <w:tc>
          <w:tcPr>
            <w:tcW w:w="2177" w:type="dxa"/>
            <w:gridSpan w:val="2"/>
          </w:tcPr>
          <w:p w:rsidR="00A938AD" w:rsidRPr="00B11BDB" w:rsidRDefault="00A938A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Старшая подгруппа</w:t>
            </w:r>
          </w:p>
        </w:tc>
        <w:tc>
          <w:tcPr>
            <w:tcW w:w="1950" w:type="dxa"/>
            <w:gridSpan w:val="2"/>
          </w:tcPr>
          <w:p w:rsidR="00A938AD" w:rsidRPr="00B11BDB" w:rsidRDefault="00A938A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Подготовительная подгруппа</w:t>
            </w:r>
          </w:p>
        </w:tc>
        <w:tc>
          <w:tcPr>
            <w:tcW w:w="1826" w:type="dxa"/>
            <w:gridSpan w:val="2"/>
          </w:tcPr>
          <w:p w:rsidR="00A938AD" w:rsidRPr="00B11BDB" w:rsidRDefault="00A938A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AD" w:rsidRPr="00B11BDB" w:rsidTr="00A938AD">
        <w:trPr>
          <w:gridAfter w:val="1"/>
          <w:wAfter w:w="34" w:type="dxa"/>
        </w:trPr>
        <w:tc>
          <w:tcPr>
            <w:tcW w:w="2330" w:type="dxa"/>
          </w:tcPr>
          <w:p w:rsidR="00A938AD" w:rsidRPr="00B11BDB" w:rsidRDefault="00A938A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Прием детей, игры, работа с родителями</w:t>
            </w:r>
          </w:p>
        </w:tc>
        <w:tc>
          <w:tcPr>
            <w:tcW w:w="2174" w:type="dxa"/>
          </w:tcPr>
          <w:p w:rsidR="00A938AD" w:rsidRPr="00B11BDB" w:rsidRDefault="00A938AD" w:rsidP="007D65EB">
            <w:pPr>
              <w:tabs>
                <w:tab w:val="left" w:pos="5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3"/>
          </w:tcPr>
          <w:p w:rsidR="00A938AD" w:rsidRPr="00B11BDB" w:rsidRDefault="00A938AD" w:rsidP="00A938AD">
            <w:pPr>
              <w:tabs>
                <w:tab w:val="left" w:pos="5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A938AD" w:rsidRPr="00B11BDB" w:rsidRDefault="00A938AD" w:rsidP="00A938AD">
            <w:pPr>
              <w:tabs>
                <w:tab w:val="left" w:pos="5266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7.30 – 8.00</w:t>
            </w:r>
          </w:p>
        </w:tc>
        <w:tc>
          <w:tcPr>
            <w:tcW w:w="2177" w:type="dxa"/>
            <w:gridSpan w:val="2"/>
          </w:tcPr>
          <w:p w:rsidR="00A938AD" w:rsidRPr="00B11BDB" w:rsidRDefault="00A938AD" w:rsidP="00A938AD">
            <w:pPr>
              <w:tabs>
                <w:tab w:val="left" w:pos="5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A938AD" w:rsidRPr="00B11BDB" w:rsidRDefault="00A938AD" w:rsidP="00A938AD">
            <w:pPr>
              <w:tabs>
                <w:tab w:val="left" w:pos="5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938AD" w:rsidRPr="00B11BDB" w:rsidRDefault="00A938AD" w:rsidP="00A938AD">
            <w:pPr>
              <w:tabs>
                <w:tab w:val="left" w:pos="5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AD" w:rsidRPr="00B11BDB" w:rsidTr="00A938AD">
        <w:trPr>
          <w:gridAfter w:val="1"/>
          <w:wAfter w:w="34" w:type="dxa"/>
        </w:trPr>
        <w:tc>
          <w:tcPr>
            <w:tcW w:w="2330" w:type="dxa"/>
          </w:tcPr>
          <w:p w:rsidR="00A938AD" w:rsidRPr="00B11BDB" w:rsidRDefault="00A938A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74" w:type="dxa"/>
          </w:tcPr>
          <w:p w:rsidR="00A938AD" w:rsidRPr="00B11BDB" w:rsidRDefault="00A938AD" w:rsidP="007D65EB">
            <w:pPr>
              <w:tabs>
                <w:tab w:val="left" w:pos="5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3"/>
          </w:tcPr>
          <w:p w:rsidR="00A938AD" w:rsidRPr="00B11BDB" w:rsidRDefault="00A938AD" w:rsidP="00A938AD">
            <w:pPr>
              <w:tabs>
                <w:tab w:val="left" w:pos="5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A938AD" w:rsidRPr="00B11BDB" w:rsidRDefault="00A938AD" w:rsidP="00A938AD">
            <w:pPr>
              <w:tabs>
                <w:tab w:val="left" w:pos="5369"/>
              </w:tabs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8.05 – 8.15</w:t>
            </w:r>
          </w:p>
        </w:tc>
        <w:tc>
          <w:tcPr>
            <w:tcW w:w="2158" w:type="dxa"/>
          </w:tcPr>
          <w:p w:rsidR="00A938AD" w:rsidRPr="00B11BDB" w:rsidRDefault="00A938AD" w:rsidP="00A938AD">
            <w:pPr>
              <w:tabs>
                <w:tab w:val="left" w:pos="5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3"/>
          </w:tcPr>
          <w:p w:rsidR="00A938AD" w:rsidRPr="00B11BDB" w:rsidRDefault="00A938AD" w:rsidP="00A938AD">
            <w:pPr>
              <w:tabs>
                <w:tab w:val="left" w:pos="5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938AD" w:rsidRPr="00B11BDB" w:rsidRDefault="00A938AD" w:rsidP="00A938AD">
            <w:pPr>
              <w:tabs>
                <w:tab w:val="left" w:pos="5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AD" w:rsidRPr="00B11BDB" w:rsidTr="00A938AD">
        <w:trPr>
          <w:gridAfter w:val="1"/>
          <w:wAfter w:w="34" w:type="dxa"/>
        </w:trPr>
        <w:tc>
          <w:tcPr>
            <w:tcW w:w="2330" w:type="dxa"/>
          </w:tcPr>
          <w:p w:rsidR="00A938AD" w:rsidRPr="00B11BDB" w:rsidRDefault="00A938A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174" w:type="dxa"/>
          </w:tcPr>
          <w:p w:rsidR="00A938AD" w:rsidRPr="00B11BDB" w:rsidRDefault="00A938AD" w:rsidP="007D65EB">
            <w:pPr>
              <w:tabs>
                <w:tab w:val="left" w:pos="5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3"/>
          </w:tcPr>
          <w:p w:rsidR="00A938AD" w:rsidRPr="00B11BDB" w:rsidRDefault="00A938AD" w:rsidP="00A938AD">
            <w:pPr>
              <w:tabs>
                <w:tab w:val="left" w:pos="5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A938AD" w:rsidRPr="00B11BDB" w:rsidRDefault="00A938AD" w:rsidP="00A938AD">
            <w:pPr>
              <w:tabs>
                <w:tab w:val="left" w:pos="5307"/>
              </w:tabs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8.15 – 8.25</w:t>
            </w:r>
          </w:p>
        </w:tc>
        <w:tc>
          <w:tcPr>
            <w:tcW w:w="2158" w:type="dxa"/>
          </w:tcPr>
          <w:p w:rsidR="00A938AD" w:rsidRPr="00B11BDB" w:rsidRDefault="00A938AD" w:rsidP="00A938AD">
            <w:pPr>
              <w:tabs>
                <w:tab w:val="left" w:pos="5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3"/>
          </w:tcPr>
          <w:p w:rsidR="00A938AD" w:rsidRPr="00B11BDB" w:rsidRDefault="00A938AD" w:rsidP="00A938AD">
            <w:pPr>
              <w:tabs>
                <w:tab w:val="left" w:pos="5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938AD" w:rsidRPr="00B11BDB" w:rsidRDefault="00A938AD" w:rsidP="00A938AD">
            <w:pPr>
              <w:tabs>
                <w:tab w:val="left" w:pos="5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AD" w:rsidRPr="00B11BDB" w:rsidTr="00A938AD">
        <w:trPr>
          <w:gridAfter w:val="1"/>
          <w:wAfter w:w="34" w:type="dxa"/>
        </w:trPr>
        <w:tc>
          <w:tcPr>
            <w:tcW w:w="2330" w:type="dxa"/>
          </w:tcPr>
          <w:p w:rsidR="00A938AD" w:rsidRPr="00B11BDB" w:rsidRDefault="00A938A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74" w:type="dxa"/>
          </w:tcPr>
          <w:p w:rsidR="00A938AD" w:rsidRPr="00B11BDB" w:rsidRDefault="00A938AD" w:rsidP="007D65EB">
            <w:pPr>
              <w:tabs>
                <w:tab w:val="left" w:pos="5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3"/>
          </w:tcPr>
          <w:p w:rsidR="00A938AD" w:rsidRPr="00B11BDB" w:rsidRDefault="00A938AD" w:rsidP="00A938AD">
            <w:pPr>
              <w:tabs>
                <w:tab w:val="left" w:pos="5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A938AD" w:rsidRPr="00B11BDB" w:rsidRDefault="00A938AD" w:rsidP="00A938AD">
            <w:pPr>
              <w:tabs>
                <w:tab w:val="left" w:pos="5307"/>
              </w:tabs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8.25- 8.45</w:t>
            </w:r>
          </w:p>
        </w:tc>
        <w:tc>
          <w:tcPr>
            <w:tcW w:w="2158" w:type="dxa"/>
          </w:tcPr>
          <w:p w:rsidR="00A938AD" w:rsidRPr="00B11BDB" w:rsidRDefault="00A938AD" w:rsidP="00A938AD">
            <w:pPr>
              <w:tabs>
                <w:tab w:val="left" w:pos="5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3"/>
          </w:tcPr>
          <w:p w:rsidR="00A938AD" w:rsidRPr="00B11BDB" w:rsidRDefault="00A938AD" w:rsidP="00A938AD">
            <w:pPr>
              <w:tabs>
                <w:tab w:val="left" w:pos="5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938AD" w:rsidRPr="00B11BDB" w:rsidRDefault="00A938AD" w:rsidP="00A938AD">
            <w:pPr>
              <w:tabs>
                <w:tab w:val="left" w:pos="5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AD" w:rsidRPr="00B11BDB" w:rsidTr="00A938AD">
        <w:trPr>
          <w:gridAfter w:val="1"/>
          <w:wAfter w:w="34" w:type="dxa"/>
        </w:trPr>
        <w:tc>
          <w:tcPr>
            <w:tcW w:w="2330" w:type="dxa"/>
          </w:tcPr>
          <w:p w:rsidR="00A938AD" w:rsidRPr="00B11BDB" w:rsidRDefault="00A938A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Подготовка к ООД</w:t>
            </w:r>
          </w:p>
        </w:tc>
        <w:tc>
          <w:tcPr>
            <w:tcW w:w="2174" w:type="dxa"/>
          </w:tcPr>
          <w:p w:rsidR="00A938AD" w:rsidRPr="00B11BDB" w:rsidRDefault="00A938A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8.45-8.50</w:t>
            </w:r>
          </w:p>
        </w:tc>
        <w:tc>
          <w:tcPr>
            <w:tcW w:w="2176" w:type="dxa"/>
            <w:gridSpan w:val="3"/>
          </w:tcPr>
          <w:p w:rsidR="00A938AD" w:rsidRPr="00B11BDB" w:rsidRDefault="00A938AD" w:rsidP="007D65EB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A938AD" w:rsidRPr="00B11BDB" w:rsidRDefault="00A938AD" w:rsidP="00A938AD">
            <w:pPr>
              <w:tabs>
                <w:tab w:val="left" w:pos="2880"/>
              </w:tabs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8.45 – 9.00</w:t>
            </w:r>
          </w:p>
        </w:tc>
        <w:tc>
          <w:tcPr>
            <w:tcW w:w="2177" w:type="dxa"/>
            <w:gridSpan w:val="2"/>
          </w:tcPr>
          <w:p w:rsidR="00A938AD" w:rsidRPr="00B11BDB" w:rsidRDefault="00A938AD" w:rsidP="00A938AD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A938AD" w:rsidRPr="00B11BDB" w:rsidRDefault="00A938AD" w:rsidP="00A938AD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938AD" w:rsidRPr="00B11BDB" w:rsidRDefault="00A938AD" w:rsidP="00A938AD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AD" w:rsidRPr="00B11BDB" w:rsidTr="00A938AD">
        <w:trPr>
          <w:gridAfter w:val="1"/>
          <w:wAfter w:w="34" w:type="dxa"/>
        </w:trPr>
        <w:tc>
          <w:tcPr>
            <w:tcW w:w="2330" w:type="dxa"/>
          </w:tcPr>
          <w:p w:rsidR="00A938AD" w:rsidRPr="00B11BDB" w:rsidRDefault="00A938A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Организованная Образовательная Деятельность</w:t>
            </w:r>
          </w:p>
        </w:tc>
        <w:tc>
          <w:tcPr>
            <w:tcW w:w="2174" w:type="dxa"/>
          </w:tcPr>
          <w:p w:rsidR="00A938AD" w:rsidRPr="00B11BDB" w:rsidRDefault="00A938A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1.8.50 – 9.00                       2.15.30- 15.40</w:t>
            </w:r>
          </w:p>
        </w:tc>
        <w:tc>
          <w:tcPr>
            <w:tcW w:w="2176" w:type="dxa"/>
            <w:gridSpan w:val="3"/>
          </w:tcPr>
          <w:p w:rsidR="00A938AD" w:rsidRPr="00B11BDB" w:rsidRDefault="00A938A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1.9.00-9.15</w:t>
            </w:r>
          </w:p>
          <w:p w:rsidR="00A938AD" w:rsidRPr="00B11BDB" w:rsidRDefault="00A938A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2.9.40-9.55</w:t>
            </w:r>
          </w:p>
        </w:tc>
        <w:tc>
          <w:tcPr>
            <w:tcW w:w="2194" w:type="dxa"/>
            <w:gridSpan w:val="2"/>
          </w:tcPr>
          <w:p w:rsidR="00A938AD" w:rsidRPr="00B11BDB" w:rsidRDefault="009B6A5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938AD" w:rsidRPr="00B11BDB">
              <w:rPr>
                <w:rFonts w:ascii="Times New Roman" w:hAnsi="Times New Roman" w:cs="Times New Roman"/>
                <w:sz w:val="24"/>
                <w:szCs w:val="24"/>
              </w:rPr>
              <w:t>1.9.00-9.20</w:t>
            </w:r>
          </w:p>
          <w:p w:rsidR="00A938AD" w:rsidRPr="00B11BDB" w:rsidRDefault="00A938A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A5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2.9.40-10.00</w:t>
            </w:r>
          </w:p>
        </w:tc>
        <w:tc>
          <w:tcPr>
            <w:tcW w:w="2177" w:type="dxa"/>
            <w:gridSpan w:val="2"/>
          </w:tcPr>
          <w:p w:rsidR="00A938AD" w:rsidRPr="00B11BDB" w:rsidRDefault="00A938A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1.9.00-9.25</w:t>
            </w:r>
          </w:p>
          <w:p w:rsidR="00A938AD" w:rsidRPr="00B11BDB" w:rsidRDefault="00A938AD" w:rsidP="00E9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2.9.40-10.             3.15.40-16.05</w:t>
            </w:r>
          </w:p>
        </w:tc>
        <w:tc>
          <w:tcPr>
            <w:tcW w:w="1950" w:type="dxa"/>
            <w:gridSpan w:val="2"/>
          </w:tcPr>
          <w:p w:rsidR="00A938AD" w:rsidRPr="00B11BDB" w:rsidRDefault="00A938A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1.9.00-9.30</w:t>
            </w:r>
          </w:p>
          <w:p w:rsidR="00A938AD" w:rsidRPr="00B11BDB" w:rsidRDefault="00F8093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38AD" w:rsidRPr="00B11BDB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792" w:type="dxa"/>
          </w:tcPr>
          <w:p w:rsidR="00A938AD" w:rsidRPr="00B11BDB" w:rsidRDefault="00A93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AD" w:rsidRPr="00B11BDB" w:rsidRDefault="00A938AD" w:rsidP="00A938AD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3.15.40-16.10</w:t>
            </w:r>
          </w:p>
        </w:tc>
      </w:tr>
      <w:tr w:rsidR="00A938AD" w:rsidRPr="00B11BDB" w:rsidTr="00A938AD">
        <w:trPr>
          <w:gridAfter w:val="1"/>
          <w:wAfter w:w="34" w:type="dxa"/>
        </w:trPr>
        <w:tc>
          <w:tcPr>
            <w:tcW w:w="2330" w:type="dxa"/>
          </w:tcPr>
          <w:p w:rsidR="00A938AD" w:rsidRPr="00B11BDB" w:rsidRDefault="00A938A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185" w:type="dxa"/>
            <w:gridSpan w:val="2"/>
          </w:tcPr>
          <w:p w:rsidR="00A938AD" w:rsidRPr="00B11BDB" w:rsidRDefault="00A938AD" w:rsidP="0050685C">
            <w:pPr>
              <w:tabs>
                <w:tab w:val="left" w:pos="5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A938AD" w:rsidRPr="00B11BDB" w:rsidRDefault="00A938AD" w:rsidP="00A938AD">
            <w:pPr>
              <w:tabs>
                <w:tab w:val="left" w:pos="5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</w:tcPr>
          <w:p w:rsidR="00A938AD" w:rsidRPr="00B11BDB" w:rsidRDefault="00A938AD" w:rsidP="00A938AD">
            <w:pPr>
              <w:tabs>
                <w:tab w:val="left" w:pos="5287"/>
              </w:tabs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10.10 - 10.20</w:t>
            </w:r>
          </w:p>
        </w:tc>
        <w:tc>
          <w:tcPr>
            <w:tcW w:w="2177" w:type="dxa"/>
            <w:gridSpan w:val="2"/>
          </w:tcPr>
          <w:p w:rsidR="00A938AD" w:rsidRPr="00B11BDB" w:rsidRDefault="00A938AD" w:rsidP="00A938AD">
            <w:pPr>
              <w:tabs>
                <w:tab w:val="left" w:pos="5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A938AD" w:rsidRPr="00B11BDB" w:rsidRDefault="00A938AD" w:rsidP="00A938AD">
            <w:pPr>
              <w:tabs>
                <w:tab w:val="left" w:pos="5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938AD" w:rsidRPr="00B11BDB" w:rsidRDefault="00A938AD" w:rsidP="00A938AD">
            <w:pPr>
              <w:tabs>
                <w:tab w:val="left" w:pos="5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AD" w:rsidRPr="00B11BDB" w:rsidTr="00A938AD">
        <w:trPr>
          <w:gridAfter w:val="1"/>
          <w:wAfter w:w="34" w:type="dxa"/>
        </w:trPr>
        <w:tc>
          <w:tcPr>
            <w:tcW w:w="2330" w:type="dxa"/>
          </w:tcPr>
          <w:p w:rsidR="00A938AD" w:rsidRPr="00B11BDB" w:rsidRDefault="00A938A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 Подготовка к прогулке</w:t>
            </w:r>
          </w:p>
        </w:tc>
        <w:tc>
          <w:tcPr>
            <w:tcW w:w="2174" w:type="dxa"/>
          </w:tcPr>
          <w:p w:rsidR="00A938AD" w:rsidRPr="00B11BDB" w:rsidRDefault="00A938A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9.00 -10.45</w:t>
            </w:r>
          </w:p>
        </w:tc>
        <w:tc>
          <w:tcPr>
            <w:tcW w:w="2176" w:type="dxa"/>
            <w:gridSpan w:val="3"/>
          </w:tcPr>
          <w:p w:rsidR="00A938AD" w:rsidRPr="00B11BDB" w:rsidRDefault="00A938A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9.55-10.45</w:t>
            </w:r>
          </w:p>
        </w:tc>
        <w:tc>
          <w:tcPr>
            <w:tcW w:w="2194" w:type="dxa"/>
            <w:gridSpan w:val="2"/>
          </w:tcPr>
          <w:p w:rsidR="00A938AD" w:rsidRPr="00B11BDB" w:rsidRDefault="009B6A5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016AE"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8AD" w:rsidRPr="00B11BDB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177" w:type="dxa"/>
            <w:gridSpan w:val="2"/>
          </w:tcPr>
          <w:p w:rsidR="00A938AD" w:rsidRPr="00B11BDB" w:rsidRDefault="00A938A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10.05-10.45</w:t>
            </w:r>
          </w:p>
        </w:tc>
        <w:tc>
          <w:tcPr>
            <w:tcW w:w="1950" w:type="dxa"/>
            <w:gridSpan w:val="2"/>
          </w:tcPr>
          <w:p w:rsidR="00A938AD" w:rsidRPr="00B11BDB" w:rsidRDefault="00A938A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</w:tc>
        <w:tc>
          <w:tcPr>
            <w:tcW w:w="1792" w:type="dxa"/>
          </w:tcPr>
          <w:p w:rsidR="00A938AD" w:rsidRPr="00B11BDB" w:rsidRDefault="00A938AD" w:rsidP="00A93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AD" w:rsidRPr="00B11BDB" w:rsidTr="00A938AD">
        <w:trPr>
          <w:gridAfter w:val="1"/>
          <w:wAfter w:w="34" w:type="dxa"/>
        </w:trPr>
        <w:tc>
          <w:tcPr>
            <w:tcW w:w="2330" w:type="dxa"/>
          </w:tcPr>
          <w:p w:rsidR="00A938AD" w:rsidRPr="00B11BDB" w:rsidRDefault="00A938A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Прогулка, игры, наблюдения, труд, индивидуальные занятия с детьми</w:t>
            </w:r>
          </w:p>
        </w:tc>
        <w:tc>
          <w:tcPr>
            <w:tcW w:w="2185" w:type="dxa"/>
            <w:gridSpan w:val="2"/>
          </w:tcPr>
          <w:p w:rsidR="00A938AD" w:rsidRPr="00B11BDB" w:rsidRDefault="00A938AD" w:rsidP="0050685C">
            <w:pPr>
              <w:tabs>
                <w:tab w:val="left" w:pos="5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3"/>
          </w:tcPr>
          <w:p w:rsidR="00A938AD" w:rsidRPr="00B11BDB" w:rsidRDefault="00A938AD" w:rsidP="00A938AD">
            <w:pPr>
              <w:tabs>
                <w:tab w:val="left" w:pos="5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938AD" w:rsidRPr="00B11BDB" w:rsidRDefault="00A938AD" w:rsidP="00A938AD">
            <w:pPr>
              <w:tabs>
                <w:tab w:val="left" w:pos="5307"/>
              </w:tabs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10.45 - 12.00</w:t>
            </w:r>
          </w:p>
        </w:tc>
        <w:tc>
          <w:tcPr>
            <w:tcW w:w="2177" w:type="dxa"/>
            <w:gridSpan w:val="2"/>
          </w:tcPr>
          <w:p w:rsidR="00A938AD" w:rsidRPr="00B11BDB" w:rsidRDefault="00A938AD" w:rsidP="00A938AD">
            <w:pPr>
              <w:tabs>
                <w:tab w:val="left" w:pos="5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A938AD" w:rsidRPr="00B11BDB" w:rsidRDefault="00A938AD" w:rsidP="00A938AD">
            <w:pPr>
              <w:tabs>
                <w:tab w:val="left" w:pos="5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A938AD" w:rsidRPr="00B11BDB" w:rsidRDefault="00A938AD" w:rsidP="00A938AD">
            <w:pPr>
              <w:tabs>
                <w:tab w:val="left" w:pos="5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AD" w:rsidRPr="00B11BDB" w:rsidTr="00A938AD">
        <w:trPr>
          <w:gridAfter w:val="1"/>
          <w:wAfter w:w="34" w:type="dxa"/>
        </w:trPr>
        <w:tc>
          <w:tcPr>
            <w:tcW w:w="2330" w:type="dxa"/>
          </w:tcPr>
          <w:p w:rsidR="00A938AD" w:rsidRPr="00B11BDB" w:rsidRDefault="00A938A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2185" w:type="dxa"/>
            <w:gridSpan w:val="2"/>
            <w:tcBorders>
              <w:right w:val="nil"/>
            </w:tcBorders>
          </w:tcPr>
          <w:p w:rsidR="00A938AD" w:rsidRPr="00B11BDB" w:rsidRDefault="00A938AD" w:rsidP="0050685C">
            <w:pPr>
              <w:tabs>
                <w:tab w:val="left" w:pos="5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tcBorders>
              <w:right w:val="nil"/>
            </w:tcBorders>
          </w:tcPr>
          <w:p w:rsidR="00A938AD" w:rsidRPr="00B11BDB" w:rsidRDefault="00A938AD" w:rsidP="00A938AD">
            <w:pPr>
              <w:tabs>
                <w:tab w:val="left" w:pos="5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right w:val="nil"/>
            </w:tcBorders>
          </w:tcPr>
          <w:p w:rsidR="00A938AD" w:rsidRPr="00B11BDB" w:rsidRDefault="00A938AD" w:rsidP="00A938AD">
            <w:pPr>
              <w:tabs>
                <w:tab w:val="left" w:pos="5369"/>
              </w:tabs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12.00 – 12.20</w:t>
            </w:r>
          </w:p>
        </w:tc>
        <w:tc>
          <w:tcPr>
            <w:tcW w:w="2177" w:type="dxa"/>
            <w:gridSpan w:val="2"/>
            <w:tcBorders>
              <w:right w:val="nil"/>
            </w:tcBorders>
          </w:tcPr>
          <w:p w:rsidR="00A938AD" w:rsidRPr="00B11BDB" w:rsidRDefault="00A938AD" w:rsidP="00A938AD">
            <w:pPr>
              <w:tabs>
                <w:tab w:val="left" w:pos="5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right w:val="nil"/>
            </w:tcBorders>
          </w:tcPr>
          <w:p w:rsidR="00A938AD" w:rsidRPr="00B11BDB" w:rsidRDefault="00A938AD" w:rsidP="00A938AD">
            <w:pPr>
              <w:tabs>
                <w:tab w:val="left" w:pos="5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right w:val="nil"/>
            </w:tcBorders>
          </w:tcPr>
          <w:p w:rsidR="00A938AD" w:rsidRPr="00B11BDB" w:rsidRDefault="00A938AD" w:rsidP="00A938AD">
            <w:pPr>
              <w:tabs>
                <w:tab w:val="left" w:pos="5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AD" w:rsidRPr="00B11BDB" w:rsidTr="00A938AD">
        <w:trPr>
          <w:gridAfter w:val="1"/>
          <w:wAfter w:w="34" w:type="dxa"/>
        </w:trPr>
        <w:tc>
          <w:tcPr>
            <w:tcW w:w="2330" w:type="dxa"/>
          </w:tcPr>
          <w:p w:rsidR="00A938AD" w:rsidRPr="00B11BDB" w:rsidRDefault="00A938A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85" w:type="dxa"/>
            <w:gridSpan w:val="2"/>
            <w:tcBorders>
              <w:right w:val="nil"/>
            </w:tcBorders>
          </w:tcPr>
          <w:p w:rsidR="00A938AD" w:rsidRPr="00B11BDB" w:rsidRDefault="00A938AD" w:rsidP="0050685C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tcBorders>
              <w:right w:val="nil"/>
            </w:tcBorders>
          </w:tcPr>
          <w:p w:rsidR="00A938AD" w:rsidRPr="00B11BDB" w:rsidRDefault="00A938AD" w:rsidP="00A938AD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right w:val="nil"/>
            </w:tcBorders>
          </w:tcPr>
          <w:p w:rsidR="00A938AD" w:rsidRPr="00B11BDB" w:rsidRDefault="00A938AD" w:rsidP="00A938AD">
            <w:pPr>
              <w:tabs>
                <w:tab w:val="left" w:pos="5349"/>
              </w:tabs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  <w:tc>
          <w:tcPr>
            <w:tcW w:w="2177" w:type="dxa"/>
            <w:gridSpan w:val="2"/>
            <w:tcBorders>
              <w:right w:val="nil"/>
            </w:tcBorders>
          </w:tcPr>
          <w:p w:rsidR="00A938AD" w:rsidRPr="00B11BDB" w:rsidRDefault="00A938AD" w:rsidP="00A938AD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right w:val="nil"/>
            </w:tcBorders>
          </w:tcPr>
          <w:p w:rsidR="00A938AD" w:rsidRPr="00B11BDB" w:rsidRDefault="00A938AD" w:rsidP="00A938AD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right w:val="nil"/>
            </w:tcBorders>
          </w:tcPr>
          <w:p w:rsidR="00A938AD" w:rsidRPr="00B11BDB" w:rsidRDefault="00A938AD" w:rsidP="00A938AD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AD" w:rsidRPr="00B11BDB" w:rsidTr="00A938AD">
        <w:trPr>
          <w:gridAfter w:val="1"/>
          <w:wAfter w:w="34" w:type="dxa"/>
        </w:trPr>
        <w:tc>
          <w:tcPr>
            <w:tcW w:w="2330" w:type="dxa"/>
          </w:tcPr>
          <w:p w:rsidR="00A938AD" w:rsidRPr="00B11BDB" w:rsidRDefault="00A938A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185" w:type="dxa"/>
            <w:gridSpan w:val="2"/>
          </w:tcPr>
          <w:p w:rsidR="00A938AD" w:rsidRPr="00B11BDB" w:rsidRDefault="00A938AD" w:rsidP="0050685C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3"/>
          </w:tcPr>
          <w:p w:rsidR="00A938AD" w:rsidRPr="00B11BDB" w:rsidRDefault="00A938AD" w:rsidP="00A938AD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938AD" w:rsidRPr="00B11BDB" w:rsidRDefault="00A938AD" w:rsidP="00A938AD">
            <w:pPr>
              <w:tabs>
                <w:tab w:val="left" w:pos="5349"/>
              </w:tabs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12.50– 15.00</w:t>
            </w:r>
          </w:p>
        </w:tc>
        <w:tc>
          <w:tcPr>
            <w:tcW w:w="2177" w:type="dxa"/>
            <w:gridSpan w:val="2"/>
          </w:tcPr>
          <w:p w:rsidR="00A938AD" w:rsidRPr="00B11BDB" w:rsidRDefault="00A938AD" w:rsidP="00A938AD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A938AD" w:rsidRPr="00B11BDB" w:rsidRDefault="00A938AD" w:rsidP="00A938AD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A938AD" w:rsidRPr="00B11BDB" w:rsidRDefault="00A938AD" w:rsidP="00A938AD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AD" w:rsidRPr="00B11BDB" w:rsidTr="00A938AD">
        <w:trPr>
          <w:gridAfter w:val="1"/>
          <w:wAfter w:w="34" w:type="dxa"/>
        </w:trPr>
        <w:tc>
          <w:tcPr>
            <w:tcW w:w="2330" w:type="dxa"/>
          </w:tcPr>
          <w:p w:rsidR="00A938AD" w:rsidRPr="00B11BDB" w:rsidRDefault="00A938A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Подъем, гимнастика после сна, подготовка к полднику</w:t>
            </w:r>
          </w:p>
        </w:tc>
        <w:tc>
          <w:tcPr>
            <w:tcW w:w="2185" w:type="dxa"/>
            <w:gridSpan w:val="2"/>
          </w:tcPr>
          <w:p w:rsidR="00A938AD" w:rsidRPr="00B11BDB" w:rsidRDefault="00A938AD" w:rsidP="0050685C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3"/>
          </w:tcPr>
          <w:p w:rsidR="00A938AD" w:rsidRPr="00B11BDB" w:rsidRDefault="00A938AD" w:rsidP="00A938AD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938AD" w:rsidRPr="00B11BDB" w:rsidRDefault="00A938AD" w:rsidP="00A938AD">
            <w:pPr>
              <w:tabs>
                <w:tab w:val="left" w:pos="5349"/>
              </w:tabs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  <w:tc>
          <w:tcPr>
            <w:tcW w:w="2177" w:type="dxa"/>
            <w:gridSpan w:val="2"/>
          </w:tcPr>
          <w:p w:rsidR="00A938AD" w:rsidRPr="00B11BDB" w:rsidRDefault="00A938AD" w:rsidP="00A938AD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A938AD" w:rsidRPr="00B11BDB" w:rsidRDefault="00A938AD" w:rsidP="00A938AD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A938AD" w:rsidRPr="00B11BDB" w:rsidRDefault="00A938AD" w:rsidP="00A938AD">
            <w:pPr>
              <w:tabs>
                <w:tab w:val="left" w:pos="5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AD" w:rsidRPr="00B11BDB" w:rsidTr="00A938AD">
        <w:trPr>
          <w:gridAfter w:val="1"/>
          <w:wAfter w:w="34" w:type="dxa"/>
        </w:trPr>
        <w:tc>
          <w:tcPr>
            <w:tcW w:w="2330" w:type="dxa"/>
          </w:tcPr>
          <w:p w:rsidR="00A938AD" w:rsidRPr="00B11BDB" w:rsidRDefault="00A938A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85" w:type="dxa"/>
            <w:gridSpan w:val="2"/>
          </w:tcPr>
          <w:p w:rsidR="00A938AD" w:rsidRPr="00B11BDB" w:rsidRDefault="00A938AD" w:rsidP="0050685C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gridSpan w:val="3"/>
          </w:tcPr>
          <w:p w:rsidR="00A938AD" w:rsidRPr="00B11BDB" w:rsidRDefault="00A938AD" w:rsidP="00A938AD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938AD" w:rsidRPr="00B11BDB" w:rsidRDefault="00A938AD" w:rsidP="00A938AD">
            <w:pPr>
              <w:tabs>
                <w:tab w:val="left" w:pos="5390"/>
              </w:tabs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15.20 – 15.30</w:t>
            </w:r>
          </w:p>
        </w:tc>
        <w:tc>
          <w:tcPr>
            <w:tcW w:w="2177" w:type="dxa"/>
            <w:gridSpan w:val="2"/>
          </w:tcPr>
          <w:p w:rsidR="00A938AD" w:rsidRPr="00B11BDB" w:rsidRDefault="00A938AD" w:rsidP="00A938AD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3"/>
          </w:tcPr>
          <w:p w:rsidR="00A938AD" w:rsidRPr="00B11BDB" w:rsidRDefault="00A938AD" w:rsidP="00A938AD">
            <w:pPr>
              <w:tabs>
                <w:tab w:val="left" w:pos="5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26" w:rsidRPr="00B11BDB" w:rsidTr="00A938AD">
        <w:trPr>
          <w:gridAfter w:val="1"/>
          <w:wAfter w:w="34" w:type="dxa"/>
        </w:trPr>
        <w:tc>
          <w:tcPr>
            <w:tcW w:w="2330" w:type="dxa"/>
          </w:tcPr>
          <w:p w:rsidR="00E93E26" w:rsidRPr="00B11BDB" w:rsidRDefault="0050685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детьми. ООД</w:t>
            </w:r>
          </w:p>
        </w:tc>
        <w:tc>
          <w:tcPr>
            <w:tcW w:w="2174" w:type="dxa"/>
          </w:tcPr>
          <w:p w:rsidR="00E93E26" w:rsidRPr="00B11BDB" w:rsidRDefault="00292F63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15.30- 15.40</w:t>
            </w:r>
          </w:p>
        </w:tc>
        <w:tc>
          <w:tcPr>
            <w:tcW w:w="2176" w:type="dxa"/>
            <w:gridSpan w:val="3"/>
          </w:tcPr>
          <w:p w:rsidR="00E93E26" w:rsidRPr="00B11BDB" w:rsidRDefault="00E93E26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E93E26" w:rsidRPr="00B11BDB" w:rsidRDefault="00E93E26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E93E26" w:rsidRPr="00B11BDB" w:rsidRDefault="00292F63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15.40 -16.05</w:t>
            </w:r>
          </w:p>
        </w:tc>
        <w:tc>
          <w:tcPr>
            <w:tcW w:w="3742" w:type="dxa"/>
            <w:gridSpan w:val="3"/>
          </w:tcPr>
          <w:p w:rsidR="00E93E26" w:rsidRPr="00B11BDB" w:rsidRDefault="00292F63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15.40. -16.10</w:t>
            </w:r>
          </w:p>
        </w:tc>
      </w:tr>
      <w:tr w:rsidR="00292F63" w:rsidRPr="00B11BDB" w:rsidTr="00A938AD">
        <w:trPr>
          <w:gridAfter w:val="1"/>
          <w:wAfter w:w="34" w:type="dxa"/>
        </w:trPr>
        <w:tc>
          <w:tcPr>
            <w:tcW w:w="2330" w:type="dxa"/>
          </w:tcPr>
          <w:p w:rsidR="00292F63" w:rsidRPr="00B11BDB" w:rsidRDefault="00292F63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Игры, самостоятельная деятельность</w:t>
            </w:r>
          </w:p>
        </w:tc>
        <w:tc>
          <w:tcPr>
            <w:tcW w:w="2174" w:type="dxa"/>
          </w:tcPr>
          <w:p w:rsidR="00292F63" w:rsidRPr="00B11BDB" w:rsidRDefault="00292F63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15.40– 16.40</w:t>
            </w:r>
          </w:p>
        </w:tc>
        <w:tc>
          <w:tcPr>
            <w:tcW w:w="4370" w:type="dxa"/>
            <w:gridSpan w:val="5"/>
          </w:tcPr>
          <w:p w:rsidR="00292F63" w:rsidRPr="00B11BDB" w:rsidRDefault="00292F63" w:rsidP="00292F63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ab/>
              <w:t>15.30 -16.40</w:t>
            </w:r>
          </w:p>
        </w:tc>
        <w:tc>
          <w:tcPr>
            <w:tcW w:w="2177" w:type="dxa"/>
            <w:gridSpan w:val="2"/>
          </w:tcPr>
          <w:p w:rsidR="00292F63" w:rsidRPr="00B11BDB" w:rsidRDefault="00292F63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16.05-16.40</w:t>
            </w:r>
          </w:p>
        </w:tc>
        <w:tc>
          <w:tcPr>
            <w:tcW w:w="3742" w:type="dxa"/>
            <w:gridSpan w:val="3"/>
          </w:tcPr>
          <w:p w:rsidR="00292F63" w:rsidRPr="00B11BDB" w:rsidRDefault="00292F63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16.10 -16.40</w:t>
            </w:r>
          </w:p>
        </w:tc>
      </w:tr>
      <w:tr w:rsidR="00292F63" w:rsidRPr="00B11BDB" w:rsidTr="00A938AD">
        <w:trPr>
          <w:gridAfter w:val="1"/>
          <w:wAfter w:w="34" w:type="dxa"/>
        </w:trPr>
        <w:tc>
          <w:tcPr>
            <w:tcW w:w="2330" w:type="dxa"/>
          </w:tcPr>
          <w:p w:rsidR="00292F63" w:rsidRPr="00B11BDB" w:rsidRDefault="00292F63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прогулка, 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детей</w:t>
            </w:r>
          </w:p>
        </w:tc>
        <w:tc>
          <w:tcPr>
            <w:tcW w:w="12463" w:type="dxa"/>
            <w:gridSpan w:val="11"/>
          </w:tcPr>
          <w:p w:rsidR="00292F63" w:rsidRPr="00B11BDB" w:rsidRDefault="00292F63" w:rsidP="00292F63">
            <w:pPr>
              <w:tabs>
                <w:tab w:val="left" w:pos="3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="003016AE" w:rsidRPr="00B11BDB">
              <w:rPr>
                <w:rFonts w:ascii="Times New Roman" w:hAnsi="Times New Roman" w:cs="Times New Roman"/>
                <w:sz w:val="24"/>
                <w:szCs w:val="24"/>
              </w:rPr>
              <w:t>16.40-17.3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F63" w:rsidRPr="00B11BDB" w:rsidTr="00A938AD">
        <w:trPr>
          <w:gridAfter w:val="1"/>
          <w:wAfter w:w="34" w:type="dxa"/>
        </w:trPr>
        <w:tc>
          <w:tcPr>
            <w:tcW w:w="2330" w:type="dxa"/>
          </w:tcPr>
          <w:p w:rsidR="00292F63" w:rsidRPr="00B11BDB" w:rsidRDefault="00292F63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 детей домой</w:t>
            </w:r>
          </w:p>
        </w:tc>
        <w:tc>
          <w:tcPr>
            <w:tcW w:w="12463" w:type="dxa"/>
            <w:gridSpan w:val="11"/>
          </w:tcPr>
          <w:p w:rsidR="00292F63" w:rsidRPr="00B11BDB" w:rsidRDefault="00292F63" w:rsidP="00292F63">
            <w:pPr>
              <w:tabs>
                <w:tab w:val="left" w:pos="39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38AD" w:rsidRPr="00B11BDB">
              <w:rPr>
                <w:rFonts w:ascii="Times New Roman" w:hAnsi="Times New Roman" w:cs="Times New Roman"/>
                <w:sz w:val="24"/>
                <w:szCs w:val="24"/>
              </w:rPr>
              <w:t>До 17.3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3E26" w:rsidRPr="00B11BDB" w:rsidTr="00A938AD">
        <w:trPr>
          <w:gridAfter w:val="1"/>
          <w:wAfter w:w="34" w:type="dxa"/>
        </w:trPr>
        <w:tc>
          <w:tcPr>
            <w:tcW w:w="2330" w:type="dxa"/>
          </w:tcPr>
          <w:p w:rsidR="00E93E26" w:rsidRPr="00B11BDB" w:rsidRDefault="00E93E26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E93E26" w:rsidRPr="00B11BDB" w:rsidRDefault="00E93E26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3"/>
          </w:tcPr>
          <w:p w:rsidR="00E93E26" w:rsidRPr="00B11BDB" w:rsidRDefault="00E93E26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 w:rsidR="00E93E26" w:rsidRPr="00B11BDB" w:rsidRDefault="00E93E26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E93E26" w:rsidRPr="00B11BDB" w:rsidRDefault="00E93E26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3"/>
          </w:tcPr>
          <w:p w:rsidR="00E93E26" w:rsidRPr="00B11BDB" w:rsidRDefault="00E93E26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5EB" w:rsidRPr="00B11BDB" w:rsidRDefault="007D65EB" w:rsidP="00A34F7F">
      <w:pPr>
        <w:rPr>
          <w:rFonts w:ascii="Times New Roman" w:hAnsi="Times New Roman" w:cs="Times New Roman"/>
          <w:sz w:val="24"/>
          <w:szCs w:val="24"/>
        </w:rPr>
      </w:pPr>
    </w:p>
    <w:p w:rsidR="007D65EB" w:rsidRPr="001463C5" w:rsidRDefault="007D65EB" w:rsidP="00A34F7F">
      <w:pPr>
        <w:rPr>
          <w:rFonts w:ascii="Times New Roman" w:hAnsi="Times New Roman" w:cs="Times New Roman"/>
          <w:sz w:val="28"/>
          <w:szCs w:val="28"/>
        </w:rPr>
      </w:pPr>
    </w:p>
    <w:p w:rsidR="00BB301C" w:rsidRDefault="00BB301C" w:rsidP="00292F63">
      <w:pPr>
        <w:rPr>
          <w:sz w:val="28"/>
          <w:szCs w:val="28"/>
        </w:rPr>
      </w:pPr>
    </w:p>
    <w:p w:rsidR="00292F63" w:rsidRPr="00292F63" w:rsidRDefault="00292F63" w:rsidP="00FA45B8">
      <w:pPr>
        <w:jc w:val="center"/>
        <w:rPr>
          <w:b/>
          <w:sz w:val="32"/>
          <w:szCs w:val="32"/>
        </w:rPr>
      </w:pPr>
      <w:r w:rsidRPr="00292F63">
        <w:rPr>
          <w:b/>
          <w:sz w:val="32"/>
          <w:szCs w:val="32"/>
        </w:rPr>
        <w:t>Кал</w:t>
      </w:r>
      <w:r w:rsidR="002B580E">
        <w:rPr>
          <w:b/>
          <w:sz w:val="32"/>
          <w:szCs w:val="32"/>
        </w:rPr>
        <w:t>ендарный учебный график на 2022– 2023</w:t>
      </w:r>
      <w:r w:rsidR="00E060E4">
        <w:rPr>
          <w:b/>
          <w:sz w:val="32"/>
          <w:szCs w:val="32"/>
        </w:rPr>
        <w:t xml:space="preserve"> </w:t>
      </w:r>
      <w:r w:rsidRPr="00292F63">
        <w:rPr>
          <w:b/>
          <w:sz w:val="32"/>
          <w:szCs w:val="32"/>
        </w:rPr>
        <w:t xml:space="preserve"> учебный год</w:t>
      </w:r>
    </w:p>
    <w:tbl>
      <w:tblPr>
        <w:tblStyle w:val="a7"/>
        <w:tblW w:w="14964" w:type="dxa"/>
        <w:tblLook w:val="04A0" w:firstRow="1" w:lastRow="0" w:firstColumn="1" w:lastColumn="0" w:noHBand="0" w:noVBand="1"/>
      </w:tblPr>
      <w:tblGrid>
        <w:gridCol w:w="817"/>
        <w:gridCol w:w="2835"/>
        <w:gridCol w:w="2862"/>
        <w:gridCol w:w="2112"/>
        <w:gridCol w:w="2112"/>
        <w:gridCol w:w="2113"/>
        <w:gridCol w:w="2113"/>
      </w:tblGrid>
      <w:tr w:rsidR="00292F63" w:rsidRPr="00B11BDB" w:rsidTr="00781BC5">
        <w:trPr>
          <w:trHeight w:val="247"/>
        </w:trPr>
        <w:tc>
          <w:tcPr>
            <w:tcW w:w="817" w:type="dxa"/>
            <w:vMerge w:val="restart"/>
          </w:tcPr>
          <w:p w:rsidR="00292F63" w:rsidRPr="00B11BDB" w:rsidRDefault="00292F63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№ п\ </w:t>
            </w:r>
            <w:proofErr w:type="gramStart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vMerge w:val="restart"/>
          </w:tcPr>
          <w:p w:rsidR="00292F63" w:rsidRPr="00B11BDB" w:rsidRDefault="00292F63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12" w:type="dxa"/>
            <w:gridSpan w:val="5"/>
          </w:tcPr>
          <w:p w:rsidR="00292F63" w:rsidRPr="00B11BDB" w:rsidRDefault="00292F63" w:rsidP="00292F63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ab/>
              <w:t>Наименование возрастных подгрупп</w:t>
            </w:r>
          </w:p>
        </w:tc>
      </w:tr>
      <w:tr w:rsidR="00292F63" w:rsidRPr="00B11BDB" w:rsidTr="00781BC5">
        <w:trPr>
          <w:trHeight w:val="288"/>
        </w:trPr>
        <w:tc>
          <w:tcPr>
            <w:tcW w:w="817" w:type="dxa"/>
            <w:vMerge/>
          </w:tcPr>
          <w:p w:rsidR="00292F63" w:rsidRPr="00B11BDB" w:rsidRDefault="00292F63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2F63" w:rsidRPr="00B11BDB" w:rsidRDefault="00292F63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292F63" w:rsidRPr="00B11BDB" w:rsidRDefault="00E060E4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младшая 1</w:t>
            </w:r>
            <w:r w:rsidR="00292F63" w:rsidRPr="00B11BDB">
              <w:rPr>
                <w:rFonts w:ascii="Times New Roman" w:hAnsi="Times New Roman" w:cs="Times New Roman"/>
                <w:sz w:val="24"/>
                <w:szCs w:val="24"/>
              </w:rPr>
              <w:t>-3года</w:t>
            </w:r>
          </w:p>
        </w:tc>
        <w:tc>
          <w:tcPr>
            <w:tcW w:w="2112" w:type="dxa"/>
          </w:tcPr>
          <w:p w:rsidR="00292F63" w:rsidRPr="00B11BDB" w:rsidRDefault="00F8093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 w:rsidR="00292F63" w:rsidRPr="00B11BDB">
              <w:rPr>
                <w:rFonts w:ascii="Times New Roman" w:hAnsi="Times New Roman" w:cs="Times New Roman"/>
                <w:sz w:val="24"/>
                <w:szCs w:val="24"/>
              </w:rPr>
              <w:t>ладшая 3-4года</w:t>
            </w:r>
          </w:p>
        </w:tc>
        <w:tc>
          <w:tcPr>
            <w:tcW w:w="2112" w:type="dxa"/>
          </w:tcPr>
          <w:p w:rsidR="00292F63" w:rsidRPr="00B11BDB" w:rsidRDefault="00B1685B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4-5 лет</w:t>
            </w:r>
          </w:p>
        </w:tc>
        <w:tc>
          <w:tcPr>
            <w:tcW w:w="2113" w:type="dxa"/>
          </w:tcPr>
          <w:p w:rsidR="00292F63" w:rsidRPr="00B11BDB" w:rsidRDefault="00B1685B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Старшая 5-6лет</w:t>
            </w:r>
          </w:p>
        </w:tc>
        <w:tc>
          <w:tcPr>
            <w:tcW w:w="2113" w:type="dxa"/>
          </w:tcPr>
          <w:p w:rsidR="00292F63" w:rsidRPr="00B11BDB" w:rsidRDefault="00B1685B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к школе 6-7 лет</w:t>
            </w:r>
          </w:p>
        </w:tc>
      </w:tr>
      <w:tr w:rsidR="00292F63" w:rsidRPr="00B11BDB" w:rsidTr="00781BC5">
        <w:tc>
          <w:tcPr>
            <w:tcW w:w="817" w:type="dxa"/>
          </w:tcPr>
          <w:p w:rsidR="00292F63" w:rsidRPr="00B11BDB" w:rsidRDefault="00292F63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92F63" w:rsidRPr="00B11BDB" w:rsidRDefault="00B1685B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Количество детей в подгруппах</w:t>
            </w:r>
          </w:p>
        </w:tc>
        <w:tc>
          <w:tcPr>
            <w:tcW w:w="2862" w:type="dxa"/>
          </w:tcPr>
          <w:p w:rsidR="00292F63" w:rsidRPr="00B11BDB" w:rsidRDefault="002B580E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292F63" w:rsidRPr="00B11BDB" w:rsidRDefault="00E060E4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292F63" w:rsidRPr="00B11BDB" w:rsidRDefault="00E060E4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292F63" w:rsidRPr="00B11BDB" w:rsidRDefault="00BB301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292F63" w:rsidRPr="00B11BDB" w:rsidRDefault="002B580E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211A" w:rsidRPr="00B11BDB" w:rsidTr="00781BC5">
        <w:tc>
          <w:tcPr>
            <w:tcW w:w="817" w:type="dxa"/>
          </w:tcPr>
          <w:p w:rsidR="0042211A" w:rsidRPr="00B11BDB" w:rsidRDefault="0042211A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2211A" w:rsidRPr="00B11BDB" w:rsidRDefault="0042211A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1312" w:type="dxa"/>
            <w:gridSpan w:val="5"/>
          </w:tcPr>
          <w:p w:rsidR="0042211A" w:rsidRPr="00B11BDB" w:rsidRDefault="00744C89" w:rsidP="00FA45B8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060E4" w:rsidRPr="00B11BDB">
              <w:rPr>
                <w:rFonts w:ascii="Times New Roman" w:hAnsi="Times New Roman" w:cs="Times New Roman"/>
                <w:sz w:val="24"/>
                <w:szCs w:val="24"/>
              </w:rPr>
              <w:t>С 01 сентября 202</w:t>
            </w:r>
            <w:r w:rsidR="00FA4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0E4" w:rsidRPr="00B11BDB">
              <w:rPr>
                <w:rFonts w:ascii="Times New Roman" w:hAnsi="Times New Roman" w:cs="Times New Roman"/>
                <w:sz w:val="24"/>
                <w:szCs w:val="24"/>
              </w:rPr>
              <w:t>г. по 31 мая 202</w:t>
            </w:r>
            <w:r w:rsidR="00FA4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211A" w:rsidRPr="00B11BDB" w:rsidTr="00781BC5">
        <w:tc>
          <w:tcPr>
            <w:tcW w:w="817" w:type="dxa"/>
          </w:tcPr>
          <w:p w:rsidR="0042211A" w:rsidRPr="00B11BDB" w:rsidRDefault="0042211A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2211A" w:rsidRPr="00B11BDB" w:rsidRDefault="0042211A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1312" w:type="dxa"/>
            <w:gridSpan w:val="5"/>
          </w:tcPr>
          <w:p w:rsidR="0042211A" w:rsidRPr="00B11BDB" w:rsidRDefault="00744C8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Учебная неделя 5 дней (понедельник – пятница).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42211A" w:rsidRPr="00B11BDB" w:rsidTr="00781BC5">
        <w:tc>
          <w:tcPr>
            <w:tcW w:w="817" w:type="dxa"/>
          </w:tcPr>
          <w:p w:rsidR="0042211A" w:rsidRPr="00B11BDB" w:rsidRDefault="0042211A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211A" w:rsidRPr="00B11BDB" w:rsidRDefault="004C7A0F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211A" w:rsidRPr="00B11BDB">
              <w:rPr>
                <w:rFonts w:ascii="Times New Roman" w:hAnsi="Times New Roman" w:cs="Times New Roman"/>
                <w:sz w:val="24"/>
                <w:szCs w:val="24"/>
              </w:rPr>
              <w:t>чебного года</w:t>
            </w:r>
          </w:p>
        </w:tc>
        <w:tc>
          <w:tcPr>
            <w:tcW w:w="11312" w:type="dxa"/>
            <w:gridSpan w:val="5"/>
          </w:tcPr>
          <w:p w:rsidR="0042211A" w:rsidRPr="00B11BDB" w:rsidRDefault="00744C89" w:rsidP="00744C89">
            <w:pPr>
              <w:tabs>
                <w:tab w:val="left" w:pos="2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ab/>
              <w:t>36 недель</w:t>
            </w:r>
          </w:p>
        </w:tc>
      </w:tr>
      <w:tr w:rsidR="0042211A" w:rsidRPr="00B11BDB" w:rsidTr="00781BC5">
        <w:tc>
          <w:tcPr>
            <w:tcW w:w="817" w:type="dxa"/>
          </w:tcPr>
          <w:p w:rsidR="0042211A" w:rsidRPr="00B11BDB" w:rsidRDefault="0042211A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2211A" w:rsidRPr="00B11BDB" w:rsidRDefault="0042211A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11312" w:type="dxa"/>
            <w:gridSpan w:val="5"/>
          </w:tcPr>
          <w:p w:rsidR="0042211A" w:rsidRPr="00B11BDB" w:rsidRDefault="00744C89" w:rsidP="00A938AD">
            <w:pPr>
              <w:tabs>
                <w:tab w:val="left" w:pos="27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060E4"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580E">
              <w:rPr>
                <w:rFonts w:ascii="Times New Roman" w:hAnsi="Times New Roman" w:cs="Times New Roman"/>
                <w:sz w:val="24"/>
                <w:szCs w:val="24"/>
              </w:rPr>
              <w:t>01 июня 2022г по 31 августа 2023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211A" w:rsidRPr="00B11BDB" w:rsidTr="00781BC5">
        <w:trPr>
          <w:trHeight w:val="206"/>
        </w:trPr>
        <w:tc>
          <w:tcPr>
            <w:tcW w:w="817" w:type="dxa"/>
            <w:vMerge w:val="restart"/>
          </w:tcPr>
          <w:p w:rsidR="0042211A" w:rsidRPr="00B11BDB" w:rsidRDefault="0042211A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2211A" w:rsidRPr="00B11BDB" w:rsidRDefault="0042211A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Режим работы ОУ в учебном году</w:t>
            </w:r>
          </w:p>
        </w:tc>
        <w:tc>
          <w:tcPr>
            <w:tcW w:w="11312" w:type="dxa"/>
            <w:gridSpan w:val="5"/>
          </w:tcPr>
          <w:p w:rsidR="0042211A" w:rsidRPr="00B11BDB" w:rsidRDefault="00744C89" w:rsidP="00744C89">
            <w:pPr>
              <w:tabs>
                <w:tab w:val="left" w:pos="2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938AD" w:rsidRPr="00B11BDB">
              <w:rPr>
                <w:rFonts w:ascii="Times New Roman" w:hAnsi="Times New Roman" w:cs="Times New Roman"/>
                <w:sz w:val="24"/>
                <w:szCs w:val="24"/>
              </w:rPr>
              <w:t>С 7</w:t>
            </w:r>
            <w:r w:rsidR="00154A17" w:rsidRPr="00B11BDB">
              <w:rPr>
                <w:rFonts w:ascii="Times New Roman" w:hAnsi="Times New Roman" w:cs="Times New Roman"/>
                <w:sz w:val="24"/>
                <w:szCs w:val="24"/>
              </w:rPr>
              <w:t>.30 до 17.30 (10,0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час.)</w:t>
            </w:r>
          </w:p>
        </w:tc>
      </w:tr>
      <w:tr w:rsidR="0042211A" w:rsidRPr="00B11BDB" w:rsidTr="00781BC5">
        <w:trPr>
          <w:trHeight w:val="123"/>
        </w:trPr>
        <w:tc>
          <w:tcPr>
            <w:tcW w:w="817" w:type="dxa"/>
            <w:vMerge/>
          </w:tcPr>
          <w:p w:rsidR="0042211A" w:rsidRPr="00B11BDB" w:rsidRDefault="0042211A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211A" w:rsidRPr="00B11BDB" w:rsidRDefault="0042211A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11312" w:type="dxa"/>
            <w:gridSpan w:val="5"/>
          </w:tcPr>
          <w:p w:rsidR="0042211A" w:rsidRPr="00B11BDB" w:rsidRDefault="00744C89" w:rsidP="00744C89">
            <w:pPr>
              <w:tabs>
                <w:tab w:val="left" w:pos="2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54A17"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С 7.30 до 17.30 (10,0 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час.)</w:t>
            </w:r>
          </w:p>
        </w:tc>
      </w:tr>
      <w:tr w:rsidR="0042211A" w:rsidRPr="00B11BDB" w:rsidTr="00781BC5">
        <w:tc>
          <w:tcPr>
            <w:tcW w:w="817" w:type="dxa"/>
          </w:tcPr>
          <w:p w:rsidR="0042211A" w:rsidRPr="00B11BDB" w:rsidRDefault="0042211A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2211A" w:rsidRPr="00B11BDB" w:rsidRDefault="0042211A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График каникул</w:t>
            </w:r>
          </w:p>
        </w:tc>
        <w:tc>
          <w:tcPr>
            <w:tcW w:w="11312" w:type="dxa"/>
            <w:gridSpan w:val="5"/>
          </w:tcPr>
          <w:p w:rsidR="0042211A" w:rsidRPr="00B11BDB" w:rsidRDefault="0042211A" w:rsidP="0042211A">
            <w:pPr>
              <w:tabs>
                <w:tab w:val="left" w:pos="2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ab/>
              <w:t>Зимние ка</w:t>
            </w:r>
            <w:r w:rsidR="003106C5">
              <w:rPr>
                <w:rFonts w:ascii="Times New Roman" w:hAnsi="Times New Roman" w:cs="Times New Roman"/>
                <w:sz w:val="24"/>
                <w:szCs w:val="24"/>
              </w:rPr>
              <w:t>никулы: 30.12.2022г – 09.01.2023</w:t>
            </w:r>
            <w:r w:rsidR="00E060E4"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2211A" w:rsidRPr="00B11BDB" w:rsidRDefault="0042211A" w:rsidP="0042211A">
            <w:pPr>
              <w:tabs>
                <w:tab w:val="left" w:pos="2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060E4" w:rsidRPr="00B11BDB">
              <w:rPr>
                <w:rFonts w:ascii="Times New Roman" w:hAnsi="Times New Roman" w:cs="Times New Roman"/>
                <w:sz w:val="24"/>
                <w:szCs w:val="24"/>
              </w:rPr>
              <w:t>Летние каник</w:t>
            </w:r>
            <w:r w:rsidR="003106C5">
              <w:rPr>
                <w:rFonts w:ascii="Times New Roman" w:hAnsi="Times New Roman" w:cs="Times New Roman"/>
                <w:sz w:val="24"/>
                <w:szCs w:val="24"/>
              </w:rPr>
              <w:t>улы: с 01.06.2023г по 31.08.2023</w:t>
            </w:r>
            <w:r w:rsidR="00744C89" w:rsidRPr="00B11B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2211A" w:rsidRPr="00B11BDB" w:rsidTr="00781BC5">
        <w:trPr>
          <w:trHeight w:val="1176"/>
        </w:trPr>
        <w:tc>
          <w:tcPr>
            <w:tcW w:w="817" w:type="dxa"/>
          </w:tcPr>
          <w:p w:rsidR="0042211A" w:rsidRPr="00B11BDB" w:rsidRDefault="0042211A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2211A" w:rsidRPr="00B11BDB" w:rsidRDefault="0042211A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оценки индивидуального развития детей в рамках педагогической 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</w:t>
            </w:r>
          </w:p>
        </w:tc>
        <w:tc>
          <w:tcPr>
            <w:tcW w:w="11312" w:type="dxa"/>
            <w:gridSpan w:val="5"/>
          </w:tcPr>
          <w:p w:rsidR="0042211A" w:rsidRPr="00B11BDB" w:rsidRDefault="0042211A" w:rsidP="0042211A">
            <w:pPr>
              <w:tabs>
                <w:tab w:val="left" w:pos="3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раза в год: октябрь\ апрель </w:t>
            </w:r>
          </w:p>
          <w:p w:rsidR="0042211A" w:rsidRPr="00B11BDB" w:rsidRDefault="0042211A" w:rsidP="0042211A">
            <w:pPr>
              <w:tabs>
                <w:tab w:val="left" w:pos="3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Октябрь: с 10.10 по 21.10                       </w:t>
            </w:r>
          </w:p>
          <w:p w:rsidR="0042211A" w:rsidRPr="00B11BDB" w:rsidRDefault="0042211A" w:rsidP="0042211A">
            <w:pPr>
              <w:tabs>
                <w:tab w:val="left" w:pos="3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Апрель: с 17.04 по 28.04.              </w:t>
            </w:r>
          </w:p>
        </w:tc>
      </w:tr>
      <w:tr w:rsidR="0042211A" w:rsidRPr="00B11BDB" w:rsidTr="00781BC5">
        <w:tc>
          <w:tcPr>
            <w:tcW w:w="817" w:type="dxa"/>
          </w:tcPr>
          <w:p w:rsidR="0042211A" w:rsidRPr="00B11BDB" w:rsidRDefault="0042211A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42211A" w:rsidRPr="00B11BDB" w:rsidRDefault="0042211A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Выпуск детей в школу</w:t>
            </w:r>
          </w:p>
        </w:tc>
        <w:tc>
          <w:tcPr>
            <w:tcW w:w="11312" w:type="dxa"/>
            <w:gridSpan w:val="5"/>
          </w:tcPr>
          <w:p w:rsidR="0042211A" w:rsidRPr="00B11BDB" w:rsidRDefault="003106C5" w:rsidP="0042211A">
            <w:pPr>
              <w:tabs>
                <w:tab w:val="left" w:pos="4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  <w:r w:rsidR="0042211A" w:rsidRPr="00B11B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211A" w:rsidRPr="00B11BDB" w:rsidTr="00781BC5">
        <w:tc>
          <w:tcPr>
            <w:tcW w:w="817" w:type="dxa"/>
          </w:tcPr>
          <w:p w:rsidR="0042211A" w:rsidRPr="00B11BDB" w:rsidRDefault="0042211A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211A" w:rsidRPr="00B11BDB" w:rsidRDefault="0042211A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2" w:type="dxa"/>
            <w:gridSpan w:val="5"/>
          </w:tcPr>
          <w:p w:rsidR="0042211A" w:rsidRPr="00B11BDB" w:rsidRDefault="0042211A" w:rsidP="0042211A">
            <w:pPr>
              <w:tabs>
                <w:tab w:val="left" w:pos="3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Образовательная деятельность</w:t>
            </w:r>
          </w:p>
        </w:tc>
      </w:tr>
      <w:tr w:rsidR="0042211A" w:rsidRPr="00B11BDB" w:rsidTr="00781BC5">
        <w:tc>
          <w:tcPr>
            <w:tcW w:w="817" w:type="dxa"/>
          </w:tcPr>
          <w:p w:rsidR="0042211A" w:rsidRPr="00B11BDB" w:rsidRDefault="0042211A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211A" w:rsidRPr="00B11BDB" w:rsidRDefault="0042211A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42211A" w:rsidRPr="00B11BDB" w:rsidRDefault="0042211A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подгруппа </w:t>
            </w:r>
          </w:p>
          <w:p w:rsidR="0042211A" w:rsidRPr="00B11BDB" w:rsidRDefault="0042211A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2-3год</w:t>
            </w:r>
          </w:p>
        </w:tc>
        <w:tc>
          <w:tcPr>
            <w:tcW w:w="2112" w:type="dxa"/>
          </w:tcPr>
          <w:p w:rsidR="0042211A" w:rsidRPr="00B11BDB" w:rsidRDefault="0042211A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A17"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ладшая подгруппа </w:t>
            </w:r>
          </w:p>
          <w:p w:rsidR="0042211A" w:rsidRPr="00B11BDB" w:rsidRDefault="0042211A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112" w:type="dxa"/>
          </w:tcPr>
          <w:p w:rsidR="0042211A" w:rsidRPr="00B11BDB" w:rsidRDefault="0042211A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Средняя подгруппа 4-5 лет</w:t>
            </w:r>
          </w:p>
        </w:tc>
        <w:tc>
          <w:tcPr>
            <w:tcW w:w="2113" w:type="dxa"/>
          </w:tcPr>
          <w:p w:rsidR="0042211A" w:rsidRPr="00B11BDB" w:rsidRDefault="0042211A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Старшая подгруппа 5-6 лет</w:t>
            </w:r>
          </w:p>
        </w:tc>
        <w:tc>
          <w:tcPr>
            <w:tcW w:w="2113" w:type="dxa"/>
          </w:tcPr>
          <w:p w:rsidR="0042211A" w:rsidRPr="00B11BDB" w:rsidRDefault="0042211A" w:rsidP="0042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154A17" w:rsidRPr="00B11BDB">
              <w:rPr>
                <w:rFonts w:ascii="Times New Roman" w:hAnsi="Times New Roman" w:cs="Times New Roman"/>
                <w:sz w:val="24"/>
                <w:szCs w:val="24"/>
              </w:rPr>
              <w:t>готовительная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 </w:t>
            </w:r>
          </w:p>
          <w:p w:rsidR="0042211A" w:rsidRPr="00B11BDB" w:rsidRDefault="0042211A" w:rsidP="0042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204DC9" w:rsidRPr="00B11BDB" w:rsidTr="00781BC5">
        <w:tc>
          <w:tcPr>
            <w:tcW w:w="817" w:type="dxa"/>
            <w:vMerge w:val="restart"/>
          </w:tcPr>
          <w:p w:rsidR="00204DC9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Merge w:val="restart"/>
          </w:tcPr>
          <w:p w:rsidR="00204DC9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Начало и окончание ООД</w:t>
            </w:r>
          </w:p>
        </w:tc>
        <w:tc>
          <w:tcPr>
            <w:tcW w:w="11312" w:type="dxa"/>
            <w:gridSpan w:val="5"/>
          </w:tcPr>
          <w:p w:rsidR="00204DC9" w:rsidRPr="00B11BDB" w:rsidRDefault="00204DC9" w:rsidP="00204DC9">
            <w:pPr>
              <w:tabs>
                <w:tab w:val="left" w:pos="4299"/>
                <w:tab w:val="left" w:pos="4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ab/>
              <w:t>утро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04DC9" w:rsidRPr="00B11BDB" w:rsidTr="00781BC5">
        <w:tc>
          <w:tcPr>
            <w:tcW w:w="817" w:type="dxa"/>
            <w:vMerge/>
          </w:tcPr>
          <w:p w:rsidR="00204DC9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04DC9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204DC9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1.8.50-9.00</w:t>
            </w:r>
          </w:p>
        </w:tc>
        <w:tc>
          <w:tcPr>
            <w:tcW w:w="2112" w:type="dxa"/>
            <w:tcBorders>
              <w:top w:val="nil"/>
            </w:tcBorders>
          </w:tcPr>
          <w:p w:rsidR="00204DC9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 9.00- 9.15.</w:t>
            </w:r>
          </w:p>
          <w:p w:rsidR="00204DC9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2. 9.40.- 9.55</w:t>
            </w:r>
          </w:p>
        </w:tc>
        <w:tc>
          <w:tcPr>
            <w:tcW w:w="2112" w:type="dxa"/>
            <w:tcBorders>
              <w:top w:val="nil"/>
            </w:tcBorders>
          </w:tcPr>
          <w:p w:rsidR="00204DC9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1.9.00- 9.20</w:t>
            </w:r>
          </w:p>
          <w:p w:rsidR="00204DC9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2.9.40.- 10.00.</w:t>
            </w:r>
          </w:p>
        </w:tc>
        <w:tc>
          <w:tcPr>
            <w:tcW w:w="2113" w:type="dxa"/>
          </w:tcPr>
          <w:p w:rsidR="00204DC9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1.9.00- 9.25 </w:t>
            </w:r>
          </w:p>
          <w:p w:rsidR="00204DC9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2.9.40.- 10.05</w:t>
            </w:r>
          </w:p>
        </w:tc>
        <w:tc>
          <w:tcPr>
            <w:tcW w:w="2113" w:type="dxa"/>
          </w:tcPr>
          <w:p w:rsidR="00204DC9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1.9.00 -9.30 </w:t>
            </w:r>
          </w:p>
          <w:p w:rsidR="00204DC9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2.9.40 -10.10</w:t>
            </w:r>
          </w:p>
        </w:tc>
      </w:tr>
      <w:tr w:rsidR="00204DC9" w:rsidRPr="00B11BDB" w:rsidTr="00781BC5">
        <w:tc>
          <w:tcPr>
            <w:tcW w:w="817" w:type="dxa"/>
            <w:vMerge/>
          </w:tcPr>
          <w:p w:rsidR="00204DC9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04DC9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2" w:type="dxa"/>
            <w:gridSpan w:val="5"/>
          </w:tcPr>
          <w:p w:rsidR="00204DC9" w:rsidRPr="00B11BDB" w:rsidRDefault="00204DC9" w:rsidP="00204DC9">
            <w:pPr>
              <w:tabs>
                <w:tab w:val="left" w:pos="4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ab/>
              <w:t>вечер</w:t>
            </w:r>
          </w:p>
        </w:tc>
      </w:tr>
      <w:tr w:rsidR="00204DC9" w:rsidRPr="00B11BDB" w:rsidTr="00781BC5">
        <w:tc>
          <w:tcPr>
            <w:tcW w:w="817" w:type="dxa"/>
            <w:vMerge/>
          </w:tcPr>
          <w:p w:rsidR="00204DC9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04DC9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204DC9" w:rsidRPr="00B11BDB" w:rsidRDefault="0042211A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2.15.30.-15.40</w:t>
            </w:r>
          </w:p>
        </w:tc>
        <w:tc>
          <w:tcPr>
            <w:tcW w:w="2112" w:type="dxa"/>
          </w:tcPr>
          <w:p w:rsidR="00204DC9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04DC9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04DC9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3.15.40- 16.05</w:t>
            </w:r>
          </w:p>
        </w:tc>
        <w:tc>
          <w:tcPr>
            <w:tcW w:w="2113" w:type="dxa"/>
          </w:tcPr>
          <w:p w:rsidR="00204DC9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3.15.4 0- 16.10</w:t>
            </w:r>
          </w:p>
        </w:tc>
      </w:tr>
      <w:tr w:rsidR="00B1685B" w:rsidRPr="00B11BDB" w:rsidTr="00781BC5">
        <w:tc>
          <w:tcPr>
            <w:tcW w:w="817" w:type="dxa"/>
          </w:tcPr>
          <w:p w:rsidR="00B1685B" w:rsidRPr="00B11BDB" w:rsidRDefault="00B1685B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1685B" w:rsidRPr="00B11BDB" w:rsidRDefault="00B1685B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ООД не более мин. В день</w:t>
            </w:r>
          </w:p>
        </w:tc>
        <w:tc>
          <w:tcPr>
            <w:tcW w:w="2862" w:type="dxa"/>
          </w:tcPr>
          <w:p w:rsidR="00B1685B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– 10мин.</w:t>
            </w:r>
          </w:p>
        </w:tc>
        <w:tc>
          <w:tcPr>
            <w:tcW w:w="2112" w:type="dxa"/>
          </w:tcPr>
          <w:p w:rsidR="00B1685B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2 -15 мин</w:t>
            </w:r>
          </w:p>
        </w:tc>
        <w:tc>
          <w:tcPr>
            <w:tcW w:w="2112" w:type="dxa"/>
          </w:tcPr>
          <w:p w:rsidR="00B1685B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2 -20 мин.</w:t>
            </w:r>
          </w:p>
        </w:tc>
        <w:tc>
          <w:tcPr>
            <w:tcW w:w="2113" w:type="dxa"/>
          </w:tcPr>
          <w:p w:rsidR="00B1685B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3-25 мин</w:t>
            </w:r>
          </w:p>
        </w:tc>
        <w:tc>
          <w:tcPr>
            <w:tcW w:w="2113" w:type="dxa"/>
          </w:tcPr>
          <w:p w:rsidR="00B1685B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3- 30 мин.</w:t>
            </w:r>
          </w:p>
        </w:tc>
      </w:tr>
      <w:tr w:rsidR="00B1685B" w:rsidRPr="00B11BDB" w:rsidTr="00781BC5">
        <w:tc>
          <w:tcPr>
            <w:tcW w:w="817" w:type="dxa"/>
          </w:tcPr>
          <w:p w:rsidR="00B1685B" w:rsidRPr="00B11BDB" w:rsidRDefault="00B1685B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1685B" w:rsidRPr="00B11BDB" w:rsidRDefault="00B1685B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Объем нагрузки в неделю</w:t>
            </w:r>
          </w:p>
        </w:tc>
        <w:tc>
          <w:tcPr>
            <w:tcW w:w="2862" w:type="dxa"/>
          </w:tcPr>
          <w:p w:rsidR="00B1685B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1ч.40м.</w:t>
            </w:r>
          </w:p>
        </w:tc>
        <w:tc>
          <w:tcPr>
            <w:tcW w:w="2112" w:type="dxa"/>
          </w:tcPr>
          <w:p w:rsidR="00B1685B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2ч.30мин</w:t>
            </w:r>
          </w:p>
        </w:tc>
        <w:tc>
          <w:tcPr>
            <w:tcW w:w="2112" w:type="dxa"/>
          </w:tcPr>
          <w:p w:rsidR="00B1685B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3ч.20мин.</w:t>
            </w:r>
          </w:p>
        </w:tc>
        <w:tc>
          <w:tcPr>
            <w:tcW w:w="2113" w:type="dxa"/>
          </w:tcPr>
          <w:p w:rsidR="00B1685B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5ч.25мин</w:t>
            </w:r>
          </w:p>
        </w:tc>
        <w:tc>
          <w:tcPr>
            <w:tcW w:w="2113" w:type="dxa"/>
          </w:tcPr>
          <w:p w:rsidR="00B1685B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7час</w:t>
            </w:r>
          </w:p>
        </w:tc>
      </w:tr>
      <w:tr w:rsidR="00204DC9" w:rsidRPr="00B11BDB" w:rsidTr="00781BC5">
        <w:tc>
          <w:tcPr>
            <w:tcW w:w="817" w:type="dxa"/>
          </w:tcPr>
          <w:p w:rsidR="00204DC9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204DC9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Перерыв между ООД</w:t>
            </w:r>
          </w:p>
        </w:tc>
        <w:tc>
          <w:tcPr>
            <w:tcW w:w="11312" w:type="dxa"/>
            <w:gridSpan w:val="5"/>
            <w:tcBorders>
              <w:right w:val="nil"/>
            </w:tcBorders>
          </w:tcPr>
          <w:p w:rsidR="00204DC9" w:rsidRPr="00B11BDB" w:rsidRDefault="00204DC9" w:rsidP="00204DC9">
            <w:pPr>
              <w:tabs>
                <w:tab w:val="left" w:pos="42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ab/>
              <w:t>10минут</w:t>
            </w:r>
          </w:p>
        </w:tc>
      </w:tr>
      <w:tr w:rsidR="00204DC9" w:rsidRPr="00B11BDB" w:rsidTr="00781BC5">
        <w:tc>
          <w:tcPr>
            <w:tcW w:w="817" w:type="dxa"/>
          </w:tcPr>
          <w:p w:rsidR="00204DC9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204DC9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Организация физического развития</w:t>
            </w:r>
          </w:p>
        </w:tc>
        <w:tc>
          <w:tcPr>
            <w:tcW w:w="11312" w:type="dxa"/>
            <w:gridSpan w:val="5"/>
            <w:tcBorders>
              <w:right w:val="nil"/>
            </w:tcBorders>
          </w:tcPr>
          <w:p w:rsidR="00204DC9" w:rsidRPr="00B11BDB" w:rsidRDefault="00204DC9" w:rsidP="00204DC9">
            <w:pPr>
              <w:tabs>
                <w:tab w:val="left" w:pos="4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ab/>
              <w:t>3 занятия в неделю</w:t>
            </w:r>
          </w:p>
        </w:tc>
      </w:tr>
      <w:tr w:rsidR="00B1685B" w:rsidRPr="00B11BDB" w:rsidTr="00781BC5">
        <w:tc>
          <w:tcPr>
            <w:tcW w:w="817" w:type="dxa"/>
          </w:tcPr>
          <w:p w:rsidR="00B1685B" w:rsidRPr="00B11BDB" w:rsidRDefault="00B1685B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B1685B" w:rsidRPr="00B11BDB" w:rsidRDefault="00B1685B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Организация дней здоровья</w:t>
            </w:r>
          </w:p>
        </w:tc>
        <w:tc>
          <w:tcPr>
            <w:tcW w:w="2862" w:type="dxa"/>
          </w:tcPr>
          <w:p w:rsidR="00B1685B" w:rsidRPr="00B11BDB" w:rsidRDefault="00B1685B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1685B" w:rsidRPr="00B11BDB" w:rsidRDefault="00B1685B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1685B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кварт</w:t>
            </w:r>
            <w:r w:rsidR="00154A17" w:rsidRPr="00B11BDB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2113" w:type="dxa"/>
          </w:tcPr>
          <w:p w:rsidR="00B1685B" w:rsidRPr="00B11BDB" w:rsidRDefault="00204DC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кварт</w:t>
            </w:r>
            <w:r w:rsidR="00154A17"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</w:p>
        </w:tc>
        <w:tc>
          <w:tcPr>
            <w:tcW w:w="2113" w:type="dxa"/>
          </w:tcPr>
          <w:p w:rsidR="00B1685B" w:rsidRPr="00B11BDB" w:rsidRDefault="00154A1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B1685B" w:rsidRPr="00B11BDB" w:rsidTr="00781BC5">
        <w:tc>
          <w:tcPr>
            <w:tcW w:w="817" w:type="dxa"/>
          </w:tcPr>
          <w:p w:rsidR="00B1685B" w:rsidRPr="00B11BDB" w:rsidRDefault="00B1685B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1685B" w:rsidRPr="00B11BDB" w:rsidRDefault="00B1685B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Праздничные и выходные дни</w:t>
            </w:r>
          </w:p>
        </w:tc>
        <w:tc>
          <w:tcPr>
            <w:tcW w:w="11312" w:type="dxa"/>
            <w:gridSpan w:val="5"/>
          </w:tcPr>
          <w:p w:rsidR="00204DC9" w:rsidRPr="00B11BDB" w:rsidRDefault="003106C5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по 6 ноября 2022</w:t>
            </w:r>
            <w:r w:rsidR="00B1685B"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г – День народного единства </w:t>
            </w:r>
          </w:p>
          <w:p w:rsidR="00B1685B" w:rsidRPr="00B11BDB" w:rsidRDefault="00E060E4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106C5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по 09</w:t>
            </w:r>
            <w:r w:rsidR="00B1685B" w:rsidRPr="00B1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6C5">
              <w:rPr>
                <w:rFonts w:ascii="Times New Roman" w:hAnsi="Times New Roman" w:cs="Times New Roman"/>
                <w:sz w:val="24"/>
                <w:szCs w:val="24"/>
              </w:rPr>
              <w:t>01.2023</w:t>
            </w:r>
            <w:r w:rsidR="00B1685B"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– новогодние праздники</w:t>
            </w:r>
          </w:p>
          <w:p w:rsidR="00204DC9" w:rsidRPr="00B11BDB" w:rsidRDefault="00154A1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3106C5">
              <w:rPr>
                <w:rFonts w:ascii="Times New Roman" w:hAnsi="Times New Roman" w:cs="Times New Roman"/>
                <w:sz w:val="24"/>
                <w:szCs w:val="24"/>
              </w:rPr>
              <w:t>февраля 2023</w:t>
            </w:r>
            <w:r w:rsidR="00B1685B"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г – День защитника Отечества </w:t>
            </w:r>
          </w:p>
          <w:p w:rsidR="00204DC9" w:rsidRPr="00B11BDB" w:rsidRDefault="003106C5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2023</w:t>
            </w:r>
            <w:r w:rsidR="00B1685B"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г – международный женский день </w:t>
            </w:r>
          </w:p>
          <w:p w:rsidR="00204DC9" w:rsidRPr="00B11BDB" w:rsidRDefault="003106C5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 2023</w:t>
            </w:r>
            <w:r w:rsidR="00B1685B" w:rsidRPr="00B11BDB">
              <w:rPr>
                <w:rFonts w:ascii="Times New Roman" w:hAnsi="Times New Roman" w:cs="Times New Roman"/>
                <w:sz w:val="24"/>
                <w:szCs w:val="24"/>
              </w:rPr>
              <w:t>г – праздник весны и труда</w:t>
            </w:r>
          </w:p>
          <w:p w:rsidR="00204DC9" w:rsidRPr="00B11BDB" w:rsidRDefault="003106C5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мая 2023</w:t>
            </w:r>
            <w:r w:rsidR="00B1685B"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г – День Победы </w:t>
            </w:r>
          </w:p>
          <w:p w:rsidR="00B1685B" w:rsidRPr="00B11BDB" w:rsidRDefault="003106C5" w:rsidP="0015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2023</w:t>
            </w:r>
            <w:r w:rsidR="00B1685B" w:rsidRPr="00B11BDB">
              <w:rPr>
                <w:rFonts w:ascii="Times New Roman" w:hAnsi="Times New Roman" w:cs="Times New Roman"/>
                <w:sz w:val="24"/>
                <w:szCs w:val="24"/>
              </w:rPr>
              <w:t>г – День России</w:t>
            </w:r>
          </w:p>
        </w:tc>
      </w:tr>
    </w:tbl>
    <w:p w:rsidR="007D65EB" w:rsidRPr="00B11BDB" w:rsidRDefault="007D65EB" w:rsidP="00A34F7F">
      <w:pPr>
        <w:rPr>
          <w:rFonts w:ascii="Times New Roman" w:hAnsi="Times New Roman" w:cs="Times New Roman"/>
          <w:sz w:val="24"/>
          <w:szCs w:val="24"/>
        </w:rPr>
      </w:pPr>
    </w:p>
    <w:p w:rsidR="00744C89" w:rsidRPr="00B11BDB" w:rsidRDefault="00744C89" w:rsidP="00A34F7F">
      <w:pPr>
        <w:rPr>
          <w:rFonts w:ascii="Times New Roman" w:hAnsi="Times New Roman" w:cs="Times New Roman"/>
          <w:b/>
          <w:sz w:val="24"/>
          <w:szCs w:val="24"/>
        </w:rPr>
      </w:pPr>
      <w:r w:rsidRPr="00B11BDB"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образовательной деятельности при работе по пятидневной неделе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744C89" w:rsidRPr="00B11BDB" w:rsidTr="00EB4F2B">
        <w:tc>
          <w:tcPr>
            <w:tcW w:w="2464" w:type="dxa"/>
          </w:tcPr>
          <w:p w:rsidR="00744C89" w:rsidRPr="00B11BDB" w:rsidRDefault="00744C8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44C89" w:rsidRPr="00B11BDB" w:rsidRDefault="00744C8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  <w:gridSpan w:val="4"/>
          </w:tcPr>
          <w:p w:rsidR="00744C89" w:rsidRPr="00B11BDB" w:rsidRDefault="00744C8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  <w:proofErr w:type="gramStart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ериодичность</w:t>
            </w:r>
          </w:p>
        </w:tc>
      </w:tr>
      <w:tr w:rsidR="00744C89" w:rsidRPr="00B11BDB" w:rsidTr="00744C89">
        <w:tc>
          <w:tcPr>
            <w:tcW w:w="2464" w:type="dxa"/>
          </w:tcPr>
          <w:p w:rsidR="00744C89" w:rsidRPr="00B11BDB" w:rsidRDefault="00744C8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44C89" w:rsidRPr="00B11BDB" w:rsidRDefault="00744C8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1Младшая групп</w:t>
            </w:r>
          </w:p>
          <w:p w:rsidR="00744C89" w:rsidRPr="00B11BDB" w:rsidRDefault="00744C8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а (от 2 до 3)</w:t>
            </w:r>
          </w:p>
        </w:tc>
        <w:tc>
          <w:tcPr>
            <w:tcW w:w="2464" w:type="dxa"/>
          </w:tcPr>
          <w:p w:rsidR="00744C89" w:rsidRPr="00B11BDB" w:rsidRDefault="004C7A0F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  <w:r w:rsidR="00744C89" w:rsidRPr="00B11BDB">
              <w:rPr>
                <w:rFonts w:ascii="Times New Roman" w:hAnsi="Times New Roman" w:cs="Times New Roman"/>
                <w:sz w:val="24"/>
                <w:szCs w:val="24"/>
              </w:rPr>
              <w:t>адшая группа</w:t>
            </w:r>
          </w:p>
          <w:p w:rsidR="00744C89" w:rsidRPr="00B11BDB" w:rsidRDefault="00744C8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(от 3 до 4).</w:t>
            </w:r>
          </w:p>
        </w:tc>
        <w:tc>
          <w:tcPr>
            <w:tcW w:w="2464" w:type="dxa"/>
          </w:tcPr>
          <w:p w:rsidR="00744C89" w:rsidRPr="00B11BDB" w:rsidRDefault="00744C8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744C89" w:rsidRPr="00B11BDB" w:rsidRDefault="00744C8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(от 4 до 5).</w:t>
            </w:r>
          </w:p>
        </w:tc>
        <w:tc>
          <w:tcPr>
            <w:tcW w:w="2465" w:type="dxa"/>
          </w:tcPr>
          <w:p w:rsidR="00744C89" w:rsidRPr="00B11BDB" w:rsidRDefault="00744C8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744C89" w:rsidRPr="00B11BDB" w:rsidRDefault="00744C8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( от 5 до 6)</w:t>
            </w:r>
          </w:p>
        </w:tc>
        <w:tc>
          <w:tcPr>
            <w:tcW w:w="2465" w:type="dxa"/>
          </w:tcPr>
          <w:p w:rsidR="00744C89" w:rsidRPr="00B11BDB" w:rsidRDefault="00744C89" w:rsidP="004C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r w:rsidR="004C7A0F" w:rsidRPr="00B11BDB">
              <w:rPr>
                <w:rFonts w:ascii="Times New Roman" w:hAnsi="Times New Roman" w:cs="Times New Roman"/>
                <w:sz w:val="24"/>
                <w:szCs w:val="24"/>
              </w:rPr>
              <w:t>ельная г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руппа (от 6 до 7)</w:t>
            </w:r>
          </w:p>
        </w:tc>
      </w:tr>
      <w:tr w:rsidR="00744C89" w:rsidRPr="00B11BDB" w:rsidTr="00744C89">
        <w:tc>
          <w:tcPr>
            <w:tcW w:w="2464" w:type="dxa"/>
          </w:tcPr>
          <w:p w:rsidR="00744C89" w:rsidRPr="00B11BDB" w:rsidRDefault="00744C8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2464" w:type="dxa"/>
          </w:tcPr>
          <w:p w:rsidR="00744C89" w:rsidRPr="00B11BDB" w:rsidRDefault="00744C8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64" w:type="dxa"/>
          </w:tcPr>
          <w:p w:rsidR="00744C89" w:rsidRPr="00B11BDB" w:rsidRDefault="00744C8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64" w:type="dxa"/>
          </w:tcPr>
          <w:p w:rsidR="00744C89" w:rsidRPr="00B11BDB" w:rsidRDefault="00744C8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65" w:type="dxa"/>
          </w:tcPr>
          <w:p w:rsidR="00744C89" w:rsidRPr="00B11BDB" w:rsidRDefault="00744C8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65" w:type="dxa"/>
          </w:tcPr>
          <w:p w:rsidR="00744C89" w:rsidRPr="00B11BDB" w:rsidRDefault="00744C8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744C89" w:rsidRPr="00B11BDB" w:rsidTr="00744C89">
        <w:tc>
          <w:tcPr>
            <w:tcW w:w="2464" w:type="dxa"/>
          </w:tcPr>
          <w:p w:rsidR="00744C89" w:rsidRPr="00B11BDB" w:rsidRDefault="00744C8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65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65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744C89" w:rsidRPr="00B11BDB" w:rsidTr="00744C89">
        <w:tc>
          <w:tcPr>
            <w:tcW w:w="2464" w:type="dxa"/>
          </w:tcPr>
          <w:p w:rsidR="00744C89" w:rsidRPr="00B11BDB" w:rsidRDefault="00744C8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2465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3 раз в неделю</w:t>
            </w:r>
          </w:p>
        </w:tc>
        <w:tc>
          <w:tcPr>
            <w:tcW w:w="2465" w:type="dxa"/>
          </w:tcPr>
          <w:p w:rsidR="00744C89" w:rsidRPr="00B11BDB" w:rsidRDefault="00722DDD" w:rsidP="0072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4 раз в неделю</w:t>
            </w:r>
          </w:p>
        </w:tc>
      </w:tr>
      <w:tr w:rsidR="00744C89" w:rsidRPr="00B11BDB" w:rsidTr="00744C89">
        <w:tc>
          <w:tcPr>
            <w:tcW w:w="2464" w:type="dxa"/>
          </w:tcPr>
          <w:p w:rsidR="00744C89" w:rsidRPr="00B11BDB" w:rsidRDefault="00744C8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2раз в неделю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1раз в неделю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1раз в неделю</w:t>
            </w:r>
          </w:p>
        </w:tc>
        <w:tc>
          <w:tcPr>
            <w:tcW w:w="2465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2раз в неделю</w:t>
            </w:r>
          </w:p>
        </w:tc>
        <w:tc>
          <w:tcPr>
            <w:tcW w:w="2465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2раз в неделю</w:t>
            </w:r>
          </w:p>
        </w:tc>
      </w:tr>
      <w:tr w:rsidR="00744C89" w:rsidRPr="00B11BDB" w:rsidTr="00744C89">
        <w:tc>
          <w:tcPr>
            <w:tcW w:w="2464" w:type="dxa"/>
          </w:tcPr>
          <w:p w:rsidR="00744C89" w:rsidRPr="00B11BDB" w:rsidRDefault="00744C8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65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  <w:tc>
          <w:tcPr>
            <w:tcW w:w="2465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</w:tr>
      <w:tr w:rsidR="00744C89" w:rsidRPr="00B11BDB" w:rsidTr="00744C89">
        <w:tc>
          <w:tcPr>
            <w:tcW w:w="2464" w:type="dxa"/>
          </w:tcPr>
          <w:p w:rsidR="00744C89" w:rsidRPr="00B11BDB" w:rsidRDefault="00744C8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465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465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744C89" w:rsidRPr="00B11BDB" w:rsidTr="00744C89">
        <w:tc>
          <w:tcPr>
            <w:tcW w:w="2464" w:type="dxa"/>
          </w:tcPr>
          <w:p w:rsidR="00744C89" w:rsidRPr="00B11BDB" w:rsidRDefault="00744C8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464" w:type="dxa"/>
          </w:tcPr>
          <w:p w:rsidR="00744C89" w:rsidRPr="00B11BDB" w:rsidRDefault="00744C8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465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465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744C89" w:rsidRPr="00B11BDB" w:rsidTr="00744C89">
        <w:tc>
          <w:tcPr>
            <w:tcW w:w="2464" w:type="dxa"/>
          </w:tcPr>
          <w:p w:rsidR="00744C89" w:rsidRPr="00B11BDB" w:rsidRDefault="00744C8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65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65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744C89" w:rsidRPr="00B11BDB" w:rsidTr="00744C89">
        <w:tc>
          <w:tcPr>
            <w:tcW w:w="2464" w:type="dxa"/>
          </w:tcPr>
          <w:p w:rsidR="00744C89" w:rsidRPr="00B11BDB" w:rsidRDefault="00744C89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10 занятий в неделю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10 занятий в неделю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10 занятий в неделю</w:t>
            </w:r>
          </w:p>
        </w:tc>
        <w:tc>
          <w:tcPr>
            <w:tcW w:w="2465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13 занятий в неделю</w:t>
            </w:r>
          </w:p>
        </w:tc>
        <w:tc>
          <w:tcPr>
            <w:tcW w:w="2465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14 занятий в неделю</w:t>
            </w:r>
          </w:p>
        </w:tc>
      </w:tr>
      <w:tr w:rsidR="00722DDD" w:rsidRPr="00B11BDB" w:rsidTr="00EB4F2B">
        <w:tc>
          <w:tcPr>
            <w:tcW w:w="2464" w:type="dxa"/>
          </w:tcPr>
          <w:p w:rsidR="00722DDD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2" w:type="dxa"/>
            <w:gridSpan w:val="5"/>
          </w:tcPr>
          <w:p w:rsidR="00722DDD" w:rsidRPr="00B11BDB" w:rsidRDefault="00722DDD" w:rsidP="00722DDD">
            <w:pPr>
              <w:tabs>
                <w:tab w:val="left" w:pos="14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Образовательная деятельность в ходе режимных моментов</w:t>
            </w:r>
          </w:p>
        </w:tc>
      </w:tr>
      <w:tr w:rsidR="00744C89" w:rsidRPr="00B11BDB" w:rsidTr="00744C89"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5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5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44C89" w:rsidRPr="00B11BDB" w:rsidTr="00744C89"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5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5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44C89" w:rsidRPr="00B11BDB" w:rsidTr="00744C89"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5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5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44C89" w:rsidRPr="00B11BDB" w:rsidTr="00744C89"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5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5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44C89" w:rsidRPr="00B11BDB" w:rsidTr="00744C89"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4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5" w:type="dxa"/>
          </w:tcPr>
          <w:p w:rsidR="00744C89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5" w:type="dxa"/>
          </w:tcPr>
          <w:p w:rsidR="00744C89" w:rsidRPr="00B11BDB" w:rsidRDefault="00CD283B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2DDD" w:rsidRPr="00B11BDB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</w:tbl>
    <w:p w:rsidR="00744C89" w:rsidRPr="00B11BDB" w:rsidRDefault="00744C89" w:rsidP="00A34F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3396"/>
        <w:gridCol w:w="2957"/>
        <w:gridCol w:w="2957"/>
        <w:gridCol w:w="2958"/>
      </w:tblGrid>
      <w:tr w:rsidR="00722DDD" w:rsidRPr="00B11BDB" w:rsidTr="00722DDD">
        <w:tc>
          <w:tcPr>
            <w:tcW w:w="2518" w:type="dxa"/>
          </w:tcPr>
          <w:p w:rsidR="00722DDD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3396" w:type="dxa"/>
          </w:tcPr>
          <w:p w:rsidR="00722DDD" w:rsidRPr="00B11BDB" w:rsidRDefault="00E3305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7" w:type="dxa"/>
          </w:tcPr>
          <w:p w:rsidR="00722DDD" w:rsidRPr="00B11BDB" w:rsidRDefault="00E3305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7" w:type="dxa"/>
          </w:tcPr>
          <w:p w:rsidR="00722DDD" w:rsidRPr="00B11BDB" w:rsidRDefault="00E3305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8" w:type="dxa"/>
          </w:tcPr>
          <w:p w:rsidR="00722DDD" w:rsidRPr="00B11BDB" w:rsidRDefault="00E3305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22DDD" w:rsidRPr="00B11BDB" w:rsidTr="00722DDD">
        <w:tc>
          <w:tcPr>
            <w:tcW w:w="2518" w:type="dxa"/>
          </w:tcPr>
          <w:p w:rsidR="00722DDD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прогулки</w:t>
            </w:r>
          </w:p>
        </w:tc>
        <w:tc>
          <w:tcPr>
            <w:tcW w:w="3396" w:type="dxa"/>
          </w:tcPr>
          <w:p w:rsidR="00722DDD" w:rsidRPr="00B11BDB" w:rsidRDefault="00E3305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7" w:type="dxa"/>
          </w:tcPr>
          <w:p w:rsidR="00722DDD" w:rsidRPr="00B11BDB" w:rsidRDefault="00E3305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7" w:type="dxa"/>
          </w:tcPr>
          <w:p w:rsidR="00722DDD" w:rsidRPr="00B11BDB" w:rsidRDefault="00E3305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8" w:type="dxa"/>
          </w:tcPr>
          <w:p w:rsidR="00722DDD" w:rsidRPr="00B11BDB" w:rsidRDefault="00E3305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3305C" w:rsidRPr="00B11BDB" w:rsidTr="00EB4F2B">
        <w:tc>
          <w:tcPr>
            <w:tcW w:w="14786" w:type="dxa"/>
            <w:gridSpan w:val="5"/>
          </w:tcPr>
          <w:p w:rsidR="00E3305C" w:rsidRPr="00B11BDB" w:rsidRDefault="00E3305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Самостоятельная деятельность детей</w:t>
            </w:r>
          </w:p>
        </w:tc>
      </w:tr>
      <w:tr w:rsidR="00722DDD" w:rsidRPr="00B11BDB" w:rsidTr="00E3305C">
        <w:trPr>
          <w:trHeight w:val="492"/>
        </w:trPr>
        <w:tc>
          <w:tcPr>
            <w:tcW w:w="2518" w:type="dxa"/>
          </w:tcPr>
          <w:p w:rsidR="00722DDD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396" w:type="dxa"/>
          </w:tcPr>
          <w:p w:rsidR="00722DDD" w:rsidRPr="00B11BDB" w:rsidRDefault="00E3305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7" w:type="dxa"/>
          </w:tcPr>
          <w:p w:rsidR="00722DDD" w:rsidRPr="00B11BDB" w:rsidRDefault="00E3305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7" w:type="dxa"/>
          </w:tcPr>
          <w:p w:rsidR="00722DDD" w:rsidRPr="00B11BDB" w:rsidRDefault="00E3305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8" w:type="dxa"/>
          </w:tcPr>
          <w:p w:rsidR="00722DDD" w:rsidRPr="00B11BDB" w:rsidRDefault="00E3305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22DDD" w:rsidRPr="00B11BDB" w:rsidTr="00722DDD">
        <w:tc>
          <w:tcPr>
            <w:tcW w:w="2518" w:type="dxa"/>
          </w:tcPr>
          <w:p w:rsidR="00722DDD" w:rsidRPr="00B11BDB" w:rsidRDefault="00722DDD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уголках развития</w:t>
            </w:r>
          </w:p>
        </w:tc>
        <w:tc>
          <w:tcPr>
            <w:tcW w:w="3396" w:type="dxa"/>
          </w:tcPr>
          <w:p w:rsidR="00722DDD" w:rsidRPr="00B11BDB" w:rsidRDefault="00E3305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7" w:type="dxa"/>
          </w:tcPr>
          <w:p w:rsidR="00722DDD" w:rsidRPr="00B11BDB" w:rsidRDefault="00E3305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7" w:type="dxa"/>
          </w:tcPr>
          <w:p w:rsidR="00722DDD" w:rsidRPr="00B11BDB" w:rsidRDefault="00E3305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58" w:type="dxa"/>
          </w:tcPr>
          <w:p w:rsidR="00722DDD" w:rsidRPr="00B11BDB" w:rsidRDefault="00E3305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722DDD" w:rsidRPr="00B11BDB" w:rsidRDefault="00722DDD" w:rsidP="00A34F7F">
      <w:pPr>
        <w:rPr>
          <w:rFonts w:ascii="Times New Roman" w:hAnsi="Times New Roman" w:cs="Times New Roman"/>
          <w:sz w:val="24"/>
          <w:szCs w:val="24"/>
        </w:rPr>
      </w:pPr>
    </w:p>
    <w:p w:rsidR="00744C89" w:rsidRPr="00B11BDB" w:rsidRDefault="00744C89" w:rsidP="00A34F7F">
      <w:pPr>
        <w:rPr>
          <w:rFonts w:ascii="Times New Roman" w:hAnsi="Times New Roman" w:cs="Times New Roman"/>
          <w:sz w:val="24"/>
          <w:szCs w:val="24"/>
        </w:rPr>
      </w:pPr>
    </w:p>
    <w:p w:rsidR="007D0086" w:rsidRDefault="007D0086" w:rsidP="00A34F7F">
      <w:pPr>
        <w:rPr>
          <w:rFonts w:ascii="Times New Roman" w:hAnsi="Times New Roman" w:cs="Times New Roman"/>
          <w:b/>
          <w:sz w:val="24"/>
          <w:szCs w:val="24"/>
        </w:rPr>
      </w:pPr>
    </w:p>
    <w:p w:rsidR="00E3305C" w:rsidRPr="00B11BDB" w:rsidRDefault="00E3305C" w:rsidP="00A34F7F">
      <w:pPr>
        <w:rPr>
          <w:rFonts w:ascii="Times New Roman" w:hAnsi="Times New Roman" w:cs="Times New Roman"/>
          <w:b/>
          <w:sz w:val="24"/>
          <w:szCs w:val="24"/>
        </w:rPr>
      </w:pPr>
      <w:r w:rsidRPr="00B11BDB">
        <w:rPr>
          <w:rFonts w:ascii="Times New Roman" w:hAnsi="Times New Roman" w:cs="Times New Roman"/>
          <w:b/>
          <w:sz w:val="24"/>
          <w:szCs w:val="24"/>
        </w:rPr>
        <w:t>Расписание организованной образовательной деятельности разновозр</w:t>
      </w:r>
      <w:r w:rsidR="009B6A57">
        <w:rPr>
          <w:rFonts w:ascii="Times New Roman" w:hAnsi="Times New Roman" w:cs="Times New Roman"/>
          <w:b/>
          <w:sz w:val="24"/>
          <w:szCs w:val="24"/>
        </w:rPr>
        <w:t>астной группы с</w:t>
      </w:r>
      <w:r w:rsidR="003106C5">
        <w:rPr>
          <w:rFonts w:ascii="Times New Roman" w:hAnsi="Times New Roman" w:cs="Times New Roman"/>
          <w:b/>
          <w:sz w:val="24"/>
          <w:szCs w:val="24"/>
        </w:rPr>
        <w:t xml:space="preserve"> 01 сентября 2022г. по 31 мая 2023</w:t>
      </w:r>
      <w:r w:rsidRPr="00B11BDB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3"/>
        <w:gridCol w:w="1376"/>
        <w:gridCol w:w="2035"/>
        <w:gridCol w:w="2092"/>
        <w:gridCol w:w="2035"/>
        <w:gridCol w:w="2286"/>
        <w:gridCol w:w="3199"/>
      </w:tblGrid>
      <w:tr w:rsidR="00E3305C" w:rsidRPr="00B11BDB" w:rsidTr="001C1D54">
        <w:tc>
          <w:tcPr>
            <w:tcW w:w="1962" w:type="dxa"/>
          </w:tcPr>
          <w:p w:rsidR="00E3305C" w:rsidRPr="00B11BDB" w:rsidRDefault="00BB301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E3305C" w:rsidRPr="00B11BDB" w:rsidRDefault="00EB4F2B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Время /дни недели</w:t>
            </w:r>
          </w:p>
        </w:tc>
        <w:tc>
          <w:tcPr>
            <w:tcW w:w="2024" w:type="dxa"/>
          </w:tcPr>
          <w:p w:rsidR="00E3305C" w:rsidRPr="00B11BDB" w:rsidRDefault="001C1D54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21" w:type="dxa"/>
          </w:tcPr>
          <w:p w:rsidR="00E3305C" w:rsidRPr="00B11BDB" w:rsidRDefault="001C1D54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24" w:type="dxa"/>
          </w:tcPr>
          <w:p w:rsidR="00E3305C" w:rsidRPr="00B11BDB" w:rsidRDefault="001C1D54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50" w:type="dxa"/>
          </w:tcPr>
          <w:p w:rsidR="00E3305C" w:rsidRPr="00B11BDB" w:rsidRDefault="00EB4F2B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032" w:type="dxa"/>
          </w:tcPr>
          <w:p w:rsidR="00E3305C" w:rsidRPr="00B11BDB" w:rsidRDefault="00CD283B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4F2B" w:rsidRPr="00B11BDB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</w:tr>
      <w:tr w:rsidR="00E3305C" w:rsidRPr="00B11BDB" w:rsidTr="00BB301C">
        <w:trPr>
          <w:trHeight w:val="1234"/>
        </w:trPr>
        <w:tc>
          <w:tcPr>
            <w:tcW w:w="1962" w:type="dxa"/>
          </w:tcPr>
          <w:p w:rsidR="00E3305C" w:rsidRPr="00B11BDB" w:rsidRDefault="00E3305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1младшая 10 занятий не более10 мин.</w:t>
            </w:r>
          </w:p>
        </w:tc>
        <w:tc>
          <w:tcPr>
            <w:tcW w:w="1573" w:type="dxa"/>
          </w:tcPr>
          <w:p w:rsidR="00BB301C" w:rsidRPr="00B11BDB" w:rsidRDefault="00EB4F2B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1.8.50- 9.00 </w:t>
            </w:r>
          </w:p>
          <w:p w:rsidR="00BB301C" w:rsidRPr="00B11BDB" w:rsidRDefault="00BB301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5C" w:rsidRPr="00B11BDB" w:rsidRDefault="00EB4F2B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2.15.30 -15.40</w:t>
            </w:r>
          </w:p>
        </w:tc>
        <w:tc>
          <w:tcPr>
            <w:tcW w:w="2024" w:type="dxa"/>
          </w:tcPr>
          <w:p w:rsidR="00E3305C" w:rsidRPr="00B11BDB" w:rsidRDefault="00EB4F2B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 2. Физическая культура</w:t>
            </w:r>
          </w:p>
        </w:tc>
        <w:tc>
          <w:tcPr>
            <w:tcW w:w="2021" w:type="dxa"/>
          </w:tcPr>
          <w:p w:rsidR="00BB301C" w:rsidRPr="00B11BDB" w:rsidRDefault="00EB4F2B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речи </w:t>
            </w:r>
          </w:p>
          <w:p w:rsidR="00BB301C" w:rsidRPr="00B11BDB" w:rsidRDefault="00BB301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5C" w:rsidRPr="00B11BDB" w:rsidRDefault="00EB4F2B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</w:tc>
        <w:tc>
          <w:tcPr>
            <w:tcW w:w="2024" w:type="dxa"/>
          </w:tcPr>
          <w:p w:rsidR="00E3305C" w:rsidRPr="00B11BDB" w:rsidRDefault="00EB4F2B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1.рисование 2.физичес</w:t>
            </w:r>
            <w:r w:rsidR="00BB301C"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кая               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150" w:type="dxa"/>
          </w:tcPr>
          <w:p w:rsidR="00BB301C" w:rsidRPr="00B11BDB" w:rsidRDefault="00EB4F2B" w:rsidP="00BB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речи </w:t>
            </w:r>
          </w:p>
          <w:p w:rsidR="00BB301C" w:rsidRPr="00B11BDB" w:rsidRDefault="00BB301C" w:rsidP="00BB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5C" w:rsidRPr="00B11BDB" w:rsidRDefault="00BB301C" w:rsidP="00BB3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F2B" w:rsidRPr="00B11BDB">
              <w:rPr>
                <w:rFonts w:ascii="Times New Roman" w:hAnsi="Times New Roman" w:cs="Times New Roman"/>
                <w:sz w:val="24"/>
                <w:szCs w:val="24"/>
              </w:rPr>
              <w:t>.музыка</w:t>
            </w:r>
          </w:p>
        </w:tc>
        <w:tc>
          <w:tcPr>
            <w:tcW w:w="3032" w:type="dxa"/>
          </w:tcPr>
          <w:p w:rsidR="00EB4F2B" w:rsidRPr="00B11BDB" w:rsidRDefault="00EB4F2B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1.лепка </w:t>
            </w:r>
          </w:p>
          <w:p w:rsidR="00BB301C" w:rsidRPr="00B11BDB" w:rsidRDefault="00BB301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5C" w:rsidRPr="00B11BDB" w:rsidRDefault="00EB4F2B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01C" w:rsidRPr="00B11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3305C" w:rsidRPr="00B11BDB" w:rsidTr="001C1D54">
        <w:tc>
          <w:tcPr>
            <w:tcW w:w="1962" w:type="dxa"/>
          </w:tcPr>
          <w:p w:rsidR="00E3305C" w:rsidRPr="00B11BDB" w:rsidRDefault="00E3305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  <w:r w:rsidR="00BB301C" w:rsidRPr="00B11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10 занятий не более15 мин.</w:t>
            </w:r>
          </w:p>
        </w:tc>
        <w:tc>
          <w:tcPr>
            <w:tcW w:w="1573" w:type="dxa"/>
          </w:tcPr>
          <w:p w:rsidR="00E3305C" w:rsidRPr="00B11BDB" w:rsidRDefault="00EB4F2B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1.9.00- 9.15 2.9.40- 9.55</w:t>
            </w:r>
          </w:p>
        </w:tc>
        <w:tc>
          <w:tcPr>
            <w:tcW w:w="2024" w:type="dxa"/>
          </w:tcPr>
          <w:p w:rsidR="00EB4F2B" w:rsidRPr="00B11BDB" w:rsidRDefault="00EB4F2B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</w:t>
            </w:r>
          </w:p>
          <w:p w:rsidR="00E3305C" w:rsidRPr="00B11BDB" w:rsidRDefault="00EB4F2B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(ознакомление с предметным окружением, социальным миром, с миром природы) 2.Физическая культура</w:t>
            </w:r>
          </w:p>
        </w:tc>
        <w:tc>
          <w:tcPr>
            <w:tcW w:w="2021" w:type="dxa"/>
          </w:tcPr>
          <w:p w:rsidR="00EB4F2B" w:rsidRPr="00B11BDB" w:rsidRDefault="00EB4F2B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речи </w:t>
            </w:r>
          </w:p>
          <w:p w:rsidR="00EB4F2B" w:rsidRPr="00B11BDB" w:rsidRDefault="00EB4F2B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2. Музыкальное развитие</w:t>
            </w:r>
          </w:p>
          <w:p w:rsidR="00E3305C" w:rsidRPr="00B11BDB" w:rsidRDefault="00E3305C" w:rsidP="00EB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E3305C" w:rsidRPr="00B11BDB" w:rsidRDefault="00EB4F2B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</w:t>
            </w:r>
            <w:proofErr w:type="gramStart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ФЭМП) 2.Физичес кая культура</w:t>
            </w:r>
          </w:p>
        </w:tc>
        <w:tc>
          <w:tcPr>
            <w:tcW w:w="2150" w:type="dxa"/>
          </w:tcPr>
          <w:p w:rsidR="00EB4F2B" w:rsidRPr="00B11BDB" w:rsidRDefault="00EB4F2B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1.Лепка</w:t>
            </w:r>
          </w:p>
          <w:p w:rsidR="00E3305C" w:rsidRPr="00B11BDB" w:rsidRDefault="00EB4F2B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/аппликация 2.музыка</w:t>
            </w:r>
          </w:p>
        </w:tc>
        <w:tc>
          <w:tcPr>
            <w:tcW w:w="3032" w:type="dxa"/>
          </w:tcPr>
          <w:p w:rsidR="00EB4F2B" w:rsidRPr="00B11BDB" w:rsidRDefault="00EB4F2B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1.рисование </w:t>
            </w:r>
          </w:p>
          <w:p w:rsidR="00E3305C" w:rsidRPr="00B11BDB" w:rsidRDefault="00EB4F2B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</w:t>
            </w:r>
          </w:p>
        </w:tc>
      </w:tr>
      <w:tr w:rsidR="00E3305C" w:rsidRPr="00B11BDB" w:rsidTr="001C1D54">
        <w:tc>
          <w:tcPr>
            <w:tcW w:w="1962" w:type="dxa"/>
          </w:tcPr>
          <w:p w:rsidR="00E3305C" w:rsidRPr="00B11BDB" w:rsidRDefault="00E3305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="00BB301C" w:rsidRPr="00B11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10 занятий не 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более20 мин</w:t>
            </w:r>
          </w:p>
        </w:tc>
        <w:tc>
          <w:tcPr>
            <w:tcW w:w="1573" w:type="dxa"/>
          </w:tcPr>
          <w:p w:rsidR="00E3305C" w:rsidRPr="00B11BDB" w:rsidRDefault="00EB4F2B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1.9.00- 9.20 2.9.40- 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024" w:type="dxa"/>
          </w:tcPr>
          <w:p w:rsidR="00EB4F2B" w:rsidRPr="00B11BDB" w:rsidRDefault="00EB4F2B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1.Познавательное развитие</w:t>
            </w:r>
          </w:p>
          <w:p w:rsidR="00E3305C" w:rsidRPr="00B11BDB" w:rsidRDefault="00EB4F2B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(ознакомление с предметным окружением, социальным миром, с миром природы) 2.Физическая культура</w:t>
            </w:r>
          </w:p>
        </w:tc>
        <w:tc>
          <w:tcPr>
            <w:tcW w:w="2021" w:type="dxa"/>
          </w:tcPr>
          <w:p w:rsidR="00EB4F2B" w:rsidRPr="00B11BDB" w:rsidRDefault="00EB4F2B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1.Развитие речи </w:t>
            </w:r>
          </w:p>
          <w:p w:rsidR="00E3305C" w:rsidRPr="00B11BDB" w:rsidRDefault="00EB4F2B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2. Музыкальное 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024" w:type="dxa"/>
          </w:tcPr>
          <w:p w:rsidR="00E3305C" w:rsidRPr="00B11BDB" w:rsidRDefault="00EB4F2B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Познавательное 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</w:t>
            </w:r>
            <w:proofErr w:type="gramStart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ФЭМП) 2. Физическая культура</w:t>
            </w:r>
          </w:p>
        </w:tc>
        <w:tc>
          <w:tcPr>
            <w:tcW w:w="2150" w:type="dxa"/>
          </w:tcPr>
          <w:p w:rsidR="00E3305C" w:rsidRPr="00B11BDB" w:rsidRDefault="00EB4F2B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1.Лепка/аппликация 2.музыка</w:t>
            </w:r>
          </w:p>
        </w:tc>
        <w:tc>
          <w:tcPr>
            <w:tcW w:w="3032" w:type="dxa"/>
          </w:tcPr>
          <w:p w:rsidR="00E3305C" w:rsidRPr="00B11BDB" w:rsidRDefault="00EB4F2B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1.Физическая культура 2.рисование</w:t>
            </w:r>
          </w:p>
        </w:tc>
      </w:tr>
      <w:tr w:rsidR="00E3305C" w:rsidRPr="00B11BDB" w:rsidTr="001C1D54">
        <w:tc>
          <w:tcPr>
            <w:tcW w:w="1962" w:type="dxa"/>
          </w:tcPr>
          <w:p w:rsidR="00E3305C" w:rsidRPr="00B11BDB" w:rsidRDefault="00E3305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</w:t>
            </w:r>
            <w:proofErr w:type="gramEnd"/>
            <w:r w:rsidR="00BB301C" w:rsidRPr="00B11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13 занятий не более25 мин.</w:t>
            </w:r>
          </w:p>
        </w:tc>
        <w:tc>
          <w:tcPr>
            <w:tcW w:w="1573" w:type="dxa"/>
          </w:tcPr>
          <w:p w:rsidR="00E3305C" w:rsidRPr="00B11BDB" w:rsidRDefault="00E3305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1.9.00- 9.25 2.9.40- 10.05 3.15.40 -16.05</w:t>
            </w:r>
          </w:p>
        </w:tc>
        <w:tc>
          <w:tcPr>
            <w:tcW w:w="2024" w:type="dxa"/>
          </w:tcPr>
          <w:p w:rsidR="00EB4F2B" w:rsidRPr="00B11BDB" w:rsidRDefault="00EB4F2B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1.Познаватеьное развитие</w:t>
            </w:r>
          </w:p>
          <w:p w:rsidR="00EB4F2B" w:rsidRPr="00B11BDB" w:rsidRDefault="00EB4F2B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(ознакомление с предметным окружением, социальным миром, с миром природы)</w:t>
            </w:r>
          </w:p>
          <w:p w:rsidR="00E3305C" w:rsidRPr="00B11BDB" w:rsidRDefault="00EB4F2B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2. Физическая</w:t>
            </w:r>
          </w:p>
          <w:p w:rsidR="00EB4F2B" w:rsidRPr="00B11BDB" w:rsidRDefault="00EB4F2B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021" w:type="dxa"/>
          </w:tcPr>
          <w:p w:rsidR="00E3305C" w:rsidRPr="00B11BDB" w:rsidRDefault="00EB4F2B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1.Развитие речи 2.Музыкальное развитие 3.Художественно-эстетическое развитие: рисование</w:t>
            </w:r>
          </w:p>
        </w:tc>
        <w:tc>
          <w:tcPr>
            <w:tcW w:w="2024" w:type="dxa"/>
          </w:tcPr>
          <w:p w:rsidR="00EB4F2B" w:rsidRPr="00B11BDB" w:rsidRDefault="00EB4F2B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</w:t>
            </w:r>
            <w:proofErr w:type="gramStart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ФЭМП) </w:t>
            </w:r>
          </w:p>
          <w:p w:rsidR="00E3305C" w:rsidRPr="00B11BDB" w:rsidRDefault="00EB4F2B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 рисование 3.</w:t>
            </w:r>
            <w:proofErr w:type="gramStart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физичес кая</w:t>
            </w:r>
            <w:proofErr w:type="gramEnd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150" w:type="dxa"/>
          </w:tcPr>
          <w:p w:rsidR="00E3305C" w:rsidRPr="00B11BDB" w:rsidRDefault="00EB4F2B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1.Развитие речи 2Лепка/аппликация 3.музыка</w:t>
            </w:r>
          </w:p>
        </w:tc>
        <w:tc>
          <w:tcPr>
            <w:tcW w:w="3032" w:type="dxa"/>
          </w:tcPr>
          <w:p w:rsidR="00EB4F2B" w:rsidRPr="00B11BDB" w:rsidRDefault="00EB4F2B" w:rsidP="00E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1.Конструктивно-модельная деятельность/познавательно-исследовательская деятельность</w:t>
            </w:r>
          </w:p>
          <w:p w:rsidR="00E3305C" w:rsidRPr="00B11BDB" w:rsidRDefault="00EB4F2B" w:rsidP="00EB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</w:t>
            </w:r>
          </w:p>
        </w:tc>
      </w:tr>
      <w:tr w:rsidR="00E3305C" w:rsidRPr="00B11BDB" w:rsidTr="001C1D54">
        <w:tc>
          <w:tcPr>
            <w:tcW w:w="1962" w:type="dxa"/>
          </w:tcPr>
          <w:p w:rsidR="00E3305C" w:rsidRPr="00B11BDB" w:rsidRDefault="00E3305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proofErr w:type="spellEnd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тельная</w:t>
            </w:r>
            <w:proofErr w:type="gramEnd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01C" w:rsidRPr="00B11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14 занятий не более 30 мин.</w:t>
            </w:r>
          </w:p>
        </w:tc>
        <w:tc>
          <w:tcPr>
            <w:tcW w:w="1573" w:type="dxa"/>
          </w:tcPr>
          <w:p w:rsidR="00E3305C" w:rsidRPr="00B11BDB" w:rsidRDefault="00E3305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1.9.00- 9.30 </w:t>
            </w:r>
          </w:p>
          <w:p w:rsidR="00E3305C" w:rsidRPr="00B11BDB" w:rsidRDefault="00E3305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2.9.40- 10.10</w:t>
            </w:r>
          </w:p>
          <w:p w:rsidR="00E3305C" w:rsidRPr="00B11BDB" w:rsidRDefault="00E3305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3.15.40 -16.10</w:t>
            </w:r>
          </w:p>
        </w:tc>
        <w:tc>
          <w:tcPr>
            <w:tcW w:w="2024" w:type="dxa"/>
          </w:tcPr>
          <w:p w:rsidR="00E3305C" w:rsidRPr="00B11BDB" w:rsidRDefault="00E3305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</w:t>
            </w:r>
          </w:p>
          <w:p w:rsidR="00E3305C" w:rsidRPr="00B11BDB" w:rsidRDefault="00E3305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(ознакомление с предметным окружением, социальным миром, с миром природы) 2.Физическая культура</w:t>
            </w:r>
          </w:p>
        </w:tc>
        <w:tc>
          <w:tcPr>
            <w:tcW w:w="2021" w:type="dxa"/>
          </w:tcPr>
          <w:p w:rsidR="00E3305C" w:rsidRPr="00B11BDB" w:rsidRDefault="00E3305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речи </w:t>
            </w:r>
          </w:p>
          <w:p w:rsidR="00E3305C" w:rsidRPr="00B11BDB" w:rsidRDefault="00E3305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2. Музыкальное Развитие 3.Художественно-эстетическ е развитие:</w:t>
            </w:r>
          </w:p>
          <w:p w:rsidR="00E3305C" w:rsidRPr="00B11BDB" w:rsidRDefault="00E3305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024" w:type="dxa"/>
          </w:tcPr>
          <w:p w:rsidR="00E3305C" w:rsidRPr="00B11BDB" w:rsidRDefault="00E3305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</w:t>
            </w:r>
            <w:proofErr w:type="gramStart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ФЭМП) 2.рисование 3.физичес кая культура</w:t>
            </w:r>
          </w:p>
        </w:tc>
        <w:tc>
          <w:tcPr>
            <w:tcW w:w="2150" w:type="dxa"/>
          </w:tcPr>
          <w:p w:rsidR="00E3305C" w:rsidRPr="00B11BDB" w:rsidRDefault="00E3305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речи 2.Лепка/аппликация </w:t>
            </w:r>
          </w:p>
          <w:p w:rsidR="00E3305C" w:rsidRPr="00B11BDB" w:rsidRDefault="00E3305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032" w:type="dxa"/>
          </w:tcPr>
          <w:p w:rsidR="00E3305C" w:rsidRPr="00B11BDB" w:rsidRDefault="00E3305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1.Конструктивномодельная деятельность/познавательно-исследовательская деятельность</w:t>
            </w:r>
          </w:p>
          <w:p w:rsidR="00E3305C" w:rsidRPr="00B11BDB" w:rsidRDefault="00E3305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2.Физическая культура 3.Познавательное развити</w:t>
            </w:r>
            <w:proofErr w:type="gramStart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ФЭМП)</w:t>
            </w:r>
          </w:p>
        </w:tc>
      </w:tr>
      <w:tr w:rsidR="001C1D54" w:rsidRPr="00B11BDB" w:rsidTr="00714603">
        <w:tc>
          <w:tcPr>
            <w:tcW w:w="14786" w:type="dxa"/>
            <w:gridSpan w:val="7"/>
          </w:tcPr>
          <w:p w:rsidR="001C1D54" w:rsidRPr="00B11BDB" w:rsidRDefault="001C1D54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ЕЖЕДНЕВНО!</w:t>
            </w:r>
          </w:p>
        </w:tc>
      </w:tr>
    </w:tbl>
    <w:p w:rsidR="00E3305C" w:rsidRPr="00B11BDB" w:rsidRDefault="00E3305C" w:rsidP="00A34F7F">
      <w:pPr>
        <w:rPr>
          <w:rFonts w:ascii="Times New Roman" w:hAnsi="Times New Roman" w:cs="Times New Roman"/>
          <w:b/>
          <w:sz w:val="24"/>
          <w:szCs w:val="24"/>
        </w:rPr>
      </w:pPr>
    </w:p>
    <w:p w:rsidR="001C1D54" w:rsidRPr="00B11BDB" w:rsidRDefault="001C1D54" w:rsidP="00A34F7F">
      <w:pPr>
        <w:rPr>
          <w:rFonts w:ascii="Times New Roman" w:hAnsi="Times New Roman" w:cs="Times New Roman"/>
          <w:b/>
          <w:sz w:val="24"/>
          <w:szCs w:val="24"/>
        </w:rPr>
      </w:pPr>
      <w:r w:rsidRPr="00B11BD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489"/>
        <w:gridCol w:w="851"/>
        <w:gridCol w:w="3054"/>
      </w:tblGrid>
      <w:tr w:rsidR="001C1D54" w:rsidRPr="00B11BDB" w:rsidTr="001C1D54">
        <w:tc>
          <w:tcPr>
            <w:tcW w:w="3696" w:type="dxa"/>
          </w:tcPr>
          <w:p w:rsidR="001C1D54" w:rsidRPr="00B11BDB" w:rsidRDefault="001C1D54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3696" w:type="dxa"/>
          </w:tcPr>
          <w:p w:rsidR="001C1D54" w:rsidRPr="00B11BDB" w:rsidRDefault="001C1D54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489" w:type="dxa"/>
          </w:tcPr>
          <w:p w:rsidR="001C1D54" w:rsidRPr="00B11BDB" w:rsidRDefault="001C1D54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1C1D54" w:rsidRPr="00B11BDB" w:rsidRDefault="001C1D54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C1D54" w:rsidRPr="00B11BDB" w:rsidRDefault="001C1D54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1C1D54" w:rsidRPr="00B11BDB" w:rsidRDefault="001C1D54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</w:tr>
      <w:tr w:rsidR="001C1D54" w:rsidRPr="00B11BDB" w:rsidTr="001C1D54">
        <w:trPr>
          <w:trHeight w:val="671"/>
        </w:trPr>
        <w:tc>
          <w:tcPr>
            <w:tcW w:w="3696" w:type="dxa"/>
            <w:vMerge w:val="restart"/>
          </w:tcPr>
          <w:p w:rsidR="001C1D54" w:rsidRPr="00B11BDB" w:rsidRDefault="001C1D54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696" w:type="dxa"/>
            <w:vMerge w:val="restart"/>
          </w:tcPr>
          <w:p w:rsidR="001C1D54" w:rsidRPr="00B11BDB" w:rsidRDefault="001C1D54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мотивацию, интерес к книге. Формировать положительные представления о профессии воспитателя и помощника воспитателя. Продолжать знакомить с детским садом, расширять представления о профессиях сотрудников детского сада, предметах, облегчающих труд.</w:t>
            </w:r>
          </w:p>
        </w:tc>
        <w:tc>
          <w:tcPr>
            <w:tcW w:w="3489" w:type="dxa"/>
            <w:vMerge w:val="restart"/>
          </w:tcPr>
          <w:p w:rsidR="001C1D54" w:rsidRPr="00B11BDB" w:rsidRDefault="001C1D54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1C1D54" w:rsidRPr="00B11BDB" w:rsidRDefault="001C1D54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54" w:type="dxa"/>
          </w:tcPr>
          <w:p w:rsidR="001C1D54" w:rsidRPr="00B11BDB" w:rsidRDefault="001C1D54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День знаний Детский сад</w:t>
            </w:r>
          </w:p>
        </w:tc>
      </w:tr>
      <w:tr w:rsidR="001C1D54" w:rsidRPr="00B11BDB" w:rsidTr="001C1D54">
        <w:trPr>
          <w:trHeight w:val="695"/>
        </w:trPr>
        <w:tc>
          <w:tcPr>
            <w:tcW w:w="3696" w:type="dxa"/>
            <w:vMerge/>
          </w:tcPr>
          <w:p w:rsidR="001C1D54" w:rsidRPr="00B11BDB" w:rsidRDefault="001C1D54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1C1D54" w:rsidRPr="00B11BDB" w:rsidRDefault="001C1D54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1C1D54" w:rsidRPr="00B11BDB" w:rsidRDefault="001C1D54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C1D54" w:rsidRPr="00B11BDB" w:rsidRDefault="001C1D54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54" w:type="dxa"/>
          </w:tcPr>
          <w:p w:rsidR="001C1D54" w:rsidRPr="00B11BDB" w:rsidRDefault="001C1D54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Игры и игрушки в детском саду</w:t>
            </w:r>
          </w:p>
        </w:tc>
      </w:tr>
      <w:tr w:rsidR="001C1D54" w:rsidRPr="00B11BDB" w:rsidTr="001C1D54">
        <w:trPr>
          <w:trHeight w:val="621"/>
        </w:trPr>
        <w:tc>
          <w:tcPr>
            <w:tcW w:w="3696" w:type="dxa"/>
            <w:vMerge/>
          </w:tcPr>
          <w:p w:rsidR="001C1D54" w:rsidRPr="00B11BDB" w:rsidRDefault="001C1D54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1C1D54" w:rsidRPr="00B11BDB" w:rsidRDefault="001C1D54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1C1D54" w:rsidRPr="00B11BDB" w:rsidRDefault="001C1D54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C1D54" w:rsidRPr="00B11BDB" w:rsidRDefault="001C1D54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54" w:type="dxa"/>
          </w:tcPr>
          <w:p w:rsidR="001C1D54" w:rsidRPr="00B11BDB" w:rsidRDefault="001C1D54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Предметы, облегчающие труд человека в быту.</w:t>
            </w:r>
          </w:p>
        </w:tc>
      </w:tr>
      <w:tr w:rsidR="001C1D54" w:rsidRPr="00B11BDB" w:rsidTr="001C1D54">
        <w:trPr>
          <w:trHeight w:val="646"/>
        </w:trPr>
        <w:tc>
          <w:tcPr>
            <w:tcW w:w="3696" w:type="dxa"/>
            <w:vMerge/>
          </w:tcPr>
          <w:p w:rsidR="001C1D54" w:rsidRPr="00B11BDB" w:rsidRDefault="001C1D54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1C1D54" w:rsidRPr="00B11BDB" w:rsidRDefault="001C1D54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1C1D54" w:rsidRPr="00B11BDB" w:rsidRDefault="001C1D54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C1D54" w:rsidRPr="00B11BDB" w:rsidRDefault="001C1D54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054" w:type="dxa"/>
          </w:tcPr>
          <w:p w:rsidR="001C1D54" w:rsidRPr="00B11BDB" w:rsidRDefault="001C1D54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Здоровей-ка</w:t>
            </w:r>
          </w:p>
        </w:tc>
      </w:tr>
      <w:tr w:rsidR="00A947D7" w:rsidRPr="00B11BDB" w:rsidTr="00A947D7">
        <w:trPr>
          <w:trHeight w:val="943"/>
        </w:trPr>
        <w:tc>
          <w:tcPr>
            <w:tcW w:w="3696" w:type="dxa"/>
            <w:vMerge w:val="restart"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3696" w:type="dxa"/>
            <w:vMerge w:val="restart"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осени. Развивать умение устанавливать простейшие связи между явлениями живой и не живой природы. Расширять представления о сельскохозяйственных профессиях. Расширять знания о деревьях, грибах, овощах, фруктах.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</w:t>
            </w:r>
          </w:p>
        </w:tc>
        <w:tc>
          <w:tcPr>
            <w:tcW w:w="3489" w:type="dxa"/>
            <w:vMerge w:val="restart"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7D7" w:rsidRPr="00B11BDB" w:rsidRDefault="00A947D7" w:rsidP="001C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54" w:type="dxa"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Царство </w:t>
            </w:r>
            <w:proofErr w:type="gramStart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proofErr w:type="gramEnd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Что нам осень принесла.</w:t>
            </w:r>
          </w:p>
        </w:tc>
      </w:tr>
      <w:tr w:rsidR="00A947D7" w:rsidRPr="00B11BDB" w:rsidTr="00A947D7">
        <w:trPr>
          <w:trHeight w:val="1067"/>
        </w:trPr>
        <w:tc>
          <w:tcPr>
            <w:tcW w:w="3696" w:type="dxa"/>
            <w:vMerge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54" w:type="dxa"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</w:tr>
      <w:tr w:rsidR="00A947D7" w:rsidRPr="00B11BDB" w:rsidTr="00A947D7">
        <w:trPr>
          <w:trHeight w:val="819"/>
        </w:trPr>
        <w:tc>
          <w:tcPr>
            <w:tcW w:w="3696" w:type="dxa"/>
            <w:vMerge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54" w:type="dxa"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Откуда хлеб пришел?</w:t>
            </w:r>
          </w:p>
        </w:tc>
      </w:tr>
      <w:tr w:rsidR="00A947D7" w:rsidRPr="00B11BDB" w:rsidTr="001C1D54">
        <w:trPr>
          <w:trHeight w:val="1142"/>
        </w:trPr>
        <w:tc>
          <w:tcPr>
            <w:tcW w:w="3696" w:type="dxa"/>
            <w:vMerge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054" w:type="dxa"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Как животные готовятся к зиме. Пернатые друзья</w:t>
            </w:r>
          </w:p>
        </w:tc>
      </w:tr>
      <w:tr w:rsidR="00A947D7" w:rsidRPr="00B11BDB" w:rsidTr="00A947D7">
        <w:trPr>
          <w:trHeight w:val="447"/>
        </w:trPr>
        <w:tc>
          <w:tcPr>
            <w:tcW w:w="3696" w:type="dxa"/>
            <w:vMerge w:val="restart"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Это наша Родина</w:t>
            </w:r>
          </w:p>
        </w:tc>
        <w:tc>
          <w:tcPr>
            <w:tcW w:w="3696" w:type="dxa"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о своей семье, о родственных отношениях, профессиях родителей. Знакомить с родным 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селом, краем, его истории, культуре, видах транспорта. Расширять представления о </w:t>
            </w:r>
            <w:proofErr w:type="gramStart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End"/>
          </w:p>
        </w:tc>
        <w:tc>
          <w:tcPr>
            <w:tcW w:w="3489" w:type="dxa"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51" w:type="dxa"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7D7" w:rsidRPr="00B11BDB" w:rsidTr="00A947D7">
        <w:trPr>
          <w:trHeight w:val="1639"/>
        </w:trPr>
        <w:tc>
          <w:tcPr>
            <w:tcW w:w="3696" w:type="dxa"/>
            <w:vMerge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стране, государственных праздниках, о флаге, гербе, гимне России, о столице Москве, о людях прославивших Россию. Воспитывать любовь к «малой Родине», гордость за достижения своей страны.</w:t>
            </w:r>
          </w:p>
        </w:tc>
        <w:tc>
          <w:tcPr>
            <w:tcW w:w="3489" w:type="dxa"/>
            <w:vMerge w:val="restart"/>
            <w:tcBorders>
              <w:top w:val="nil"/>
            </w:tcBorders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tcBorders>
              <w:top w:val="nil"/>
            </w:tcBorders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54" w:type="dxa"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Я в мире человек</w:t>
            </w:r>
          </w:p>
        </w:tc>
      </w:tr>
      <w:tr w:rsidR="00A947D7" w:rsidRPr="00B11BDB" w:rsidTr="00A947D7">
        <w:trPr>
          <w:trHeight w:val="401"/>
        </w:trPr>
        <w:tc>
          <w:tcPr>
            <w:tcW w:w="3696" w:type="dxa"/>
            <w:vMerge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  <w:tcBorders>
              <w:top w:val="nil"/>
            </w:tcBorders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54" w:type="dxa"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Дом, семья</w:t>
            </w:r>
          </w:p>
          <w:p w:rsidR="00A947D7" w:rsidRPr="00B11BDB" w:rsidRDefault="00A947D7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7D7" w:rsidRPr="00B11BDB" w:rsidTr="00A947D7">
        <w:trPr>
          <w:trHeight w:val="770"/>
        </w:trPr>
        <w:tc>
          <w:tcPr>
            <w:tcW w:w="3696" w:type="dxa"/>
            <w:vMerge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  <w:tcBorders>
              <w:top w:val="nil"/>
            </w:tcBorders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54" w:type="dxa"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Моя страна</w:t>
            </w:r>
          </w:p>
          <w:p w:rsidR="00A947D7" w:rsidRPr="00B11BDB" w:rsidRDefault="00A947D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7D7" w:rsidRPr="00B11BDB" w:rsidTr="00A947D7">
        <w:trPr>
          <w:trHeight w:val="472"/>
        </w:trPr>
        <w:tc>
          <w:tcPr>
            <w:tcW w:w="3696" w:type="dxa"/>
            <w:vMerge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  <w:tcBorders>
              <w:top w:val="nil"/>
            </w:tcBorders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054" w:type="dxa"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Москва – столица</w:t>
            </w:r>
          </w:p>
          <w:p w:rsidR="00A947D7" w:rsidRPr="00B11BDB" w:rsidRDefault="00A947D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7D7" w:rsidRPr="00B11BDB" w:rsidTr="00A947D7">
        <w:trPr>
          <w:trHeight w:val="993"/>
        </w:trPr>
        <w:tc>
          <w:tcPr>
            <w:tcW w:w="3696" w:type="dxa"/>
            <w:vMerge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  <w:tcBorders>
              <w:top w:val="nil"/>
            </w:tcBorders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054" w:type="dxa"/>
          </w:tcPr>
          <w:p w:rsidR="00A947D7" w:rsidRPr="00B11BDB" w:rsidRDefault="00A947D7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Транспорт профессии, правила дорожного движения</w:t>
            </w:r>
          </w:p>
        </w:tc>
      </w:tr>
      <w:tr w:rsidR="008E499C" w:rsidRPr="00B11BDB" w:rsidTr="00A947D7">
        <w:trPr>
          <w:trHeight w:val="844"/>
        </w:trPr>
        <w:tc>
          <w:tcPr>
            <w:tcW w:w="3696" w:type="dxa"/>
            <w:vMerge w:val="restart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3696" w:type="dxa"/>
            <w:vMerge w:val="restart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детей о зиме, зимней природе. Развивать умение устанавливать простейшие связи между явлениями живой и неживой природы. Формировать исследовательский и познавательный интерес в ходе экспериментирования с водой, снегом и льдом. Расширять представления о местах, где всегда зима, о животных Арктики и Антарктики. 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с зимними видами спорта. Формировать представление о безопасном поведении людей зимой. Организовать все виды детской деятельности вокруг темы Нового года и новогоднего праздника, знакомить с традициями празднования Нового года в разных странах. Вызвать эмоционально</w:t>
            </w:r>
            <w:r w:rsidR="00154A17" w:rsidRPr="00B11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предстоящему празднику. Закладывать основы праздничной культуры. Организовать все виды детской деятельности вокруг темы</w:t>
            </w:r>
          </w:p>
        </w:tc>
        <w:tc>
          <w:tcPr>
            <w:tcW w:w="3489" w:type="dxa"/>
            <w:vMerge w:val="restart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9C" w:rsidRPr="00B11BDB" w:rsidRDefault="008E499C" w:rsidP="008E4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54" w:type="dxa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Сезонные изменения</w:t>
            </w:r>
          </w:p>
        </w:tc>
      </w:tr>
      <w:tr w:rsidR="008E499C" w:rsidRPr="00B11BDB" w:rsidTr="00A947D7">
        <w:trPr>
          <w:trHeight w:val="894"/>
        </w:trPr>
        <w:tc>
          <w:tcPr>
            <w:tcW w:w="3696" w:type="dxa"/>
            <w:vMerge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54" w:type="dxa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Животные Арктики и Антарктики</w:t>
            </w:r>
          </w:p>
        </w:tc>
      </w:tr>
      <w:tr w:rsidR="008E499C" w:rsidRPr="00B11BDB" w:rsidTr="00A947D7">
        <w:trPr>
          <w:trHeight w:val="968"/>
        </w:trPr>
        <w:tc>
          <w:tcPr>
            <w:tcW w:w="3696" w:type="dxa"/>
            <w:vMerge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54" w:type="dxa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Дикие животные и птицы зимой</w:t>
            </w:r>
          </w:p>
        </w:tc>
      </w:tr>
      <w:tr w:rsidR="008E499C" w:rsidRPr="00B11BDB" w:rsidTr="008E499C">
        <w:trPr>
          <w:trHeight w:val="311"/>
        </w:trPr>
        <w:tc>
          <w:tcPr>
            <w:tcW w:w="3696" w:type="dxa"/>
            <w:vMerge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054" w:type="dxa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</w:tr>
      <w:tr w:rsidR="008E499C" w:rsidRPr="00B11BDB" w:rsidTr="008E499C">
        <w:trPr>
          <w:trHeight w:val="323"/>
        </w:trPr>
        <w:tc>
          <w:tcPr>
            <w:tcW w:w="3696" w:type="dxa"/>
            <w:vMerge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 w:val="restart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9C" w:rsidRPr="00B11BDB" w:rsidRDefault="008E499C" w:rsidP="008E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99C" w:rsidRPr="00B11BDB" w:rsidRDefault="00EC0177" w:rsidP="00A34F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3054" w:type="dxa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</w:tr>
      <w:tr w:rsidR="008E499C" w:rsidRPr="00B11BDB" w:rsidTr="008E499C">
        <w:trPr>
          <w:trHeight w:val="262"/>
        </w:trPr>
        <w:tc>
          <w:tcPr>
            <w:tcW w:w="3696" w:type="dxa"/>
            <w:vMerge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EC0177" w:rsidRPr="00B1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54" w:type="dxa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</w:tr>
      <w:tr w:rsidR="008E499C" w:rsidRPr="00B11BDB" w:rsidTr="008E499C">
        <w:trPr>
          <w:trHeight w:val="497"/>
        </w:trPr>
        <w:tc>
          <w:tcPr>
            <w:tcW w:w="3696" w:type="dxa"/>
            <w:vMerge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99C" w:rsidRPr="00B11BDB" w:rsidRDefault="00EC0177" w:rsidP="00A34F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11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054" w:type="dxa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</w:tr>
      <w:tr w:rsidR="008E499C" w:rsidRPr="00B11BDB" w:rsidTr="001C1D54">
        <w:trPr>
          <w:trHeight w:val="745"/>
        </w:trPr>
        <w:tc>
          <w:tcPr>
            <w:tcW w:w="3696" w:type="dxa"/>
            <w:vMerge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9C" w:rsidRPr="00B11BDB" w:rsidTr="008E499C">
        <w:trPr>
          <w:trHeight w:val="968"/>
        </w:trPr>
        <w:tc>
          <w:tcPr>
            <w:tcW w:w="3696" w:type="dxa"/>
            <w:vMerge w:val="restart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696" w:type="dxa"/>
            <w:vMerge w:val="restart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Российской армии. Знакомить с родами войск, военными профессиями. Рассказывать о трудной, но почетной обязанности защищать Родину. Воспитывать патриотизм, любовь к родине. Осуществлять гендерное воспитание (формировать у мальчиков умение быть сильными, смелыми, защитниками Родины; воспитывать в девочках уважение к мальчикам как к будущим защитникам Родины)</w:t>
            </w:r>
          </w:p>
        </w:tc>
        <w:tc>
          <w:tcPr>
            <w:tcW w:w="3489" w:type="dxa"/>
            <w:vMerge w:val="restart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54" w:type="dxa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Профессии пап, инструменты,</w:t>
            </w:r>
          </w:p>
        </w:tc>
      </w:tr>
      <w:tr w:rsidR="008E499C" w:rsidRPr="00B11BDB" w:rsidTr="008E499C">
        <w:trPr>
          <w:trHeight w:val="1241"/>
        </w:trPr>
        <w:tc>
          <w:tcPr>
            <w:tcW w:w="3696" w:type="dxa"/>
            <w:vMerge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54" w:type="dxa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Военная техника</w:t>
            </w:r>
          </w:p>
        </w:tc>
      </w:tr>
      <w:tr w:rsidR="008E499C" w:rsidRPr="00B11BDB" w:rsidTr="008E499C">
        <w:trPr>
          <w:trHeight w:val="1310"/>
        </w:trPr>
        <w:tc>
          <w:tcPr>
            <w:tcW w:w="3696" w:type="dxa"/>
            <w:vMerge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54" w:type="dxa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</w:p>
        </w:tc>
      </w:tr>
      <w:tr w:rsidR="008E499C" w:rsidRPr="00B11BDB" w:rsidTr="008E499C">
        <w:trPr>
          <w:trHeight w:val="819"/>
        </w:trPr>
        <w:tc>
          <w:tcPr>
            <w:tcW w:w="3696" w:type="dxa"/>
            <w:vMerge w:val="restart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женский день</w:t>
            </w:r>
          </w:p>
        </w:tc>
        <w:tc>
          <w:tcPr>
            <w:tcW w:w="3696" w:type="dxa"/>
            <w:vMerge w:val="restart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 деятельности (игровой, коммуникативный, трудовой, познавательно-исследовательской, продуктивной, музыкально</w:t>
            </w:r>
            <w:r w:rsidR="00154A17" w:rsidRPr="00B11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художественной, чтение) вокруг темы семьи любви к маме, бабушке.</w:t>
            </w:r>
            <w:proofErr w:type="gramEnd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воспитателям. Расширять гендерные представления. Привлекать детей к изготовлению подарков маме, бабушке, воспитателям. Воспитывать потребность радовать </w:t>
            </w:r>
            <w:proofErr w:type="gramStart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3489" w:type="dxa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851" w:type="dxa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99C" w:rsidRPr="00B11BDB" w:rsidRDefault="008E499C" w:rsidP="008E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054" w:type="dxa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Мамы всякие нужны, мамы всякие важны</w:t>
            </w:r>
          </w:p>
        </w:tc>
      </w:tr>
      <w:tr w:rsidR="008E499C" w:rsidRPr="00B11BDB" w:rsidTr="001C1D54">
        <w:trPr>
          <w:trHeight w:val="1291"/>
        </w:trPr>
        <w:tc>
          <w:tcPr>
            <w:tcW w:w="3696" w:type="dxa"/>
            <w:vMerge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8E499C" w:rsidRPr="00B11BDB" w:rsidRDefault="008E499C" w:rsidP="008E4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54" w:type="dxa"/>
          </w:tcPr>
          <w:p w:rsidR="008E499C" w:rsidRPr="00B11BDB" w:rsidRDefault="008E499C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</w:p>
          <w:p w:rsidR="008E499C" w:rsidRPr="00B11BDB" w:rsidRDefault="008E499C" w:rsidP="008E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A0" w:rsidRPr="00B11BDB" w:rsidRDefault="004532A0" w:rsidP="008E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A0" w:rsidRPr="00B11BDB" w:rsidRDefault="004532A0" w:rsidP="008E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A0" w:rsidRPr="00B11BDB" w:rsidRDefault="004532A0" w:rsidP="008E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Народная игрушка, декоративно</w:t>
            </w:r>
            <w:r w:rsidR="00154A17" w:rsidRPr="00B11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</w:t>
            </w:r>
          </w:p>
        </w:tc>
      </w:tr>
      <w:tr w:rsidR="004532A0" w:rsidRPr="00B11BDB" w:rsidTr="004532A0">
        <w:trPr>
          <w:trHeight w:val="1142"/>
        </w:trPr>
        <w:tc>
          <w:tcPr>
            <w:tcW w:w="3696" w:type="dxa"/>
            <w:vMerge w:val="restart"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Народная культура, традиции</w:t>
            </w:r>
          </w:p>
        </w:tc>
        <w:tc>
          <w:tcPr>
            <w:tcW w:w="3696" w:type="dxa"/>
            <w:vMerge w:val="restart"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Знакомить детей с народными традициями, обычаями. Расширять представления о народной игрушке, художественных промыслах. Продолжать знакомить с народными песнями, плясками, устным народным творчествам. Рассказывать о русской избе, ее внутреннем убранстве, предметах быта, одежды. Знакомить с искусством родного края. Воспитывать интерес и бережное отношение к произведениям искусства.</w:t>
            </w:r>
          </w:p>
        </w:tc>
        <w:tc>
          <w:tcPr>
            <w:tcW w:w="3489" w:type="dxa"/>
            <w:vMerge w:val="restart"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54" w:type="dxa"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2A0" w:rsidRPr="00B11BDB" w:rsidTr="004532A0">
        <w:trPr>
          <w:trHeight w:val="1092"/>
        </w:trPr>
        <w:tc>
          <w:tcPr>
            <w:tcW w:w="3696" w:type="dxa"/>
            <w:vMerge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54" w:type="dxa"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Русский быт (мебель)</w:t>
            </w:r>
          </w:p>
        </w:tc>
      </w:tr>
      <w:tr w:rsidR="004532A0" w:rsidRPr="00B11BDB" w:rsidTr="001C1D54">
        <w:trPr>
          <w:trHeight w:val="1490"/>
        </w:trPr>
        <w:tc>
          <w:tcPr>
            <w:tcW w:w="3696" w:type="dxa"/>
            <w:vMerge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054" w:type="dxa"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</w:p>
          <w:p w:rsidR="004532A0" w:rsidRPr="00B11BDB" w:rsidRDefault="004532A0" w:rsidP="0045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2A0" w:rsidRPr="00B11BDB" w:rsidTr="004532A0">
        <w:trPr>
          <w:trHeight w:val="621"/>
        </w:trPr>
        <w:tc>
          <w:tcPr>
            <w:tcW w:w="3696" w:type="dxa"/>
            <w:vMerge w:val="restart"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</w:t>
            </w:r>
          </w:p>
        </w:tc>
        <w:tc>
          <w:tcPr>
            <w:tcW w:w="3696" w:type="dxa"/>
            <w:vMerge w:val="restart"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Формировать обобщенные представления о весне, как времени года. Приспособленности растений и животных к изменениям в природе. Расширять знания о характерных признаках весны, о прилете птиц,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3489" w:type="dxa"/>
            <w:vMerge w:val="restart"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54" w:type="dxa"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Природа весной</w:t>
            </w:r>
          </w:p>
        </w:tc>
      </w:tr>
      <w:tr w:rsidR="004532A0" w:rsidRPr="00B11BDB" w:rsidTr="004532A0">
        <w:trPr>
          <w:trHeight w:val="745"/>
        </w:trPr>
        <w:tc>
          <w:tcPr>
            <w:tcW w:w="3696" w:type="dxa"/>
            <w:vMerge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54" w:type="dxa"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</w:tr>
      <w:tr w:rsidR="004532A0" w:rsidRPr="00B11BDB" w:rsidTr="004532A0">
        <w:trPr>
          <w:trHeight w:val="745"/>
        </w:trPr>
        <w:tc>
          <w:tcPr>
            <w:tcW w:w="3696" w:type="dxa"/>
            <w:vMerge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54" w:type="dxa"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Мир книги</w:t>
            </w:r>
          </w:p>
        </w:tc>
      </w:tr>
      <w:tr w:rsidR="004532A0" w:rsidRPr="00B11BDB" w:rsidTr="001C1D54">
        <w:trPr>
          <w:trHeight w:val="794"/>
        </w:trPr>
        <w:tc>
          <w:tcPr>
            <w:tcW w:w="3696" w:type="dxa"/>
            <w:vMerge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054" w:type="dxa"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Животные весной</w:t>
            </w:r>
          </w:p>
        </w:tc>
      </w:tr>
      <w:tr w:rsidR="004532A0" w:rsidRPr="00B11BDB" w:rsidTr="004532A0">
        <w:trPr>
          <w:trHeight w:val="249"/>
        </w:trPr>
        <w:tc>
          <w:tcPr>
            <w:tcW w:w="3696" w:type="dxa"/>
            <w:vMerge w:val="restart"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Скоро лето</w:t>
            </w:r>
          </w:p>
        </w:tc>
        <w:tc>
          <w:tcPr>
            <w:tcW w:w="3696" w:type="dxa"/>
            <w:vMerge w:val="restart"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патриотизм, любовь к Родине. Расширять знания о героях Великой Отечественной войны о победе нашей страны в войне. Знакомить с памятниками героям войны. Показать преемственность поколений защитников Родины. Формировать у детей обобщенные представления о лете, как времени года, признаках лета. Расширять обобщенные представления о влиянии тепла солнечного света на жизнь людей, животных и растений, природа «расцветает», оживает.</w:t>
            </w:r>
          </w:p>
        </w:tc>
        <w:tc>
          <w:tcPr>
            <w:tcW w:w="3489" w:type="dxa"/>
            <w:vMerge w:val="restart"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54" w:type="dxa"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Первоцветы</w:t>
            </w:r>
          </w:p>
        </w:tc>
      </w:tr>
      <w:tr w:rsidR="004532A0" w:rsidRPr="00B11BDB" w:rsidTr="004532A0">
        <w:trPr>
          <w:trHeight w:val="645"/>
        </w:trPr>
        <w:tc>
          <w:tcPr>
            <w:tcW w:w="3696" w:type="dxa"/>
            <w:vMerge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54" w:type="dxa"/>
          </w:tcPr>
          <w:p w:rsidR="004532A0" w:rsidRPr="00B11BDB" w:rsidRDefault="00154A17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День П</w:t>
            </w:r>
            <w:r w:rsidR="004532A0" w:rsidRPr="00B11BDB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</w:tc>
      </w:tr>
      <w:tr w:rsidR="004532A0" w:rsidRPr="00B11BDB" w:rsidTr="004532A0">
        <w:trPr>
          <w:trHeight w:val="894"/>
        </w:trPr>
        <w:tc>
          <w:tcPr>
            <w:tcW w:w="3696" w:type="dxa"/>
            <w:vMerge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054" w:type="dxa"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Насекомые (Водный мир)</w:t>
            </w:r>
          </w:p>
        </w:tc>
      </w:tr>
      <w:tr w:rsidR="004532A0" w:rsidRPr="00B11BDB" w:rsidTr="001C1D54">
        <w:trPr>
          <w:trHeight w:val="1912"/>
        </w:trPr>
        <w:tc>
          <w:tcPr>
            <w:tcW w:w="3696" w:type="dxa"/>
            <w:vMerge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054" w:type="dxa"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Летние виды спорта</w:t>
            </w:r>
          </w:p>
        </w:tc>
      </w:tr>
    </w:tbl>
    <w:p w:rsidR="001C1D54" w:rsidRPr="00B11BDB" w:rsidRDefault="001C1D54" w:rsidP="00A34F7F">
      <w:pPr>
        <w:rPr>
          <w:rFonts w:ascii="Times New Roman" w:hAnsi="Times New Roman" w:cs="Times New Roman"/>
          <w:b/>
          <w:sz w:val="24"/>
          <w:szCs w:val="24"/>
        </w:rPr>
      </w:pPr>
    </w:p>
    <w:p w:rsidR="001C1D54" w:rsidRPr="00B11BDB" w:rsidRDefault="001C1D54" w:rsidP="00A34F7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0177" w:rsidRDefault="00EC0177" w:rsidP="00A34F7F">
      <w:pPr>
        <w:rPr>
          <w:b/>
          <w:sz w:val="32"/>
          <w:szCs w:val="32"/>
          <w:lang w:val="en-US"/>
        </w:rPr>
      </w:pPr>
    </w:p>
    <w:p w:rsidR="00EC0177" w:rsidRDefault="00EC0177" w:rsidP="00A34F7F">
      <w:pPr>
        <w:rPr>
          <w:b/>
          <w:sz w:val="32"/>
          <w:szCs w:val="32"/>
          <w:lang w:val="en-US"/>
        </w:rPr>
      </w:pPr>
    </w:p>
    <w:p w:rsidR="009E3A00" w:rsidRDefault="00EC0177" w:rsidP="00A34F7F">
      <w:pPr>
        <w:rPr>
          <w:b/>
          <w:sz w:val="40"/>
          <w:szCs w:val="40"/>
        </w:rPr>
      </w:pPr>
      <w:r w:rsidRPr="00EC0177">
        <w:rPr>
          <w:b/>
          <w:sz w:val="40"/>
          <w:szCs w:val="40"/>
        </w:rPr>
        <w:t xml:space="preserve">     </w:t>
      </w:r>
      <w:r w:rsidR="00427192">
        <w:rPr>
          <w:b/>
          <w:sz w:val="40"/>
          <w:szCs w:val="40"/>
        </w:rPr>
        <w:t>Тематическое планирование праздников</w:t>
      </w:r>
    </w:p>
    <w:tbl>
      <w:tblPr>
        <w:tblW w:w="147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53"/>
        <w:gridCol w:w="6934"/>
        <w:gridCol w:w="1892"/>
        <w:gridCol w:w="2732"/>
      </w:tblGrid>
      <w:tr w:rsidR="009E3A00" w:rsidRPr="009E3A00" w:rsidTr="00427192">
        <w:trPr>
          <w:trHeight w:val="239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Развернутое </w:t>
            </w:r>
            <w:r w:rsidRPr="00B1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Варианты итоговых мероприятий</w:t>
            </w:r>
          </w:p>
        </w:tc>
      </w:tr>
      <w:tr w:rsidR="009E3A00" w:rsidRPr="009E3A00" w:rsidTr="00427192">
        <w:trPr>
          <w:trHeight w:val="239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 учит в  школе, о школьных принадлежностях и т. д. Формировать положительные представления о профессии учителя и «</w:t>
            </w:r>
            <w:proofErr w:type="gramStart"/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фессии</w:t>
            </w:r>
            <w:proofErr w:type="spellEnd"/>
            <w:proofErr w:type="gramEnd"/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ученика.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августа — 10 сентября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Праздник «День знаний».</w:t>
            </w:r>
          </w:p>
        </w:tc>
      </w:tr>
      <w:tr w:rsidR="009E3A00" w:rsidRPr="009E3A00" w:rsidTr="00427192">
        <w:trPr>
          <w:trHeight w:val="239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Закреплять знания о временах года, последовательности месяцев в году. Воспитывать бережное отношение к природе.</w:t>
            </w:r>
          </w:p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об отображении осени в произведениях искусства (поэтического, изобразительного, музыкального). Расширять представления о творческих профессиях.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11-30 сентября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Праздник</w:t>
            </w:r>
          </w:p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«Осень».</w:t>
            </w:r>
          </w:p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Выставка</w:t>
            </w:r>
          </w:p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детского творчества.</w:t>
            </w:r>
          </w:p>
        </w:tc>
      </w:tr>
      <w:tr w:rsidR="009E3A00" w:rsidRPr="009E3A00" w:rsidTr="00427192">
        <w:trPr>
          <w:trHeight w:val="239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город, моя страна, моя планета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детей </w:t>
            </w:r>
            <w:r w:rsidRPr="00B11B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 </w:t>
            </w: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родном крае. Продолжать знакомить с достопримечательностями региона, в котором </w:t>
            </w:r>
            <w:r w:rsidRPr="00B11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живут</w:t>
            </w:r>
            <w:r w:rsidRPr="00B11B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дети.</w:t>
            </w:r>
          </w:p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к «малой Родине», гордость за достижения своей страны. Рассказывать детям о том, что Земля — наш общий дом, на Земле много разных стран. Объяснять, как важно жить в мире со всеми народами, знать и уважать их культуру, обычаи и традиции.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1-15 октября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Выставка</w:t>
            </w:r>
          </w:p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детского творчества.</w:t>
            </w:r>
          </w:p>
        </w:tc>
      </w:tr>
      <w:tr w:rsidR="009E3A00" w:rsidRPr="009E3A00" w:rsidTr="00427192">
        <w:trPr>
          <w:trHeight w:val="239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 единства</w:t>
            </w:r>
          </w:p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Расширять представления детей о род</w:t>
            </w:r>
            <w:r w:rsidR="009D0374"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стране, о государственных празд</w:t>
            </w:r>
            <w:r w:rsidR="009D0374"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никах</w:t>
            </w:r>
            <w:proofErr w:type="gramStart"/>
            <w:r w:rsidR="009D0374"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 элементарные сведения об </w:t>
            </w: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истории России.</w:t>
            </w:r>
          </w:p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и уточнять представления о Родине — России, Поддерживать интерес детей к событиям, происходящим е стране, воспитывать чувство гордости за ее достижения.</w:t>
            </w:r>
          </w:p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флаге, гербе и гимне России.</w:t>
            </w:r>
          </w:p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о Москве — главном городе, столице России. Рассказать детям о Ю. А. Гагарине и других героях космоса. Воспитывать уважение </w:t>
            </w:r>
            <w:r w:rsidRPr="00B11B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 </w:t>
            </w: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 разных национальностей и их обычаям.</w:t>
            </w:r>
          </w:p>
          <w:p w:rsidR="009E3A00" w:rsidRPr="00B11BDB" w:rsidRDefault="009E3A00" w:rsidP="009D037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D0374"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все виды детской</w:t>
            </w: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374"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(игровой, коммуникативной, трудовой, 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уважение к воспитателям. Расширять гендерные представления, воспитывать у мальчиков представление </w:t>
            </w:r>
            <w:r w:rsidRPr="00B11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том, что</w:t>
            </w:r>
            <w:r w:rsidRPr="00B1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</w:t>
            </w:r>
            <w:r w:rsidRPr="00B11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</w:t>
            </w: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ребность радовать </w:t>
            </w:r>
            <w:proofErr w:type="gramStart"/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добрыми делами.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 октября — 4 ноября</w:t>
            </w:r>
          </w:p>
          <w:p w:rsid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  <w:r w:rsidR="004271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ноября</w:t>
            </w:r>
          </w:p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Праздник</w:t>
            </w:r>
          </w:p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«День </w:t>
            </w:r>
            <w:proofErr w:type="gramStart"/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народного</w:t>
            </w:r>
            <w:proofErr w:type="gramEnd"/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единства»</w:t>
            </w:r>
          </w:p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Выставка</w:t>
            </w:r>
          </w:p>
          <w:p w:rsid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детского творчества.</w:t>
            </w:r>
          </w:p>
          <w:p w:rsidR="00427192" w:rsidRDefault="00427192" w:rsidP="009E3A00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7192" w:rsidRDefault="00427192" w:rsidP="009E3A00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7192" w:rsidRDefault="00427192" w:rsidP="009E3A00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7192" w:rsidRDefault="00427192" w:rsidP="009E3A00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7192" w:rsidRDefault="00427192" w:rsidP="009E3A00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7192" w:rsidRDefault="00427192" w:rsidP="009E3A00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7192" w:rsidRDefault="00427192" w:rsidP="009E3A00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7192" w:rsidRDefault="00427192" w:rsidP="009E3A00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27192" w:rsidRPr="009E3A00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Праздник «День матери</w:t>
            </w: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». </w:t>
            </w:r>
          </w:p>
          <w:p w:rsidR="00427192" w:rsidRPr="009E3A00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Выставка</w:t>
            </w:r>
          </w:p>
          <w:p w:rsidR="00427192" w:rsidRPr="009E3A00" w:rsidRDefault="00427192" w:rsidP="00427192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детского творчества</w:t>
            </w:r>
          </w:p>
        </w:tc>
      </w:tr>
      <w:tr w:rsidR="009E3A00" w:rsidRPr="009E3A00" w:rsidTr="00427192">
        <w:trPr>
          <w:trHeight w:val="239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5-14 ноябри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Заполнение персональных карт детей.</w:t>
            </w:r>
          </w:p>
        </w:tc>
      </w:tr>
      <w:tr w:rsidR="009E3A00" w:rsidRPr="009E3A00" w:rsidTr="00427192">
        <w:trPr>
          <w:trHeight w:val="239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</w:t>
            </w:r>
            <w:r w:rsidRPr="00B11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B11B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предстоящему празднику, желание активно участвовать в его подготовке. Вызвать стремление поздравить </w:t>
            </w:r>
            <w:proofErr w:type="gramStart"/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праздником, преподнести подарки, сделанные своими руками. Продолжать знакомить с традициями празднования Нового года </w:t>
            </w:r>
            <w:r w:rsidRPr="00B11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B11B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странах.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ноября -31 декабря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Праздник</w:t>
            </w:r>
          </w:p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«Новый год»</w:t>
            </w:r>
          </w:p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Выставка</w:t>
            </w:r>
          </w:p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детского творчества.</w:t>
            </w:r>
          </w:p>
        </w:tc>
      </w:tr>
      <w:tr w:rsidR="009E3A00" w:rsidRPr="009E3A00" w:rsidTr="00427192">
        <w:trPr>
          <w:trHeight w:val="239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с зимой, с зим ними видами спорта. Расширять и обогащать знания об особенностях зимней природы </w:t>
            </w: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(холода, </w:t>
            </w:r>
            <w:proofErr w:type="spellStart"/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эаморозки</w:t>
            </w:r>
            <w:proofErr w:type="spellEnd"/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снегопады, сильные ветры), особенностях деятельности людей в городе, на селе; о безопасном поведении зимой. Формировать первичный исследовательский и познавательный интерес через экспериментирование с водой и льдом.</w:t>
            </w:r>
          </w:p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природой Арктики и Антарктики. Дать представление об особенностях зимы в разных широтах и в разных полушариях Земли.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1-31 января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Праздник «Зима».</w:t>
            </w:r>
          </w:p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Зимняя олимпиада. Выставка</w:t>
            </w:r>
          </w:p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детского творчества.</w:t>
            </w:r>
          </w:p>
        </w:tc>
      </w:tr>
      <w:tr w:rsidR="009E3A00" w:rsidRPr="009E3A00" w:rsidTr="00427192">
        <w:trPr>
          <w:trHeight w:val="239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</w:t>
            </w:r>
          </w:p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защитника Отечества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</w:t>
            </w:r>
          </w:p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с разными родами войск (пехота, морские, воздушные, танковые войска), боевой техникой. Расширять </w:t>
            </w:r>
            <w:proofErr w:type="spellStart"/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гендерныепредставления</w:t>
            </w:r>
            <w:proofErr w:type="spellEnd"/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формировать у мальчиков стремление быть сильными, смелыми, стать защит </w:t>
            </w:r>
            <w:proofErr w:type="spellStart"/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никами</w:t>
            </w:r>
            <w:proofErr w:type="spellEnd"/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Родины; воспитывать у девочек уважения к мальчикам как будущим защитникам Родины.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1 -23 февраля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Праздник «23 февраля </w:t>
            </w:r>
            <w:proofErr w:type="gramStart"/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-д</w:t>
            </w:r>
            <w:proofErr w:type="gramEnd"/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ень</w:t>
            </w:r>
          </w:p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защитника</w:t>
            </w:r>
          </w:p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Отечества».</w:t>
            </w:r>
          </w:p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Выставка</w:t>
            </w:r>
          </w:p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детского творчества.</w:t>
            </w:r>
          </w:p>
        </w:tc>
      </w:tr>
      <w:tr w:rsidR="009E3A00" w:rsidRPr="009E3A00" w:rsidTr="00427192">
        <w:trPr>
          <w:trHeight w:val="239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9D0374"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ганизовывать все виды детской</w:t>
            </w: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374"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(игровой, коммуникативной, трудовой, 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уважение к воспитателям. Расширять гендерные представления, воспитывать у мальчиков представление </w:t>
            </w:r>
            <w:r w:rsidRPr="00B11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том, что</w:t>
            </w:r>
            <w:r w:rsidRPr="00B1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</w:t>
            </w:r>
            <w:r w:rsidRPr="00B11B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</w:t>
            </w: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ребность радовать </w:t>
            </w:r>
            <w:proofErr w:type="gramStart"/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добрыми делами.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февраля — а марта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Праздник «8 Марта». </w:t>
            </w:r>
          </w:p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Выставка</w:t>
            </w:r>
          </w:p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детского творчества.</w:t>
            </w:r>
          </w:p>
        </w:tc>
      </w:tr>
      <w:tr w:rsidR="009E3A00" w:rsidRPr="009E3A00" w:rsidTr="00427192">
        <w:trPr>
          <w:trHeight w:val="239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культура и традиции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народными традициями и обычаями.</w:t>
            </w:r>
          </w:p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об искусстве, традициях и обычаях народов России. Продолжать знакомить детей с </w:t>
            </w:r>
            <w:proofErr w:type="gramStart"/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родными </w:t>
            </w: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песнями, плясками. 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прививать любовь и бережное </w:t>
            </w:r>
            <w:proofErr w:type="spellStart"/>
            <w:proofErr w:type="gramStart"/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</w:t>
            </w:r>
            <w:proofErr w:type="spellEnd"/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proofErr w:type="spellEnd"/>
            <w:proofErr w:type="gramEnd"/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произведениям искусства.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9-21 марта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Фольклорный</w:t>
            </w:r>
          </w:p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праздник.</w:t>
            </w:r>
          </w:p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Выставка</w:t>
            </w:r>
          </w:p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детского творчества.</w:t>
            </w:r>
          </w:p>
        </w:tc>
      </w:tr>
      <w:tr w:rsidR="009E3A00" w:rsidRPr="009E3A00" w:rsidTr="00427192">
        <w:trPr>
          <w:trHeight w:val="239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22-31 марта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Заполнение  персональных карт детей.</w:t>
            </w:r>
          </w:p>
        </w:tc>
      </w:tr>
      <w:tr w:rsidR="009E3A00" w:rsidRPr="009E3A00" w:rsidTr="00427192">
        <w:trPr>
          <w:trHeight w:val="239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1-15 апреля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Праздник «Весна красна». День Земли -22 апреля. </w:t>
            </w:r>
          </w:p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Выставка</w:t>
            </w:r>
          </w:p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детского творчества.</w:t>
            </w:r>
          </w:p>
        </w:tc>
      </w:tr>
      <w:tr w:rsidR="009E3A00" w:rsidRPr="009E3A00" w:rsidTr="00427192">
        <w:trPr>
          <w:trHeight w:val="239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детей в духе патриотизма, любви к Родине.</w:t>
            </w:r>
          </w:p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героях Великой Отечественной войны, о победе нашей страны в войне.</w:t>
            </w:r>
          </w:p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9E3A00" w:rsidRDefault="009D0374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апреля –</w:t>
            </w:r>
            <w:r w:rsidR="009E3A00"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Праздник «День Победы». Выставка</w:t>
            </w:r>
          </w:p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детского творчества.</w:t>
            </w:r>
          </w:p>
        </w:tc>
      </w:tr>
      <w:tr w:rsidR="009E3A00" w:rsidRPr="009E3A00" w:rsidTr="00427192">
        <w:trPr>
          <w:trHeight w:val="3432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свидания, детский сад!</w:t>
            </w:r>
          </w:p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</w:t>
            </w:r>
            <w:proofErr w:type="gramStart"/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</w:t>
            </w:r>
            <w:proofErr w:type="spellEnd"/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все виды детской деятельности (игровой, коммуникативной, трудовой, познавательно </w:t>
            </w:r>
            <w:proofErr w:type="spellStart"/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иеследовательской</w:t>
            </w:r>
            <w:proofErr w:type="spellEnd"/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продуктивной, музыкально художественной, чтения) на тему прощания с детским садом и поступления в школу.</w:t>
            </w:r>
          </w:p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эмоционально положи тельное отношение к предстоящему поступлению в 1 й класс.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10-31 мая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3A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Праздник «До свиданий, детский сад!»</w:t>
            </w:r>
          </w:p>
        </w:tc>
      </w:tr>
      <w:tr w:rsidR="009E3A00" w:rsidRPr="009E3A00" w:rsidTr="00427192">
        <w:trPr>
          <w:trHeight w:val="1542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летний период детский сад работает в каникулярном режиме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B11BDB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— 20 августа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A00" w:rsidRPr="009E3A00" w:rsidRDefault="009E3A00" w:rsidP="009E3A00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A0256" w:rsidRDefault="004A0256" w:rsidP="00A34F7F">
      <w:pPr>
        <w:rPr>
          <w:b/>
          <w:sz w:val="40"/>
          <w:szCs w:val="40"/>
        </w:rPr>
      </w:pPr>
    </w:p>
    <w:p w:rsidR="004A0256" w:rsidRPr="001463C5" w:rsidRDefault="004A025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Общие требования к условиям реализации Программы воспитания Программа воспитания предполагает создание следующих психолого</w:t>
      </w:r>
      <w:r w:rsidR="00F0408D" w:rsidRPr="001463C5">
        <w:rPr>
          <w:rFonts w:ascii="Times New Roman" w:hAnsi="Times New Roman" w:cs="Times New Roman"/>
          <w:sz w:val="28"/>
          <w:szCs w:val="28"/>
        </w:rPr>
        <w:t>-</w:t>
      </w:r>
      <w:r w:rsidRPr="001463C5">
        <w:rPr>
          <w:rFonts w:ascii="Times New Roman" w:hAnsi="Times New Roman" w:cs="Times New Roman"/>
          <w:sz w:val="28"/>
          <w:szCs w:val="28"/>
        </w:rPr>
        <w:t>педагогических условий, обеспечивающих воспитание ребенка в сфере его</w:t>
      </w:r>
      <w:r w:rsidR="00F0408D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 xml:space="preserve">личностного развития. </w:t>
      </w:r>
      <w:r w:rsidRPr="001463C5">
        <w:rPr>
          <w:rFonts w:ascii="Times New Roman" w:hAnsi="Times New Roman" w:cs="Times New Roman"/>
          <w:sz w:val="28"/>
          <w:szCs w:val="28"/>
        </w:rPr>
        <w:sym w:font="Symbol" w:char="F0B7"/>
      </w:r>
      <w:r w:rsidRPr="001463C5">
        <w:rPr>
          <w:rFonts w:ascii="Times New Roman" w:hAnsi="Times New Roman" w:cs="Times New Roman"/>
          <w:sz w:val="28"/>
          <w:szCs w:val="28"/>
        </w:rPr>
        <w:t xml:space="preserve">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развития. </w:t>
      </w:r>
      <w:proofErr w:type="gramStart"/>
      <w:r w:rsidRPr="001463C5">
        <w:rPr>
          <w:rFonts w:ascii="Times New Roman" w:hAnsi="Times New Roman" w:cs="Times New Roman"/>
          <w:sz w:val="28"/>
          <w:szCs w:val="28"/>
        </w:rPr>
        <w:t xml:space="preserve">Создание таких ситуаций, в которых каждому ребенку предоставляется возможность выбора деятельности, партнера, средств и пр.; поддержка педагогами положительного, доброжелательного отношения детей друг к другу и взаимодействия детей друг с другом в разных видах деятельности, поддержка инициативы и самостоятельности детей в специфических для них видах деятельности, обеспечение опоры на его личный опыт при освоении новых знаний и жизненных навыков. </w:t>
      </w:r>
      <w:proofErr w:type="gramEnd"/>
    </w:p>
    <w:p w:rsidR="004A0256" w:rsidRPr="001463C5" w:rsidRDefault="004A025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sym w:font="Symbol" w:char="F0B7"/>
      </w:r>
      <w:r w:rsidRPr="001463C5">
        <w:rPr>
          <w:rFonts w:ascii="Times New Roman" w:hAnsi="Times New Roman" w:cs="Times New Roman"/>
          <w:sz w:val="28"/>
          <w:szCs w:val="28"/>
        </w:rPr>
        <w:t xml:space="preserve"> Использование в образовательном процессе форм и методов работы с детьми,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развития. </w:t>
      </w:r>
    </w:p>
    <w:p w:rsidR="004A0256" w:rsidRPr="001463C5" w:rsidRDefault="004A025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sym w:font="Symbol" w:char="F0B7"/>
      </w:r>
      <w:r w:rsidRPr="001463C5">
        <w:rPr>
          <w:rFonts w:ascii="Times New Roman" w:hAnsi="Times New Roman" w:cs="Times New Roman"/>
          <w:sz w:val="28"/>
          <w:szCs w:val="28"/>
        </w:rPr>
        <w:t xml:space="preserve"> Создание развивающей предметно-пространственной среды, способствующей воспитанию ребенка в сфере его личностного развития по образовательным областям: физическое развитие, социальн</w:t>
      </w:r>
      <w:proofErr w:type="gramStart"/>
      <w:r w:rsidRPr="001463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463C5">
        <w:rPr>
          <w:rFonts w:ascii="Times New Roman" w:hAnsi="Times New Roman" w:cs="Times New Roman"/>
          <w:sz w:val="28"/>
          <w:szCs w:val="28"/>
        </w:rPr>
        <w:t xml:space="preserve"> коммуникативное развитие, познавательное развитие, речевое развитие, художественно-эстетическое развитие. </w:t>
      </w:r>
    </w:p>
    <w:p w:rsidR="004A0256" w:rsidRPr="001463C5" w:rsidRDefault="004A025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sym w:font="Symbol" w:char="F0B7"/>
      </w:r>
      <w:r w:rsidRPr="001463C5">
        <w:rPr>
          <w:rFonts w:ascii="Times New Roman" w:hAnsi="Times New Roman" w:cs="Times New Roman"/>
          <w:sz w:val="28"/>
          <w:szCs w:val="28"/>
        </w:rPr>
        <w:t xml:space="preserve"> Сбалансированность игровой, коммуникативной, познавательно</w:t>
      </w:r>
      <w:r w:rsidR="009B6A57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 xml:space="preserve">исследовательской, изобразительной, музыкальной, двигательной деятельности, восприятия художественной литературы и фольклора, конструирования, самообслуживания </w:t>
      </w:r>
      <w:r w:rsidRPr="001463C5">
        <w:rPr>
          <w:rFonts w:ascii="Times New Roman" w:hAnsi="Times New Roman" w:cs="Times New Roman"/>
          <w:sz w:val="28"/>
          <w:szCs w:val="28"/>
        </w:rPr>
        <w:lastRenderedPageBreak/>
        <w:t xml:space="preserve">и элементарного бытового труда, то есть гармоничное слияние совместных и самостоятельных, подвижных и статичных форм активности. </w:t>
      </w:r>
    </w:p>
    <w:p w:rsidR="004A0256" w:rsidRPr="001463C5" w:rsidRDefault="004A025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sym w:font="Symbol" w:char="F0B7"/>
      </w:r>
      <w:r w:rsidRPr="001463C5">
        <w:rPr>
          <w:rFonts w:ascii="Times New Roman" w:hAnsi="Times New Roman" w:cs="Times New Roman"/>
          <w:sz w:val="28"/>
          <w:szCs w:val="28"/>
        </w:rPr>
        <w:t xml:space="preserve"> Участие семьи как необходимое условие для полноценного воспитания ребенка в сфере его личностного развития. Поддержка педагогами родителей (законных представителей) дошкольников в воспитании детей в сфере их личностного развития и взаимодействие семей воспитанников с ДОУ. </w:t>
      </w:r>
    </w:p>
    <w:p w:rsidR="004A0256" w:rsidRPr="001463C5" w:rsidRDefault="004A025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sym w:font="Symbol" w:char="F0B7"/>
      </w:r>
      <w:r w:rsidRPr="001463C5">
        <w:rPr>
          <w:rFonts w:ascii="Times New Roman" w:hAnsi="Times New Roman" w:cs="Times New Roman"/>
          <w:sz w:val="28"/>
          <w:szCs w:val="28"/>
        </w:rPr>
        <w:t xml:space="preserve"> 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способностях. </w:t>
      </w:r>
    </w:p>
    <w:p w:rsidR="002B2756" w:rsidRPr="001463C5" w:rsidRDefault="004A0256" w:rsidP="00A34F7F">
      <w:pPr>
        <w:rPr>
          <w:rFonts w:ascii="Times New Roman" w:hAnsi="Times New Roman" w:cs="Times New Roman"/>
          <w:b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sym w:font="Symbol" w:char="F0B7"/>
      </w:r>
      <w:r w:rsidRPr="001463C5">
        <w:rPr>
          <w:rFonts w:ascii="Times New Roman" w:hAnsi="Times New Roman" w:cs="Times New Roman"/>
          <w:sz w:val="28"/>
          <w:szCs w:val="28"/>
        </w:rPr>
        <w:t xml:space="preserve"> Оценка результатов освоения рабочей программы воспитания, то есть сравнение нынешних и предыдущих достижений ребенка, в вопросах его воспитания в сфере личностного развития, умение ребенком самостоятельно действовать, принимать решения, анализировать свои поступки</w:t>
      </w:r>
      <w:r w:rsidRPr="001463C5">
        <w:rPr>
          <w:rFonts w:ascii="Times New Roman" w:hAnsi="Times New Roman" w:cs="Times New Roman"/>
          <w:b/>
          <w:sz w:val="28"/>
          <w:szCs w:val="28"/>
        </w:rPr>
        <w:t>.</w:t>
      </w:r>
    </w:p>
    <w:p w:rsidR="002B2756" w:rsidRPr="001463C5" w:rsidRDefault="004A025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b/>
          <w:sz w:val="28"/>
          <w:szCs w:val="28"/>
        </w:rPr>
        <w:t>Взаимодействия взрослого с детьми</w:t>
      </w:r>
      <w:r w:rsidRPr="001463C5">
        <w:rPr>
          <w:rFonts w:ascii="Times New Roman" w:hAnsi="Times New Roman" w:cs="Times New Roman"/>
          <w:sz w:val="28"/>
          <w:szCs w:val="28"/>
        </w:rPr>
        <w:t xml:space="preserve">. </w:t>
      </w:r>
      <w:r w:rsidRPr="001463C5">
        <w:rPr>
          <w:rFonts w:ascii="Times New Roman" w:hAnsi="Times New Roman" w:cs="Times New Roman"/>
          <w:b/>
          <w:sz w:val="28"/>
          <w:szCs w:val="28"/>
        </w:rPr>
        <w:t>События ДО</w:t>
      </w:r>
      <w:r w:rsidR="002B2756" w:rsidRPr="001463C5">
        <w:rPr>
          <w:rFonts w:ascii="Times New Roman" w:hAnsi="Times New Roman" w:cs="Times New Roman"/>
          <w:b/>
          <w:sz w:val="28"/>
          <w:szCs w:val="28"/>
        </w:rPr>
        <w:t>О</w:t>
      </w:r>
    </w:p>
    <w:p w:rsidR="002B2756" w:rsidRPr="001463C5" w:rsidRDefault="004A025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</w:t>
      </w:r>
      <w:proofErr w:type="spellStart"/>
      <w:r w:rsidRPr="001463C5">
        <w:rPr>
          <w:rFonts w:ascii="Times New Roman" w:hAnsi="Times New Roman" w:cs="Times New Roman"/>
          <w:sz w:val="28"/>
          <w:szCs w:val="28"/>
        </w:rPr>
        <w:t>работу</w:t>
      </w:r>
      <w:proofErr w:type="gramStart"/>
      <w:r w:rsidRPr="001463C5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463C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63C5">
        <w:rPr>
          <w:rFonts w:ascii="Times New Roman" w:hAnsi="Times New Roman" w:cs="Times New Roman"/>
          <w:sz w:val="28"/>
          <w:szCs w:val="28"/>
        </w:rPr>
        <w:t xml:space="preserve"> должен быть направлен взрослым.</w:t>
      </w:r>
    </w:p>
    <w:p w:rsidR="004A0256" w:rsidRPr="001463C5" w:rsidRDefault="004A025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</w:t>
      </w:r>
      <w:r w:rsidR="002B2756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 xml:space="preserve">быть не только организованное мероприятие, но и спонтанно возникшая ситуация, и </w:t>
      </w:r>
      <w:r w:rsidRPr="001463C5">
        <w:rPr>
          <w:rFonts w:ascii="Times New Roman" w:hAnsi="Times New Roman" w:cs="Times New Roman"/>
          <w:sz w:val="28"/>
          <w:szCs w:val="28"/>
        </w:rPr>
        <w:lastRenderedPageBreak/>
        <w:t xml:space="preserve">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 Проектирование событий в ДОО возможно в следующих формах: </w:t>
      </w:r>
    </w:p>
    <w:p w:rsidR="004A0256" w:rsidRPr="001463C5" w:rsidRDefault="004A025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sym w:font="Symbol" w:char="F0B7"/>
      </w:r>
      <w:r w:rsidRPr="001463C5">
        <w:rPr>
          <w:rFonts w:ascii="Times New Roman" w:hAnsi="Times New Roman" w:cs="Times New Roman"/>
          <w:sz w:val="28"/>
          <w:szCs w:val="28"/>
        </w:rPr>
        <w:t xml:space="preserve"> разработка и реализация значимых событий в ведущих видах деятельности (</w:t>
      </w:r>
      <w:proofErr w:type="spellStart"/>
      <w:r w:rsidRPr="001463C5">
        <w:rPr>
          <w:rFonts w:ascii="Times New Roman" w:hAnsi="Times New Roman" w:cs="Times New Roman"/>
          <w:sz w:val="28"/>
          <w:szCs w:val="28"/>
        </w:rPr>
        <w:t>детсковзрослый</w:t>
      </w:r>
      <w:proofErr w:type="spellEnd"/>
      <w:r w:rsidRPr="001463C5">
        <w:rPr>
          <w:rFonts w:ascii="Times New Roman" w:hAnsi="Times New Roman" w:cs="Times New Roman"/>
          <w:sz w:val="28"/>
          <w:szCs w:val="28"/>
        </w:rPr>
        <w:t xml:space="preserve"> спектакль, построение эксперимента, совместное конструирование, спортивные игры и др.);</w:t>
      </w:r>
    </w:p>
    <w:p w:rsidR="004A0256" w:rsidRPr="001463C5" w:rsidRDefault="004A025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sym w:font="Symbol" w:char="F0B7"/>
      </w:r>
      <w:r w:rsidRPr="00146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63C5">
        <w:rPr>
          <w:rFonts w:ascii="Times New Roman" w:hAnsi="Times New Roman" w:cs="Times New Roman"/>
          <w:sz w:val="28"/>
          <w:szCs w:val="28"/>
        </w:rPr>
        <w:t xml:space="preserve">проектирование встреч, общения детей со старшими, младшими, ровесниками, с взрослыми, с носителями </w:t>
      </w:r>
      <w:proofErr w:type="spellStart"/>
      <w:r w:rsidRPr="001463C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463C5">
        <w:rPr>
          <w:rFonts w:ascii="Times New Roman" w:hAnsi="Times New Roman" w:cs="Times New Roman"/>
          <w:sz w:val="28"/>
          <w:szCs w:val="28"/>
        </w:rPr>
        <w:t xml:space="preserve"> значимых культурных практик (искусство, литература, прикладное творчество и т. д.), профессий, культурных традиций народов России;</w:t>
      </w:r>
      <w:proofErr w:type="gramEnd"/>
    </w:p>
    <w:p w:rsidR="002B2756" w:rsidRPr="001463C5" w:rsidRDefault="004A025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sym w:font="Symbol" w:char="F0B7"/>
      </w:r>
      <w:r w:rsidRPr="001463C5">
        <w:rPr>
          <w:rFonts w:ascii="Times New Roman" w:hAnsi="Times New Roman" w:cs="Times New Roman"/>
          <w:sz w:val="28"/>
          <w:szCs w:val="28"/>
        </w:rPr>
        <w:t xml:space="preserve"> создание творческих детско-взрослых проектов (празднование Дня Победы</w:t>
      </w:r>
      <w:r w:rsidR="009B6A57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с приглашением ветеранов</w:t>
      </w:r>
      <w:r w:rsidR="009B6A57">
        <w:rPr>
          <w:rFonts w:ascii="Times New Roman" w:hAnsi="Times New Roman" w:cs="Times New Roman"/>
          <w:sz w:val="28"/>
          <w:szCs w:val="28"/>
        </w:rPr>
        <w:t xml:space="preserve"> войны</w:t>
      </w:r>
      <w:proofErr w:type="gramStart"/>
      <w:r w:rsidR="009B6A57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63C5">
        <w:rPr>
          <w:rFonts w:ascii="Times New Roman" w:hAnsi="Times New Roman" w:cs="Times New Roman"/>
          <w:sz w:val="28"/>
          <w:szCs w:val="28"/>
        </w:rPr>
        <w:t xml:space="preserve"> «Театр в детском саду» – показ спектакля для учащихся школы и т. д.). </w:t>
      </w:r>
    </w:p>
    <w:p w:rsidR="002B2756" w:rsidRPr="001463C5" w:rsidRDefault="004A025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 w:rsidRPr="001463C5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Pr="001463C5">
        <w:rPr>
          <w:rFonts w:ascii="Times New Roman" w:hAnsi="Times New Roman" w:cs="Times New Roman"/>
          <w:sz w:val="28"/>
          <w:szCs w:val="28"/>
        </w:rPr>
        <w:t>оей группе и спроектировать работу с группой</w:t>
      </w:r>
      <w:r w:rsidR="002B2756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 xml:space="preserve">в целом, с подгруппами детей, с каждым ребенком. </w:t>
      </w:r>
    </w:p>
    <w:p w:rsidR="002B2756" w:rsidRPr="001463C5" w:rsidRDefault="004A025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b/>
          <w:sz w:val="28"/>
          <w:szCs w:val="28"/>
        </w:rPr>
        <w:t>Организация предметно-пространственной среды</w:t>
      </w:r>
      <w:r w:rsidRPr="00146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756" w:rsidRPr="001463C5" w:rsidRDefault="004A025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Цель создания развивающей предметно-пространственной среды в ДОУ - обеспечить всестороннее развитие детей дошкольного возраста, в том числе и их нравственное развитие личности в социально-духовном плане, развития самостоятельности. </w:t>
      </w:r>
    </w:p>
    <w:p w:rsidR="004A0256" w:rsidRPr="001463C5" w:rsidRDefault="004A025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Среда обеспечивает:</w:t>
      </w:r>
    </w:p>
    <w:p w:rsidR="004A0256" w:rsidRPr="001463C5" w:rsidRDefault="004A025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sym w:font="Symbol" w:char="F0B7"/>
      </w:r>
      <w:r w:rsidRPr="001463C5">
        <w:rPr>
          <w:rFonts w:ascii="Times New Roman" w:hAnsi="Times New Roman" w:cs="Times New Roman"/>
          <w:sz w:val="28"/>
          <w:szCs w:val="28"/>
        </w:rPr>
        <w:t xml:space="preserve"> наличие материалов, оборудования и инвентаря для воспитания детей в сфере личностного развития, совершенствование их игровых и трудовых навыков; </w:t>
      </w:r>
    </w:p>
    <w:p w:rsidR="004A0256" w:rsidRPr="001463C5" w:rsidRDefault="004A025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sym w:font="Symbol" w:char="F0B7"/>
      </w:r>
      <w:r w:rsidRPr="001463C5">
        <w:rPr>
          <w:rFonts w:ascii="Times New Roman" w:hAnsi="Times New Roman" w:cs="Times New Roman"/>
          <w:sz w:val="28"/>
          <w:szCs w:val="28"/>
        </w:rPr>
        <w:t xml:space="preserve"> учёт возрастных особенностей детей дошкольного возраста. </w:t>
      </w:r>
    </w:p>
    <w:p w:rsidR="004A0256" w:rsidRPr="001463C5" w:rsidRDefault="004A025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sym w:font="Symbol" w:char="F0B7"/>
      </w:r>
      <w:r w:rsidRPr="001463C5">
        <w:rPr>
          <w:rFonts w:ascii="Times New Roman" w:hAnsi="Times New Roman" w:cs="Times New Roman"/>
          <w:sz w:val="28"/>
          <w:szCs w:val="28"/>
        </w:rPr>
        <w:t xml:space="preserve"> Наполняемость развивающей предметно-пространственной среды ДОУ обеспечивает целостность воспитательного процесса в рамках реализации рабочей программы воспитания: </w:t>
      </w:r>
    </w:p>
    <w:p w:rsidR="004A0256" w:rsidRPr="001463C5" w:rsidRDefault="004A025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sym w:font="Symbol" w:char="F0B7"/>
      </w:r>
      <w:r w:rsidRPr="001463C5">
        <w:rPr>
          <w:rFonts w:ascii="Times New Roman" w:hAnsi="Times New Roman" w:cs="Times New Roman"/>
          <w:sz w:val="28"/>
          <w:szCs w:val="28"/>
        </w:rPr>
        <w:t xml:space="preserve"> подбор художественной литературы; </w:t>
      </w:r>
    </w:p>
    <w:p w:rsidR="004A0256" w:rsidRPr="001463C5" w:rsidRDefault="004A025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sym w:font="Symbol" w:char="F0B7"/>
      </w:r>
      <w:r w:rsidRPr="001463C5">
        <w:rPr>
          <w:rFonts w:ascii="Times New Roman" w:hAnsi="Times New Roman" w:cs="Times New Roman"/>
          <w:sz w:val="28"/>
          <w:szCs w:val="28"/>
        </w:rPr>
        <w:t xml:space="preserve"> подбор видео- и аудиоматериалов; </w:t>
      </w:r>
    </w:p>
    <w:p w:rsidR="004A0256" w:rsidRPr="001463C5" w:rsidRDefault="004A025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sym w:font="Symbol" w:char="F0B7"/>
      </w:r>
      <w:r w:rsidRPr="001463C5">
        <w:rPr>
          <w:rFonts w:ascii="Times New Roman" w:hAnsi="Times New Roman" w:cs="Times New Roman"/>
          <w:sz w:val="28"/>
          <w:szCs w:val="28"/>
        </w:rPr>
        <w:t xml:space="preserve"> подбор наглядно-демонстрационного материала (картины, плакаты, тематические иллюстрации и т.п.); </w:t>
      </w:r>
    </w:p>
    <w:p w:rsidR="004A0256" w:rsidRPr="001463C5" w:rsidRDefault="004A025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sym w:font="Symbol" w:char="F0B7"/>
      </w:r>
      <w:r w:rsidRPr="001463C5">
        <w:rPr>
          <w:rFonts w:ascii="Times New Roman" w:hAnsi="Times New Roman" w:cs="Times New Roman"/>
          <w:sz w:val="28"/>
          <w:szCs w:val="28"/>
        </w:rPr>
        <w:t xml:space="preserve"> наличие демонстрационных технических средств (экран, телевизор, ноутбук, колонки и т.п.); </w:t>
      </w:r>
    </w:p>
    <w:p w:rsidR="004A0256" w:rsidRPr="001463C5" w:rsidRDefault="004A025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sym w:font="Symbol" w:char="F0B7"/>
      </w:r>
      <w:r w:rsidRPr="001463C5">
        <w:rPr>
          <w:rFonts w:ascii="Times New Roman" w:hAnsi="Times New Roman" w:cs="Times New Roman"/>
          <w:sz w:val="28"/>
          <w:szCs w:val="28"/>
        </w:rPr>
        <w:t xml:space="preserve"> подбор оборудования для организации игровой деятельности (атрибуты для сюжетно-ролевых, театральных, дидактических игр); </w:t>
      </w:r>
    </w:p>
    <w:p w:rsidR="004A0256" w:rsidRPr="001463C5" w:rsidRDefault="004A025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sym w:font="Symbol" w:char="F0B7"/>
      </w:r>
      <w:r w:rsidRPr="001463C5">
        <w:rPr>
          <w:rFonts w:ascii="Times New Roman" w:hAnsi="Times New Roman" w:cs="Times New Roman"/>
          <w:sz w:val="28"/>
          <w:szCs w:val="28"/>
        </w:rPr>
        <w:t xml:space="preserve"> подбор оборудования для организации детской трудовой деятельности (самообслуживание, бытовой труд, ручной труд). Материально-техническое оснащение развивающей предметно-пространственной среды изменяется и дополняется в соответствии с возрастом воспитанников и календарным планом воспитательной работы ДОУ на текущий учебный год. </w:t>
      </w:r>
    </w:p>
    <w:p w:rsidR="002B2756" w:rsidRPr="001463C5" w:rsidRDefault="002B2756" w:rsidP="00A34F7F">
      <w:pPr>
        <w:rPr>
          <w:rFonts w:ascii="Times New Roman" w:hAnsi="Times New Roman" w:cs="Times New Roman"/>
          <w:b/>
          <w:sz w:val="28"/>
          <w:szCs w:val="28"/>
        </w:rPr>
      </w:pPr>
    </w:p>
    <w:p w:rsidR="002B2756" w:rsidRPr="001463C5" w:rsidRDefault="004A0256" w:rsidP="00A34F7F">
      <w:pPr>
        <w:rPr>
          <w:rFonts w:ascii="Times New Roman" w:hAnsi="Times New Roman" w:cs="Times New Roman"/>
          <w:b/>
          <w:sz w:val="28"/>
          <w:szCs w:val="28"/>
        </w:rPr>
      </w:pPr>
      <w:r w:rsidRPr="001463C5">
        <w:rPr>
          <w:rFonts w:ascii="Times New Roman" w:hAnsi="Times New Roman" w:cs="Times New Roman"/>
          <w:b/>
          <w:sz w:val="28"/>
          <w:szCs w:val="28"/>
        </w:rPr>
        <w:t>Кадровое обеспечение воспитательного процесса</w:t>
      </w:r>
    </w:p>
    <w:p w:rsidR="004A0256" w:rsidRPr="001463C5" w:rsidRDefault="004A025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Цели и задачи рабочей Программы воспитания реализуют все педагоги</w:t>
      </w:r>
    </w:p>
    <w:p w:rsidR="004A0256" w:rsidRPr="001463C5" w:rsidRDefault="004A025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sym w:font="Symbol" w:char="F0B7"/>
      </w:r>
      <w:r w:rsidRPr="001463C5">
        <w:rPr>
          <w:rFonts w:ascii="Times New Roman" w:hAnsi="Times New Roman" w:cs="Times New Roman"/>
          <w:sz w:val="28"/>
          <w:szCs w:val="28"/>
        </w:rPr>
        <w:t xml:space="preserve"> Воспитатели; </w:t>
      </w:r>
    </w:p>
    <w:p w:rsidR="002B2756" w:rsidRPr="001463C5" w:rsidRDefault="004A025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sym w:font="Symbol" w:char="F0B7"/>
      </w:r>
      <w:r w:rsidRPr="001463C5">
        <w:rPr>
          <w:rFonts w:ascii="Times New Roman" w:hAnsi="Times New Roman" w:cs="Times New Roman"/>
          <w:sz w:val="28"/>
          <w:szCs w:val="28"/>
        </w:rPr>
        <w:t xml:space="preserve"> Музыкальный руководитель;</w:t>
      </w:r>
    </w:p>
    <w:p w:rsidR="002B2756" w:rsidRPr="001463C5" w:rsidRDefault="004A025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Ответственными за то или иное мероприятие могут быть как представители администрации, так и педагоги ДОУ. </w:t>
      </w:r>
    </w:p>
    <w:p w:rsidR="004A0256" w:rsidRPr="001463C5" w:rsidRDefault="004A025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Ответственные назначаются в соответствии с уровнем мероприятия: </w:t>
      </w:r>
    </w:p>
    <w:p w:rsidR="004A0256" w:rsidRPr="001463C5" w:rsidRDefault="004A025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sym w:font="Symbol" w:char="F0B7"/>
      </w:r>
      <w:r w:rsidRPr="001463C5">
        <w:rPr>
          <w:rFonts w:ascii="Times New Roman" w:hAnsi="Times New Roman" w:cs="Times New Roman"/>
          <w:sz w:val="28"/>
          <w:szCs w:val="28"/>
        </w:rPr>
        <w:t xml:space="preserve"> руководитель ДОУ – мероприятия, предполагающие участие родителей (законных представителей) воспитанников, социальных партнеров, приглашенных гостей;</w:t>
      </w:r>
    </w:p>
    <w:p w:rsidR="004A0256" w:rsidRPr="001463C5" w:rsidRDefault="004A0256" w:rsidP="00A34F7F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sym w:font="Symbol" w:char="F0B7"/>
      </w:r>
      <w:r w:rsidRPr="001463C5">
        <w:rPr>
          <w:rFonts w:ascii="Times New Roman" w:hAnsi="Times New Roman" w:cs="Times New Roman"/>
          <w:sz w:val="28"/>
          <w:szCs w:val="28"/>
        </w:rPr>
        <w:t xml:space="preserve"> воспитатель – мероприятия, предполагающие участие воспитанников и (или) их родителей (законных представителей) одной или нескольких возрастных групп; </w:t>
      </w:r>
    </w:p>
    <w:p w:rsidR="004532A0" w:rsidRPr="001463C5" w:rsidRDefault="004A0256" w:rsidP="00A34F7F">
      <w:pPr>
        <w:rPr>
          <w:rFonts w:ascii="Times New Roman" w:hAnsi="Times New Roman" w:cs="Times New Roman"/>
          <w:b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sym w:font="Symbol" w:char="F0B7"/>
      </w:r>
      <w:r w:rsidRPr="001463C5">
        <w:rPr>
          <w:rFonts w:ascii="Times New Roman" w:hAnsi="Times New Roman" w:cs="Times New Roman"/>
          <w:sz w:val="28"/>
          <w:szCs w:val="28"/>
        </w:rPr>
        <w:t xml:space="preserve"> музыкальный руководитель – мероприятия, обеспечивающ</w:t>
      </w:r>
      <w:r w:rsidR="002B2756" w:rsidRPr="001463C5">
        <w:rPr>
          <w:rFonts w:ascii="Times New Roman" w:hAnsi="Times New Roman" w:cs="Times New Roman"/>
          <w:sz w:val="28"/>
          <w:szCs w:val="28"/>
        </w:rPr>
        <w:t>ие реализацию музыкальной деятельности воспитанников на любом уровне.</w:t>
      </w:r>
    </w:p>
    <w:p w:rsidR="001D3863" w:rsidRPr="001463C5" w:rsidRDefault="001D3863" w:rsidP="00A34F7F">
      <w:pPr>
        <w:rPr>
          <w:rFonts w:ascii="Times New Roman" w:hAnsi="Times New Roman" w:cs="Times New Roman"/>
          <w:b/>
          <w:sz w:val="28"/>
          <w:szCs w:val="28"/>
        </w:rPr>
      </w:pPr>
    </w:p>
    <w:p w:rsidR="004532A0" w:rsidRPr="001463C5" w:rsidRDefault="004532A0" w:rsidP="00A34F7F">
      <w:pPr>
        <w:rPr>
          <w:rFonts w:ascii="Times New Roman" w:hAnsi="Times New Roman" w:cs="Times New Roman"/>
          <w:b/>
          <w:sz w:val="28"/>
          <w:szCs w:val="28"/>
        </w:rPr>
      </w:pPr>
      <w:r w:rsidRPr="001463C5">
        <w:rPr>
          <w:rFonts w:ascii="Times New Roman" w:hAnsi="Times New Roman" w:cs="Times New Roman"/>
          <w:b/>
          <w:sz w:val="28"/>
          <w:szCs w:val="28"/>
        </w:rPr>
        <w:t>ЗАДАЧИ ВОСПИТАНИЯ И РАЗВИТИЯ ПО ОБРАЗОВАТЕЛЬНЫМ ОБЛАСТЯМ</w:t>
      </w:r>
    </w:p>
    <w:p w:rsidR="004532A0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4532A0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Физическое развитие включает приоб</w:t>
      </w:r>
      <w:r w:rsidR="00843FE8" w:rsidRPr="001463C5">
        <w:rPr>
          <w:rFonts w:ascii="Times New Roman" w:hAnsi="Times New Roman" w:cs="Times New Roman"/>
          <w:sz w:val="28"/>
          <w:szCs w:val="28"/>
        </w:rPr>
        <w:t xml:space="preserve">ретение опыта в следующих видах деятельности детей: </w:t>
      </w:r>
      <w:r w:rsidRPr="001463C5">
        <w:rPr>
          <w:rFonts w:ascii="Times New Roman" w:hAnsi="Times New Roman" w:cs="Times New Roman"/>
          <w:sz w:val="28"/>
          <w:szCs w:val="28"/>
        </w:rPr>
        <w:t>двигательной, в том числе связанной с выполнен</w:t>
      </w:r>
      <w:r w:rsidR="00843FE8" w:rsidRPr="001463C5">
        <w:rPr>
          <w:rFonts w:ascii="Times New Roman" w:hAnsi="Times New Roman" w:cs="Times New Roman"/>
          <w:sz w:val="28"/>
          <w:szCs w:val="28"/>
        </w:rPr>
        <w:t xml:space="preserve">ием упражнений, </w:t>
      </w:r>
      <w:r w:rsidRPr="001463C5">
        <w:rPr>
          <w:rFonts w:ascii="Times New Roman" w:hAnsi="Times New Roman" w:cs="Times New Roman"/>
          <w:sz w:val="28"/>
          <w:szCs w:val="28"/>
        </w:rPr>
        <w:t>направленных на развитие таких физиче</w:t>
      </w:r>
      <w:r w:rsidR="00843FE8" w:rsidRPr="001463C5">
        <w:rPr>
          <w:rFonts w:ascii="Times New Roman" w:hAnsi="Times New Roman" w:cs="Times New Roman"/>
          <w:sz w:val="28"/>
          <w:szCs w:val="28"/>
        </w:rPr>
        <w:t xml:space="preserve">ских качеств, как координация и </w:t>
      </w:r>
      <w:r w:rsidRPr="001463C5">
        <w:rPr>
          <w:rFonts w:ascii="Times New Roman" w:hAnsi="Times New Roman" w:cs="Times New Roman"/>
          <w:sz w:val="28"/>
          <w:szCs w:val="28"/>
        </w:rPr>
        <w:t xml:space="preserve">гибкость; </w:t>
      </w:r>
      <w:proofErr w:type="gramStart"/>
      <w:r w:rsidRPr="001463C5">
        <w:rPr>
          <w:rFonts w:ascii="Times New Roman" w:hAnsi="Times New Roman" w:cs="Times New Roman"/>
          <w:sz w:val="28"/>
          <w:szCs w:val="28"/>
        </w:rPr>
        <w:t xml:space="preserve">способствующих правильному </w:t>
      </w:r>
      <w:r w:rsidR="00843FE8" w:rsidRPr="001463C5">
        <w:rPr>
          <w:rFonts w:ascii="Times New Roman" w:hAnsi="Times New Roman" w:cs="Times New Roman"/>
          <w:sz w:val="28"/>
          <w:szCs w:val="28"/>
        </w:rPr>
        <w:t>формированию опорно</w:t>
      </w:r>
      <w:r w:rsidR="00154A17" w:rsidRPr="001463C5">
        <w:rPr>
          <w:rFonts w:ascii="Times New Roman" w:hAnsi="Times New Roman" w:cs="Times New Roman"/>
          <w:sz w:val="28"/>
          <w:szCs w:val="28"/>
        </w:rPr>
        <w:t>-</w:t>
      </w:r>
      <w:r w:rsidR="00843FE8" w:rsidRPr="001463C5">
        <w:rPr>
          <w:rFonts w:ascii="Times New Roman" w:hAnsi="Times New Roman" w:cs="Times New Roman"/>
          <w:sz w:val="28"/>
          <w:szCs w:val="28"/>
        </w:rPr>
        <w:t xml:space="preserve">двигательной </w:t>
      </w:r>
      <w:r w:rsidRPr="001463C5">
        <w:rPr>
          <w:rFonts w:ascii="Times New Roman" w:hAnsi="Times New Roman" w:cs="Times New Roman"/>
          <w:sz w:val="28"/>
          <w:szCs w:val="28"/>
        </w:rPr>
        <w:t>системы организма, р</w:t>
      </w:r>
      <w:r w:rsidR="00843FE8" w:rsidRPr="001463C5">
        <w:rPr>
          <w:rFonts w:ascii="Times New Roman" w:hAnsi="Times New Roman" w:cs="Times New Roman"/>
          <w:sz w:val="28"/>
          <w:szCs w:val="28"/>
        </w:rPr>
        <w:t xml:space="preserve">азвитию равновесия, координации движения, </w:t>
      </w:r>
      <w:r w:rsidRPr="001463C5">
        <w:rPr>
          <w:rFonts w:ascii="Times New Roman" w:hAnsi="Times New Roman" w:cs="Times New Roman"/>
          <w:sz w:val="28"/>
          <w:szCs w:val="28"/>
        </w:rPr>
        <w:t>крупной и мелкой моторики обеих рук, а т</w:t>
      </w:r>
      <w:r w:rsidR="00843FE8" w:rsidRPr="001463C5">
        <w:rPr>
          <w:rFonts w:ascii="Times New Roman" w:hAnsi="Times New Roman" w:cs="Times New Roman"/>
          <w:sz w:val="28"/>
          <w:szCs w:val="28"/>
        </w:rPr>
        <w:t xml:space="preserve">акже с правильным, не наносящем ущерба организму, </w:t>
      </w:r>
      <w:r w:rsidRPr="001463C5">
        <w:rPr>
          <w:rFonts w:ascii="Times New Roman" w:hAnsi="Times New Roman" w:cs="Times New Roman"/>
          <w:sz w:val="28"/>
          <w:szCs w:val="28"/>
        </w:rPr>
        <w:t>выполнением основных движений (ходьба,</w:t>
      </w:r>
      <w:r w:rsidR="00843FE8" w:rsidRPr="001463C5">
        <w:rPr>
          <w:rFonts w:ascii="Times New Roman" w:hAnsi="Times New Roman" w:cs="Times New Roman"/>
          <w:sz w:val="28"/>
          <w:szCs w:val="28"/>
        </w:rPr>
        <w:t xml:space="preserve"> бег, мягкие прыжки, повороты в </w:t>
      </w:r>
      <w:r w:rsidRPr="001463C5">
        <w:rPr>
          <w:rFonts w:ascii="Times New Roman" w:hAnsi="Times New Roman" w:cs="Times New Roman"/>
          <w:sz w:val="28"/>
          <w:szCs w:val="28"/>
        </w:rPr>
        <w:t xml:space="preserve">обе стороны), формирование начальных </w:t>
      </w:r>
      <w:r w:rsidR="00843FE8" w:rsidRPr="001463C5">
        <w:rPr>
          <w:rFonts w:ascii="Times New Roman" w:hAnsi="Times New Roman" w:cs="Times New Roman"/>
          <w:sz w:val="28"/>
          <w:szCs w:val="28"/>
        </w:rPr>
        <w:t xml:space="preserve">представлений о некоторых видах </w:t>
      </w:r>
      <w:r w:rsidRPr="001463C5">
        <w:rPr>
          <w:rFonts w:ascii="Times New Roman" w:hAnsi="Times New Roman" w:cs="Times New Roman"/>
          <w:sz w:val="28"/>
          <w:szCs w:val="28"/>
        </w:rPr>
        <w:t>спор</w:t>
      </w:r>
      <w:r w:rsidR="00843FE8" w:rsidRPr="001463C5">
        <w:rPr>
          <w:rFonts w:ascii="Times New Roman" w:hAnsi="Times New Roman" w:cs="Times New Roman"/>
          <w:sz w:val="28"/>
          <w:szCs w:val="28"/>
        </w:rPr>
        <w:t xml:space="preserve">та, овладение подвижными играми </w:t>
      </w:r>
      <w:r w:rsidRPr="001463C5">
        <w:rPr>
          <w:rFonts w:ascii="Times New Roman" w:hAnsi="Times New Roman" w:cs="Times New Roman"/>
          <w:sz w:val="28"/>
          <w:szCs w:val="28"/>
        </w:rPr>
        <w:t xml:space="preserve">с правилами; </w:t>
      </w:r>
      <w:r w:rsidRPr="001463C5">
        <w:rPr>
          <w:rFonts w:ascii="Times New Roman" w:hAnsi="Times New Roman" w:cs="Times New Roman"/>
          <w:sz w:val="28"/>
          <w:szCs w:val="28"/>
        </w:rPr>
        <w:lastRenderedPageBreak/>
        <w:t>становление целена</w:t>
      </w:r>
      <w:r w:rsidR="00843FE8" w:rsidRPr="001463C5">
        <w:rPr>
          <w:rFonts w:ascii="Times New Roman" w:hAnsi="Times New Roman" w:cs="Times New Roman"/>
          <w:sz w:val="28"/>
          <w:szCs w:val="28"/>
        </w:rPr>
        <w:t xml:space="preserve">правленности и </w:t>
      </w:r>
      <w:proofErr w:type="spellStart"/>
      <w:r w:rsidR="00843FE8" w:rsidRPr="001463C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843FE8" w:rsidRPr="001463C5">
        <w:rPr>
          <w:rFonts w:ascii="Times New Roman" w:hAnsi="Times New Roman" w:cs="Times New Roman"/>
          <w:sz w:val="28"/>
          <w:szCs w:val="28"/>
        </w:rPr>
        <w:t xml:space="preserve"> в </w:t>
      </w:r>
      <w:r w:rsidRPr="001463C5">
        <w:rPr>
          <w:rFonts w:ascii="Times New Roman" w:hAnsi="Times New Roman" w:cs="Times New Roman"/>
          <w:sz w:val="28"/>
          <w:szCs w:val="28"/>
        </w:rPr>
        <w:t>двигательной сфере;</w:t>
      </w:r>
      <w:proofErr w:type="gramEnd"/>
      <w:r w:rsidRPr="001463C5">
        <w:rPr>
          <w:rFonts w:ascii="Times New Roman" w:hAnsi="Times New Roman" w:cs="Times New Roman"/>
          <w:sz w:val="28"/>
          <w:szCs w:val="28"/>
        </w:rPr>
        <w:t xml:space="preserve"> становление це</w:t>
      </w:r>
      <w:r w:rsidR="00843FE8" w:rsidRPr="001463C5">
        <w:rPr>
          <w:rFonts w:ascii="Times New Roman" w:hAnsi="Times New Roman" w:cs="Times New Roman"/>
          <w:sz w:val="28"/>
          <w:szCs w:val="28"/>
        </w:rPr>
        <w:t xml:space="preserve">нностей здорового образа жизни, </w:t>
      </w:r>
      <w:r w:rsidRPr="001463C5">
        <w:rPr>
          <w:rFonts w:ascii="Times New Roman" w:hAnsi="Times New Roman" w:cs="Times New Roman"/>
          <w:sz w:val="28"/>
          <w:szCs w:val="28"/>
        </w:rPr>
        <w:t>овладение его эл</w:t>
      </w:r>
      <w:r w:rsidR="00843FE8" w:rsidRPr="001463C5">
        <w:rPr>
          <w:rFonts w:ascii="Times New Roman" w:hAnsi="Times New Roman" w:cs="Times New Roman"/>
          <w:sz w:val="28"/>
          <w:szCs w:val="28"/>
        </w:rPr>
        <w:t xml:space="preserve">ементарными нормами и правилами </w:t>
      </w:r>
      <w:r w:rsidRPr="001463C5">
        <w:rPr>
          <w:rFonts w:ascii="Times New Roman" w:hAnsi="Times New Roman" w:cs="Times New Roman"/>
          <w:sz w:val="28"/>
          <w:szCs w:val="28"/>
        </w:rPr>
        <w:t>(в питании, двигательном режиме</w:t>
      </w:r>
      <w:r w:rsidR="00843FE8" w:rsidRPr="001463C5">
        <w:rPr>
          <w:rFonts w:ascii="Times New Roman" w:hAnsi="Times New Roman" w:cs="Times New Roman"/>
          <w:sz w:val="28"/>
          <w:szCs w:val="28"/>
        </w:rPr>
        <w:t xml:space="preserve">, закаливании, при </w:t>
      </w:r>
      <w:proofErr w:type="spellStart"/>
      <w:r w:rsidR="00843FE8" w:rsidRPr="001463C5">
        <w:rPr>
          <w:rFonts w:ascii="Times New Roman" w:hAnsi="Times New Roman" w:cs="Times New Roman"/>
          <w:sz w:val="28"/>
          <w:szCs w:val="28"/>
        </w:rPr>
        <w:t>формировании</w:t>
      </w:r>
      <w:r w:rsidRPr="001463C5">
        <w:rPr>
          <w:rFonts w:ascii="Times New Roman" w:hAnsi="Times New Roman" w:cs="Times New Roman"/>
          <w:sz w:val="28"/>
          <w:szCs w:val="28"/>
        </w:rPr>
        <w:t>полезных</w:t>
      </w:r>
      <w:proofErr w:type="spellEnd"/>
      <w:r w:rsidRPr="001463C5">
        <w:rPr>
          <w:rFonts w:ascii="Times New Roman" w:hAnsi="Times New Roman" w:cs="Times New Roman"/>
          <w:sz w:val="28"/>
          <w:szCs w:val="28"/>
        </w:rPr>
        <w:t xml:space="preserve"> привычек и др.).</w:t>
      </w:r>
    </w:p>
    <w:p w:rsidR="004532A0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4532A0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</w:t>
      </w:r>
    </w:p>
    <w:p w:rsidR="00881D69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Формирование у детей начальных предст</w:t>
      </w:r>
      <w:r w:rsidR="00881D69" w:rsidRPr="001463C5">
        <w:rPr>
          <w:rFonts w:ascii="Times New Roman" w:hAnsi="Times New Roman" w:cs="Times New Roman"/>
          <w:sz w:val="28"/>
          <w:szCs w:val="28"/>
        </w:rPr>
        <w:t xml:space="preserve">авлений о здоровом образе жизни </w:t>
      </w:r>
      <w:r w:rsidRPr="001463C5">
        <w:rPr>
          <w:rFonts w:ascii="Times New Roman" w:hAnsi="Times New Roman" w:cs="Times New Roman"/>
          <w:sz w:val="28"/>
          <w:szCs w:val="28"/>
        </w:rPr>
        <w:t>Физическая культура. Сохранение, укре</w:t>
      </w:r>
      <w:r w:rsidR="00881D69" w:rsidRPr="001463C5">
        <w:rPr>
          <w:rFonts w:ascii="Times New Roman" w:hAnsi="Times New Roman" w:cs="Times New Roman"/>
          <w:sz w:val="28"/>
          <w:szCs w:val="28"/>
        </w:rPr>
        <w:t xml:space="preserve">пление и охрана здоровья детей, </w:t>
      </w:r>
      <w:r w:rsidRPr="001463C5">
        <w:rPr>
          <w:rFonts w:ascii="Times New Roman" w:hAnsi="Times New Roman" w:cs="Times New Roman"/>
          <w:sz w:val="28"/>
          <w:szCs w:val="28"/>
        </w:rPr>
        <w:t>повышение умственной и физической ра</w:t>
      </w:r>
      <w:r w:rsidR="00881D69" w:rsidRPr="001463C5">
        <w:rPr>
          <w:rFonts w:ascii="Times New Roman" w:hAnsi="Times New Roman" w:cs="Times New Roman"/>
          <w:sz w:val="28"/>
          <w:szCs w:val="28"/>
        </w:rPr>
        <w:t xml:space="preserve">ботоспособности, предупреждение утомления. </w:t>
      </w:r>
      <w:r w:rsidRPr="001463C5">
        <w:rPr>
          <w:rFonts w:ascii="Times New Roman" w:hAnsi="Times New Roman" w:cs="Times New Roman"/>
          <w:sz w:val="28"/>
          <w:szCs w:val="28"/>
        </w:rPr>
        <w:t>Обеспечение гармоничного физическ</w:t>
      </w:r>
      <w:r w:rsidR="00881D69" w:rsidRPr="001463C5">
        <w:rPr>
          <w:rFonts w:ascii="Times New Roman" w:hAnsi="Times New Roman" w:cs="Times New Roman"/>
          <w:sz w:val="28"/>
          <w:szCs w:val="28"/>
        </w:rPr>
        <w:t xml:space="preserve">ого развития, совершенствование </w:t>
      </w:r>
      <w:r w:rsidRPr="001463C5">
        <w:rPr>
          <w:rFonts w:ascii="Times New Roman" w:hAnsi="Times New Roman" w:cs="Times New Roman"/>
          <w:sz w:val="28"/>
          <w:szCs w:val="28"/>
        </w:rPr>
        <w:t>умений и навыков в основных видах движений, воспитание красо</w:t>
      </w:r>
      <w:r w:rsidR="00881D69" w:rsidRPr="001463C5">
        <w:rPr>
          <w:rFonts w:ascii="Times New Roman" w:hAnsi="Times New Roman" w:cs="Times New Roman"/>
          <w:sz w:val="28"/>
          <w:szCs w:val="28"/>
        </w:rPr>
        <w:t xml:space="preserve">ты, </w:t>
      </w:r>
      <w:r w:rsidRPr="001463C5">
        <w:rPr>
          <w:rFonts w:ascii="Times New Roman" w:hAnsi="Times New Roman" w:cs="Times New Roman"/>
          <w:sz w:val="28"/>
          <w:szCs w:val="28"/>
        </w:rPr>
        <w:t>грациозности, выразительности дв</w:t>
      </w:r>
      <w:r w:rsidR="00881D69" w:rsidRPr="001463C5">
        <w:rPr>
          <w:rFonts w:ascii="Times New Roman" w:hAnsi="Times New Roman" w:cs="Times New Roman"/>
          <w:sz w:val="28"/>
          <w:szCs w:val="28"/>
        </w:rPr>
        <w:t xml:space="preserve">ижений, формирование правильной осанки. </w:t>
      </w:r>
      <w:r w:rsidRPr="001463C5">
        <w:rPr>
          <w:rFonts w:ascii="Times New Roman" w:hAnsi="Times New Roman" w:cs="Times New Roman"/>
          <w:sz w:val="28"/>
          <w:szCs w:val="28"/>
        </w:rPr>
        <w:t>Формирование потребности в ежедне</w:t>
      </w:r>
      <w:r w:rsidR="00881D69" w:rsidRPr="001463C5">
        <w:rPr>
          <w:rFonts w:ascii="Times New Roman" w:hAnsi="Times New Roman" w:cs="Times New Roman"/>
          <w:sz w:val="28"/>
          <w:szCs w:val="28"/>
        </w:rPr>
        <w:t xml:space="preserve">вной двигательной деятельности. </w:t>
      </w:r>
      <w:r w:rsidRPr="001463C5">
        <w:rPr>
          <w:rFonts w:ascii="Times New Roman" w:hAnsi="Times New Roman" w:cs="Times New Roman"/>
          <w:sz w:val="28"/>
          <w:szCs w:val="28"/>
        </w:rPr>
        <w:t>Развитие инициативы, самостоятельно</w:t>
      </w:r>
      <w:r w:rsidR="00881D69" w:rsidRPr="001463C5">
        <w:rPr>
          <w:rFonts w:ascii="Times New Roman" w:hAnsi="Times New Roman" w:cs="Times New Roman"/>
          <w:sz w:val="28"/>
          <w:szCs w:val="28"/>
        </w:rPr>
        <w:t xml:space="preserve">сти и творчества в двигательной </w:t>
      </w:r>
      <w:r w:rsidRPr="001463C5">
        <w:rPr>
          <w:rFonts w:ascii="Times New Roman" w:hAnsi="Times New Roman" w:cs="Times New Roman"/>
          <w:sz w:val="28"/>
          <w:szCs w:val="28"/>
        </w:rPr>
        <w:t>активности, способности к самоконтролю, самооцен</w:t>
      </w:r>
      <w:r w:rsidR="00881D69" w:rsidRPr="001463C5">
        <w:rPr>
          <w:rFonts w:ascii="Times New Roman" w:hAnsi="Times New Roman" w:cs="Times New Roman"/>
          <w:sz w:val="28"/>
          <w:szCs w:val="28"/>
        </w:rPr>
        <w:t xml:space="preserve">ке при выполнении движений. </w:t>
      </w:r>
      <w:proofErr w:type="gramStart"/>
      <w:r w:rsidRPr="001463C5">
        <w:rPr>
          <w:rFonts w:ascii="Times New Roman" w:hAnsi="Times New Roman" w:cs="Times New Roman"/>
          <w:sz w:val="28"/>
          <w:szCs w:val="28"/>
        </w:rPr>
        <w:t>Развити</w:t>
      </w:r>
      <w:r w:rsidR="00881D69" w:rsidRPr="001463C5">
        <w:rPr>
          <w:rFonts w:ascii="Times New Roman" w:hAnsi="Times New Roman" w:cs="Times New Roman"/>
          <w:sz w:val="28"/>
          <w:szCs w:val="28"/>
        </w:rPr>
        <w:t xml:space="preserve">е интереса к участию в подвижны </w:t>
      </w:r>
      <w:r w:rsidRPr="001463C5">
        <w:rPr>
          <w:rFonts w:ascii="Times New Roman" w:hAnsi="Times New Roman" w:cs="Times New Roman"/>
          <w:sz w:val="28"/>
          <w:szCs w:val="28"/>
        </w:rPr>
        <w:t>творческой активности;</w:t>
      </w:r>
      <w:proofErr w:type="gramEnd"/>
      <w:r w:rsidRPr="001463C5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881D69" w:rsidRPr="001463C5">
        <w:rPr>
          <w:rFonts w:ascii="Times New Roman" w:hAnsi="Times New Roman" w:cs="Times New Roman"/>
          <w:sz w:val="28"/>
          <w:szCs w:val="28"/>
        </w:rPr>
        <w:t>первичных представлений о себе, других лю</w:t>
      </w:r>
      <w:r w:rsidRPr="001463C5">
        <w:rPr>
          <w:rFonts w:ascii="Times New Roman" w:hAnsi="Times New Roman" w:cs="Times New Roman"/>
          <w:sz w:val="28"/>
          <w:szCs w:val="28"/>
        </w:rPr>
        <w:t>дях, объектах окружающего</w:t>
      </w:r>
      <w:r w:rsidR="00881D69" w:rsidRPr="001463C5">
        <w:rPr>
          <w:rFonts w:ascii="Times New Roman" w:hAnsi="Times New Roman" w:cs="Times New Roman"/>
          <w:sz w:val="28"/>
          <w:szCs w:val="28"/>
        </w:rPr>
        <w:t xml:space="preserve"> мира, о свойствах и отношениях </w:t>
      </w:r>
      <w:r w:rsidRPr="001463C5">
        <w:rPr>
          <w:rFonts w:ascii="Times New Roman" w:hAnsi="Times New Roman" w:cs="Times New Roman"/>
          <w:sz w:val="28"/>
          <w:szCs w:val="28"/>
        </w:rPr>
        <w:t>об</w:t>
      </w:r>
      <w:r w:rsidR="00881D69" w:rsidRPr="001463C5">
        <w:rPr>
          <w:rFonts w:ascii="Times New Roman" w:hAnsi="Times New Roman" w:cs="Times New Roman"/>
          <w:sz w:val="28"/>
          <w:szCs w:val="28"/>
        </w:rPr>
        <w:t xml:space="preserve">ъектов окружающего мира (форме, </w:t>
      </w:r>
      <w:r w:rsidRPr="001463C5">
        <w:rPr>
          <w:rFonts w:ascii="Times New Roman" w:hAnsi="Times New Roman" w:cs="Times New Roman"/>
          <w:sz w:val="28"/>
          <w:szCs w:val="28"/>
        </w:rPr>
        <w:t xml:space="preserve">цвете, размере, материале, звучании, ритме, </w:t>
      </w:r>
      <w:r w:rsidR="00881D69" w:rsidRPr="001463C5">
        <w:rPr>
          <w:rFonts w:ascii="Times New Roman" w:hAnsi="Times New Roman" w:cs="Times New Roman"/>
          <w:sz w:val="28"/>
          <w:szCs w:val="28"/>
        </w:rPr>
        <w:t xml:space="preserve">темпе, количестве, числе, части и целом, пространстве </w:t>
      </w:r>
      <w:r w:rsidRPr="001463C5">
        <w:rPr>
          <w:rFonts w:ascii="Times New Roman" w:hAnsi="Times New Roman" w:cs="Times New Roman"/>
          <w:sz w:val="28"/>
          <w:szCs w:val="28"/>
        </w:rPr>
        <w:t>и времени, движении и покое, причинах и сл</w:t>
      </w:r>
      <w:r w:rsidR="00881D69" w:rsidRPr="001463C5">
        <w:rPr>
          <w:rFonts w:ascii="Times New Roman" w:hAnsi="Times New Roman" w:cs="Times New Roman"/>
          <w:sz w:val="28"/>
          <w:szCs w:val="28"/>
        </w:rPr>
        <w:t xml:space="preserve">едствиях и др.), о малой родине </w:t>
      </w:r>
      <w:r w:rsidRPr="001463C5">
        <w:rPr>
          <w:rFonts w:ascii="Times New Roman" w:hAnsi="Times New Roman" w:cs="Times New Roman"/>
          <w:sz w:val="28"/>
          <w:szCs w:val="28"/>
        </w:rPr>
        <w:t>и Отечестве, представлений о социокуль</w:t>
      </w:r>
      <w:r w:rsidR="00881D69" w:rsidRPr="001463C5">
        <w:rPr>
          <w:rFonts w:ascii="Times New Roman" w:hAnsi="Times New Roman" w:cs="Times New Roman"/>
          <w:sz w:val="28"/>
          <w:szCs w:val="28"/>
        </w:rPr>
        <w:t xml:space="preserve">турных ценностях нашего народа, </w:t>
      </w:r>
      <w:r w:rsidRPr="001463C5">
        <w:rPr>
          <w:rFonts w:ascii="Times New Roman" w:hAnsi="Times New Roman" w:cs="Times New Roman"/>
          <w:sz w:val="28"/>
          <w:szCs w:val="28"/>
        </w:rPr>
        <w:t>об оте</w:t>
      </w:r>
      <w:r w:rsidR="00154A17" w:rsidRPr="001463C5">
        <w:rPr>
          <w:rFonts w:ascii="Times New Roman" w:hAnsi="Times New Roman" w:cs="Times New Roman"/>
          <w:sz w:val="28"/>
          <w:szCs w:val="28"/>
        </w:rPr>
        <w:t>чественных традициях и праздниках</w:t>
      </w:r>
      <w:proofErr w:type="gramStart"/>
      <w:r w:rsidR="00154A17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="00881D69" w:rsidRPr="001463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81D69" w:rsidRPr="001463C5">
        <w:rPr>
          <w:rFonts w:ascii="Times New Roman" w:hAnsi="Times New Roman" w:cs="Times New Roman"/>
          <w:sz w:val="28"/>
          <w:szCs w:val="28"/>
        </w:rPr>
        <w:t xml:space="preserve"> о планете Земля как </w:t>
      </w:r>
      <w:proofErr w:type="gramStart"/>
      <w:r w:rsidR="00881D69" w:rsidRPr="001463C5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881D69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доме людей, об особенностях е</w:t>
      </w:r>
      <w:r w:rsidR="00881D69" w:rsidRPr="001463C5">
        <w:rPr>
          <w:rFonts w:ascii="Times New Roman" w:hAnsi="Times New Roman" w:cs="Times New Roman"/>
          <w:sz w:val="28"/>
          <w:szCs w:val="28"/>
        </w:rPr>
        <w:t xml:space="preserve">е природы, многообразии стран и народов мира. </w:t>
      </w:r>
    </w:p>
    <w:p w:rsidR="00230E2E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Формирование элементарны</w:t>
      </w:r>
      <w:r w:rsidR="00881D69" w:rsidRPr="001463C5">
        <w:rPr>
          <w:rFonts w:ascii="Times New Roman" w:hAnsi="Times New Roman" w:cs="Times New Roman"/>
          <w:sz w:val="28"/>
          <w:szCs w:val="28"/>
        </w:rPr>
        <w:t xml:space="preserve">х математических представлений. </w:t>
      </w:r>
    </w:p>
    <w:p w:rsidR="00230E2E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Формирование элементарных математи</w:t>
      </w:r>
      <w:r w:rsidR="00881D69" w:rsidRPr="001463C5">
        <w:rPr>
          <w:rFonts w:ascii="Times New Roman" w:hAnsi="Times New Roman" w:cs="Times New Roman"/>
          <w:sz w:val="28"/>
          <w:szCs w:val="28"/>
        </w:rPr>
        <w:t xml:space="preserve">ческих представлений, первичных </w:t>
      </w:r>
      <w:r w:rsidRPr="001463C5">
        <w:rPr>
          <w:rFonts w:ascii="Times New Roman" w:hAnsi="Times New Roman" w:cs="Times New Roman"/>
          <w:sz w:val="28"/>
          <w:szCs w:val="28"/>
        </w:rPr>
        <w:t xml:space="preserve">представлений об основных </w:t>
      </w:r>
      <w:r w:rsidR="00881D69" w:rsidRPr="001463C5">
        <w:rPr>
          <w:rFonts w:ascii="Times New Roman" w:hAnsi="Times New Roman" w:cs="Times New Roman"/>
          <w:sz w:val="28"/>
          <w:szCs w:val="28"/>
        </w:rPr>
        <w:t xml:space="preserve">свойствах и отношениях объектов </w:t>
      </w:r>
      <w:r w:rsidRPr="001463C5">
        <w:rPr>
          <w:rFonts w:ascii="Times New Roman" w:hAnsi="Times New Roman" w:cs="Times New Roman"/>
          <w:sz w:val="28"/>
          <w:szCs w:val="28"/>
        </w:rPr>
        <w:t>окружающего мира: форме, цвете, разм</w:t>
      </w:r>
      <w:r w:rsidR="00881D69" w:rsidRPr="001463C5">
        <w:rPr>
          <w:rFonts w:ascii="Times New Roman" w:hAnsi="Times New Roman" w:cs="Times New Roman"/>
          <w:sz w:val="28"/>
          <w:szCs w:val="28"/>
        </w:rPr>
        <w:t xml:space="preserve">ере, количестве, части и целом, пространстве и времени. </w:t>
      </w:r>
      <w:r w:rsidRPr="001463C5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деятельности</w:t>
      </w:r>
      <w:proofErr w:type="gramStart"/>
      <w:r w:rsidR="00154A17" w:rsidRPr="001463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0E2E" w:rsidRPr="001463C5" w:rsidRDefault="00881D69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lastRenderedPageBreak/>
        <w:t>Развитие п</w:t>
      </w:r>
      <w:r w:rsidR="004532A0" w:rsidRPr="001463C5">
        <w:rPr>
          <w:rFonts w:ascii="Times New Roman" w:hAnsi="Times New Roman" w:cs="Times New Roman"/>
          <w:sz w:val="28"/>
          <w:szCs w:val="28"/>
        </w:rPr>
        <w:t xml:space="preserve">ознавательных интересов детей, расширение </w:t>
      </w:r>
      <w:r w:rsidRPr="001463C5">
        <w:rPr>
          <w:rFonts w:ascii="Times New Roman" w:hAnsi="Times New Roman" w:cs="Times New Roman"/>
          <w:sz w:val="28"/>
          <w:szCs w:val="28"/>
        </w:rPr>
        <w:t xml:space="preserve">опыта ориентировки в </w:t>
      </w:r>
      <w:r w:rsidR="004532A0" w:rsidRPr="001463C5">
        <w:rPr>
          <w:rFonts w:ascii="Times New Roman" w:hAnsi="Times New Roman" w:cs="Times New Roman"/>
          <w:sz w:val="28"/>
          <w:szCs w:val="28"/>
        </w:rPr>
        <w:t>окружающем, сенсорное развит</w:t>
      </w:r>
      <w:r w:rsidRPr="001463C5">
        <w:rPr>
          <w:rFonts w:ascii="Times New Roman" w:hAnsi="Times New Roman" w:cs="Times New Roman"/>
          <w:sz w:val="28"/>
          <w:szCs w:val="28"/>
        </w:rPr>
        <w:t xml:space="preserve">ие, развитие любознательности и </w:t>
      </w:r>
      <w:r w:rsidR="004532A0" w:rsidRPr="001463C5">
        <w:rPr>
          <w:rFonts w:ascii="Times New Roman" w:hAnsi="Times New Roman" w:cs="Times New Roman"/>
          <w:sz w:val="28"/>
          <w:szCs w:val="28"/>
        </w:rPr>
        <w:t>познавательной мотивации, формир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ование познавательных действий,  </w:t>
      </w:r>
      <w:r w:rsidR="004532A0" w:rsidRPr="001463C5">
        <w:rPr>
          <w:rFonts w:ascii="Times New Roman" w:hAnsi="Times New Roman" w:cs="Times New Roman"/>
          <w:sz w:val="28"/>
          <w:szCs w:val="28"/>
        </w:rPr>
        <w:t>становление сознания; развитие вообр</w:t>
      </w:r>
      <w:r w:rsidRPr="001463C5">
        <w:rPr>
          <w:rFonts w:ascii="Times New Roman" w:hAnsi="Times New Roman" w:cs="Times New Roman"/>
          <w:sz w:val="28"/>
          <w:szCs w:val="28"/>
        </w:rPr>
        <w:t xml:space="preserve">ажения и творческой активности; </w:t>
      </w:r>
      <w:r w:rsidR="004532A0" w:rsidRPr="001463C5">
        <w:rPr>
          <w:rFonts w:ascii="Times New Roman" w:hAnsi="Times New Roman" w:cs="Times New Roman"/>
          <w:sz w:val="28"/>
          <w:szCs w:val="28"/>
        </w:rPr>
        <w:t>формирование первичных представлений об объ</w:t>
      </w:r>
      <w:r w:rsidRPr="001463C5">
        <w:rPr>
          <w:rFonts w:ascii="Times New Roman" w:hAnsi="Times New Roman" w:cs="Times New Roman"/>
          <w:sz w:val="28"/>
          <w:szCs w:val="28"/>
        </w:rPr>
        <w:t xml:space="preserve">ектах окружающего мира, о </w:t>
      </w:r>
      <w:r w:rsidR="004532A0" w:rsidRPr="001463C5">
        <w:rPr>
          <w:rFonts w:ascii="Times New Roman" w:hAnsi="Times New Roman" w:cs="Times New Roman"/>
          <w:sz w:val="28"/>
          <w:szCs w:val="28"/>
        </w:rPr>
        <w:t>свойствах и отношениях объектов окружающего мир</w:t>
      </w:r>
      <w:proofErr w:type="gramStart"/>
      <w:r w:rsidR="004532A0" w:rsidRPr="001463C5">
        <w:rPr>
          <w:rFonts w:ascii="Times New Roman" w:hAnsi="Times New Roman" w:cs="Times New Roman"/>
          <w:sz w:val="28"/>
          <w:szCs w:val="28"/>
        </w:rPr>
        <w:t>а</w:t>
      </w:r>
      <w:r w:rsidRPr="001463C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463C5">
        <w:rPr>
          <w:rFonts w:ascii="Times New Roman" w:hAnsi="Times New Roman" w:cs="Times New Roman"/>
          <w:sz w:val="28"/>
          <w:szCs w:val="28"/>
        </w:rPr>
        <w:t xml:space="preserve">форме, цвете, </w:t>
      </w:r>
      <w:r w:rsidR="004532A0" w:rsidRPr="001463C5">
        <w:rPr>
          <w:rFonts w:ascii="Times New Roman" w:hAnsi="Times New Roman" w:cs="Times New Roman"/>
          <w:sz w:val="28"/>
          <w:szCs w:val="28"/>
        </w:rPr>
        <w:t xml:space="preserve">размере, материале, звучание, темпе, причинах и следствиях)Развитие восприятия, внимания, памяти, наблюдательности, </w:t>
      </w:r>
      <w:proofErr w:type="spellStart"/>
      <w:r w:rsidR="004532A0" w:rsidRPr="001463C5">
        <w:rPr>
          <w:rFonts w:ascii="Times New Roman" w:hAnsi="Times New Roman" w:cs="Times New Roman"/>
          <w:sz w:val="28"/>
          <w:szCs w:val="28"/>
        </w:rPr>
        <w:t>способностианализировать</w:t>
      </w:r>
      <w:proofErr w:type="spellEnd"/>
      <w:r w:rsidR="004532A0" w:rsidRPr="001463C5">
        <w:rPr>
          <w:rFonts w:ascii="Times New Roman" w:hAnsi="Times New Roman" w:cs="Times New Roman"/>
          <w:sz w:val="28"/>
          <w:szCs w:val="28"/>
        </w:rPr>
        <w:t>, сравнивать, выделять характерные, существенные признаки</w:t>
      </w:r>
      <w:r w:rsidR="00B11BDB">
        <w:rPr>
          <w:rFonts w:ascii="Times New Roman" w:hAnsi="Times New Roman" w:cs="Times New Roman"/>
          <w:sz w:val="28"/>
          <w:szCs w:val="28"/>
        </w:rPr>
        <w:t xml:space="preserve"> </w:t>
      </w:r>
      <w:r w:rsidR="004532A0" w:rsidRPr="001463C5">
        <w:rPr>
          <w:rFonts w:ascii="Times New Roman" w:hAnsi="Times New Roman" w:cs="Times New Roman"/>
          <w:sz w:val="28"/>
          <w:szCs w:val="28"/>
        </w:rPr>
        <w:t>предметов и явлений окружаю</w:t>
      </w:r>
      <w:r w:rsidRPr="001463C5">
        <w:rPr>
          <w:rFonts w:ascii="Times New Roman" w:hAnsi="Times New Roman" w:cs="Times New Roman"/>
          <w:sz w:val="28"/>
          <w:szCs w:val="28"/>
        </w:rPr>
        <w:t xml:space="preserve">щего мира; умения устанавливать </w:t>
      </w:r>
      <w:r w:rsidR="004532A0" w:rsidRPr="001463C5">
        <w:rPr>
          <w:rFonts w:ascii="Times New Roman" w:hAnsi="Times New Roman" w:cs="Times New Roman"/>
          <w:sz w:val="28"/>
          <w:szCs w:val="28"/>
        </w:rPr>
        <w:t>простейшие связи между предметами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 и явлениями, делать простейшие </w:t>
      </w:r>
      <w:r w:rsidRPr="001463C5">
        <w:rPr>
          <w:rFonts w:ascii="Times New Roman" w:hAnsi="Times New Roman" w:cs="Times New Roman"/>
          <w:sz w:val="28"/>
          <w:szCs w:val="28"/>
        </w:rPr>
        <w:t xml:space="preserve">обобщения. </w:t>
      </w:r>
    </w:p>
    <w:p w:rsidR="00230E2E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Ознакомление с предметным окружением.</w:t>
      </w:r>
    </w:p>
    <w:p w:rsidR="004532A0" w:rsidRPr="001463C5" w:rsidRDefault="00230E2E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        Ознакомление с предметным </w:t>
      </w:r>
      <w:r w:rsidR="00154A17" w:rsidRPr="001463C5">
        <w:rPr>
          <w:rFonts w:ascii="Times New Roman" w:hAnsi="Times New Roman" w:cs="Times New Roman"/>
          <w:sz w:val="28"/>
          <w:szCs w:val="28"/>
        </w:rPr>
        <w:t>м</w:t>
      </w:r>
      <w:r w:rsidR="004532A0" w:rsidRPr="001463C5">
        <w:rPr>
          <w:rFonts w:ascii="Times New Roman" w:hAnsi="Times New Roman" w:cs="Times New Roman"/>
          <w:sz w:val="28"/>
          <w:szCs w:val="28"/>
        </w:rPr>
        <w:t>иро</w:t>
      </w:r>
      <w:proofErr w:type="gramStart"/>
      <w:r w:rsidR="004532A0" w:rsidRPr="001463C5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4532A0" w:rsidRPr="001463C5">
        <w:rPr>
          <w:rFonts w:ascii="Times New Roman" w:hAnsi="Times New Roman" w:cs="Times New Roman"/>
          <w:sz w:val="28"/>
          <w:szCs w:val="28"/>
        </w:rPr>
        <w:t>название, назначение, функции,</w:t>
      </w:r>
      <w:r w:rsidRPr="001463C5">
        <w:rPr>
          <w:rFonts w:ascii="Times New Roman" w:hAnsi="Times New Roman" w:cs="Times New Roman"/>
          <w:sz w:val="28"/>
          <w:szCs w:val="28"/>
        </w:rPr>
        <w:t xml:space="preserve"> свойства и качества предмета); </w:t>
      </w:r>
      <w:r w:rsidR="004532A0" w:rsidRPr="001463C5">
        <w:rPr>
          <w:rFonts w:ascii="Times New Roman" w:hAnsi="Times New Roman" w:cs="Times New Roman"/>
          <w:sz w:val="28"/>
          <w:szCs w:val="28"/>
        </w:rPr>
        <w:t>восприятие предмета как творения человеч</w:t>
      </w:r>
      <w:r w:rsidRPr="001463C5">
        <w:rPr>
          <w:rFonts w:ascii="Times New Roman" w:hAnsi="Times New Roman" w:cs="Times New Roman"/>
          <w:sz w:val="28"/>
          <w:szCs w:val="28"/>
        </w:rPr>
        <w:t xml:space="preserve">еской мысли и результата труда. </w:t>
      </w:r>
      <w:r w:rsidR="004532A0" w:rsidRPr="001463C5">
        <w:rPr>
          <w:rFonts w:ascii="Times New Roman" w:hAnsi="Times New Roman" w:cs="Times New Roman"/>
          <w:sz w:val="28"/>
          <w:szCs w:val="28"/>
        </w:rPr>
        <w:t>Формиро</w:t>
      </w:r>
      <w:r w:rsidRPr="001463C5">
        <w:rPr>
          <w:rFonts w:ascii="Times New Roman" w:hAnsi="Times New Roman" w:cs="Times New Roman"/>
          <w:sz w:val="28"/>
          <w:szCs w:val="28"/>
        </w:rPr>
        <w:t xml:space="preserve">вание первичных представлений о многообразии предметного </w:t>
      </w:r>
      <w:r w:rsidR="004532A0" w:rsidRPr="001463C5">
        <w:rPr>
          <w:rFonts w:ascii="Times New Roman" w:hAnsi="Times New Roman" w:cs="Times New Roman"/>
          <w:sz w:val="28"/>
          <w:szCs w:val="28"/>
        </w:rPr>
        <w:t>окружения; о том, что человек создает п</w:t>
      </w:r>
      <w:r w:rsidRPr="001463C5">
        <w:rPr>
          <w:rFonts w:ascii="Times New Roman" w:hAnsi="Times New Roman" w:cs="Times New Roman"/>
          <w:sz w:val="28"/>
          <w:szCs w:val="28"/>
        </w:rPr>
        <w:t xml:space="preserve">редметное окружение, изменяет и </w:t>
      </w:r>
      <w:r w:rsidR="004532A0" w:rsidRPr="001463C5">
        <w:rPr>
          <w:rFonts w:ascii="Times New Roman" w:hAnsi="Times New Roman" w:cs="Times New Roman"/>
          <w:sz w:val="28"/>
          <w:szCs w:val="28"/>
        </w:rPr>
        <w:t>совершенствует его для себя и других люд</w:t>
      </w:r>
      <w:r w:rsidRPr="001463C5">
        <w:rPr>
          <w:rFonts w:ascii="Times New Roman" w:hAnsi="Times New Roman" w:cs="Times New Roman"/>
          <w:sz w:val="28"/>
          <w:szCs w:val="28"/>
        </w:rPr>
        <w:t xml:space="preserve">ей, делая жизнь более удобной и </w:t>
      </w:r>
      <w:r w:rsidR="004532A0" w:rsidRPr="001463C5">
        <w:rPr>
          <w:rFonts w:ascii="Times New Roman" w:hAnsi="Times New Roman" w:cs="Times New Roman"/>
          <w:sz w:val="28"/>
          <w:szCs w:val="28"/>
        </w:rPr>
        <w:t>комфортной. Развитие умения устанавлив</w:t>
      </w:r>
      <w:r w:rsidRPr="001463C5">
        <w:rPr>
          <w:rFonts w:ascii="Times New Roman" w:hAnsi="Times New Roman" w:cs="Times New Roman"/>
          <w:sz w:val="28"/>
          <w:szCs w:val="28"/>
        </w:rPr>
        <w:t xml:space="preserve">ать причинно-следственные связи </w:t>
      </w:r>
      <w:r w:rsidR="004532A0" w:rsidRPr="001463C5">
        <w:rPr>
          <w:rFonts w:ascii="Times New Roman" w:hAnsi="Times New Roman" w:cs="Times New Roman"/>
          <w:sz w:val="28"/>
          <w:szCs w:val="28"/>
        </w:rPr>
        <w:t>между миром предметов и природным миром.</w:t>
      </w:r>
    </w:p>
    <w:p w:rsidR="009B6A57" w:rsidRDefault="009B6A57" w:rsidP="004532A0">
      <w:pPr>
        <w:rPr>
          <w:rFonts w:ascii="Times New Roman" w:hAnsi="Times New Roman" w:cs="Times New Roman"/>
          <w:sz w:val="28"/>
          <w:szCs w:val="28"/>
        </w:rPr>
      </w:pPr>
    </w:p>
    <w:p w:rsidR="00230E2E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Ознакомление с социальным м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иром. Ознакомление с окружающим </w:t>
      </w:r>
      <w:r w:rsidRPr="001463C5">
        <w:rPr>
          <w:rFonts w:ascii="Times New Roman" w:hAnsi="Times New Roman" w:cs="Times New Roman"/>
          <w:sz w:val="28"/>
          <w:szCs w:val="28"/>
        </w:rPr>
        <w:t>социальным миром, расширение кругозор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а детей, формирование целостной </w:t>
      </w:r>
      <w:r w:rsidRPr="001463C5">
        <w:rPr>
          <w:rFonts w:ascii="Times New Roman" w:hAnsi="Times New Roman" w:cs="Times New Roman"/>
          <w:sz w:val="28"/>
          <w:szCs w:val="28"/>
        </w:rPr>
        <w:t xml:space="preserve">картины мира. </w:t>
      </w:r>
    </w:p>
    <w:p w:rsidR="004532A0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Формирование первичных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 представлений о малой родине и </w:t>
      </w:r>
      <w:r w:rsidRPr="001463C5">
        <w:rPr>
          <w:rFonts w:ascii="Times New Roman" w:hAnsi="Times New Roman" w:cs="Times New Roman"/>
          <w:sz w:val="28"/>
          <w:szCs w:val="28"/>
        </w:rPr>
        <w:t>Отечестве, представлений о социокультур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ных ценностях нашего народа, об </w:t>
      </w:r>
      <w:r w:rsidRPr="001463C5">
        <w:rPr>
          <w:rFonts w:ascii="Times New Roman" w:hAnsi="Times New Roman" w:cs="Times New Roman"/>
          <w:sz w:val="28"/>
          <w:szCs w:val="28"/>
        </w:rPr>
        <w:t>отечественных праздниках и трад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ициях. Формирование гражданской </w:t>
      </w:r>
      <w:r w:rsidRPr="001463C5">
        <w:rPr>
          <w:rFonts w:ascii="Times New Roman" w:hAnsi="Times New Roman" w:cs="Times New Roman"/>
          <w:sz w:val="28"/>
          <w:szCs w:val="28"/>
        </w:rPr>
        <w:t>принадлежности, воспитание любви к Род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ине, гордости за ее достижения, </w:t>
      </w:r>
      <w:r w:rsidRPr="001463C5">
        <w:rPr>
          <w:rFonts w:ascii="Times New Roman" w:hAnsi="Times New Roman" w:cs="Times New Roman"/>
          <w:sz w:val="28"/>
          <w:szCs w:val="28"/>
        </w:rPr>
        <w:t>патриотических чувств. Формировани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е элементарных представлений о  </w:t>
      </w:r>
      <w:r w:rsidRPr="001463C5">
        <w:rPr>
          <w:rFonts w:ascii="Times New Roman" w:hAnsi="Times New Roman" w:cs="Times New Roman"/>
          <w:sz w:val="28"/>
          <w:szCs w:val="28"/>
        </w:rPr>
        <w:t>планете Земля как общем доме людей,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 о многообразии стран и народов </w:t>
      </w:r>
      <w:r w:rsidRPr="001463C5">
        <w:rPr>
          <w:rFonts w:ascii="Times New Roman" w:hAnsi="Times New Roman" w:cs="Times New Roman"/>
          <w:sz w:val="28"/>
          <w:szCs w:val="28"/>
        </w:rPr>
        <w:t>мира.</w:t>
      </w:r>
    </w:p>
    <w:p w:rsidR="00230E2E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Ознакомление с миром природы.</w:t>
      </w:r>
    </w:p>
    <w:p w:rsidR="004532A0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lastRenderedPageBreak/>
        <w:t>Ознакомление с прир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одой и природными </w:t>
      </w:r>
      <w:r w:rsidRPr="001463C5">
        <w:rPr>
          <w:rFonts w:ascii="Times New Roman" w:hAnsi="Times New Roman" w:cs="Times New Roman"/>
          <w:sz w:val="28"/>
          <w:szCs w:val="28"/>
        </w:rPr>
        <w:t>явлениями. Развитие умения устанавлив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ать причинно-следственные связи </w:t>
      </w:r>
      <w:r w:rsidRPr="001463C5">
        <w:rPr>
          <w:rFonts w:ascii="Times New Roman" w:hAnsi="Times New Roman" w:cs="Times New Roman"/>
          <w:sz w:val="28"/>
          <w:szCs w:val="28"/>
        </w:rPr>
        <w:t>между природными явлениями. Формиро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вание первичных представлений о </w:t>
      </w:r>
      <w:r w:rsidRPr="001463C5">
        <w:rPr>
          <w:rFonts w:ascii="Times New Roman" w:hAnsi="Times New Roman" w:cs="Times New Roman"/>
          <w:sz w:val="28"/>
          <w:szCs w:val="28"/>
        </w:rPr>
        <w:t>природном многообразии планеты З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емля. Формирование элементарных </w:t>
      </w:r>
      <w:r w:rsidRPr="001463C5">
        <w:rPr>
          <w:rFonts w:ascii="Times New Roman" w:hAnsi="Times New Roman" w:cs="Times New Roman"/>
          <w:sz w:val="28"/>
          <w:szCs w:val="28"/>
        </w:rPr>
        <w:t>экологических представлений. Формирование понимания того, что человек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–часть </w:t>
      </w:r>
      <w:r w:rsidRPr="001463C5">
        <w:rPr>
          <w:rFonts w:ascii="Times New Roman" w:hAnsi="Times New Roman" w:cs="Times New Roman"/>
          <w:sz w:val="28"/>
          <w:szCs w:val="28"/>
        </w:rPr>
        <w:t xml:space="preserve">природы, что он должен беречь, охранять и защищать ее, что </w:t>
      </w:r>
      <w:proofErr w:type="spellStart"/>
      <w:r w:rsidRPr="001463C5">
        <w:rPr>
          <w:rFonts w:ascii="Times New Roman" w:hAnsi="Times New Roman" w:cs="Times New Roman"/>
          <w:sz w:val="28"/>
          <w:szCs w:val="28"/>
        </w:rPr>
        <w:t>вприроде</w:t>
      </w:r>
      <w:proofErr w:type="spellEnd"/>
      <w:r w:rsidRPr="001463C5">
        <w:rPr>
          <w:rFonts w:ascii="Times New Roman" w:hAnsi="Times New Roman" w:cs="Times New Roman"/>
          <w:sz w:val="28"/>
          <w:szCs w:val="28"/>
        </w:rPr>
        <w:t xml:space="preserve"> все взаимосвязано, что жизнь чело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века на Земле во многом зависит </w:t>
      </w:r>
      <w:r w:rsidRPr="001463C5">
        <w:rPr>
          <w:rFonts w:ascii="Times New Roman" w:hAnsi="Times New Roman" w:cs="Times New Roman"/>
          <w:sz w:val="28"/>
          <w:szCs w:val="28"/>
        </w:rPr>
        <w:t xml:space="preserve">от окружающей среды. Воспитание умения 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правильно вести себя в природе. </w:t>
      </w:r>
      <w:r w:rsidRPr="001463C5">
        <w:rPr>
          <w:rFonts w:ascii="Times New Roman" w:hAnsi="Times New Roman" w:cs="Times New Roman"/>
          <w:sz w:val="28"/>
          <w:szCs w:val="28"/>
        </w:rPr>
        <w:t>Воспитание любви к природе, желание беречь ее.</w:t>
      </w:r>
    </w:p>
    <w:p w:rsidR="004532A0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230E2E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Речевое развитие включает владен</w:t>
      </w:r>
      <w:r w:rsidR="00230E2E" w:rsidRPr="001463C5">
        <w:rPr>
          <w:rFonts w:ascii="Times New Roman" w:hAnsi="Times New Roman" w:cs="Times New Roman"/>
          <w:sz w:val="28"/>
          <w:szCs w:val="28"/>
        </w:rPr>
        <w:t>ие речью как средством общения, о</w:t>
      </w:r>
      <w:r w:rsidRPr="001463C5">
        <w:rPr>
          <w:rFonts w:ascii="Times New Roman" w:hAnsi="Times New Roman" w:cs="Times New Roman"/>
          <w:sz w:val="28"/>
          <w:szCs w:val="28"/>
        </w:rPr>
        <w:t>богащение активного словаря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E2E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Развитие связной, грамматич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ески правильной диалогической и монологической речи </w:t>
      </w:r>
    </w:p>
    <w:p w:rsidR="004532A0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Развитие речевого творчества</w:t>
      </w:r>
    </w:p>
    <w:p w:rsidR="004532A0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Развитие звуковой и интонационной культуры речи, фонематического слуха</w:t>
      </w:r>
    </w:p>
    <w:p w:rsidR="004532A0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Знакомство с книжной культурой, детской литературой, понимание на слух</w:t>
      </w:r>
    </w:p>
    <w:p w:rsidR="004532A0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текстов различных жанров детской литературы</w:t>
      </w:r>
    </w:p>
    <w:p w:rsidR="004532A0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Формирование звуковой аналитико – синтетической активности как</w:t>
      </w:r>
    </w:p>
    <w:p w:rsidR="004532A0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предпосылки обучения грамоте</w:t>
      </w:r>
    </w:p>
    <w:p w:rsidR="004532A0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Основные цели и задачи:</w:t>
      </w:r>
    </w:p>
    <w:p w:rsidR="004532A0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Развитие речи: Развитие свободног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о общения с взрослыми и детьми, </w:t>
      </w:r>
      <w:r w:rsidRPr="001463C5">
        <w:rPr>
          <w:rFonts w:ascii="Times New Roman" w:hAnsi="Times New Roman" w:cs="Times New Roman"/>
          <w:sz w:val="28"/>
          <w:szCs w:val="28"/>
        </w:rPr>
        <w:t>овладение конструктивными способам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и и средствами взаимодействия с окружающими. </w:t>
      </w:r>
      <w:r w:rsidRPr="001463C5">
        <w:rPr>
          <w:rFonts w:ascii="Times New Roman" w:hAnsi="Times New Roman" w:cs="Times New Roman"/>
          <w:sz w:val="28"/>
          <w:szCs w:val="28"/>
        </w:rPr>
        <w:t>Развитие всех компонентов устной ре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чи детей: грамматического строя </w:t>
      </w:r>
      <w:r w:rsidRPr="001463C5">
        <w:rPr>
          <w:rFonts w:ascii="Times New Roman" w:hAnsi="Times New Roman" w:cs="Times New Roman"/>
          <w:sz w:val="28"/>
          <w:szCs w:val="28"/>
        </w:rPr>
        <w:lastRenderedPageBreak/>
        <w:t>речи, связной реч</w:t>
      </w:r>
      <w:proofErr w:type="gramStart"/>
      <w:r w:rsidRPr="001463C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463C5">
        <w:rPr>
          <w:rFonts w:ascii="Times New Roman" w:hAnsi="Times New Roman" w:cs="Times New Roman"/>
          <w:sz w:val="28"/>
          <w:szCs w:val="28"/>
        </w:rPr>
        <w:t xml:space="preserve"> диалогической и мо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нологической форм; формирование </w:t>
      </w:r>
      <w:r w:rsidRPr="001463C5">
        <w:rPr>
          <w:rFonts w:ascii="Times New Roman" w:hAnsi="Times New Roman" w:cs="Times New Roman"/>
          <w:sz w:val="28"/>
          <w:szCs w:val="28"/>
        </w:rPr>
        <w:t>словаря, вос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питание звуковой культуры речи. </w:t>
      </w:r>
      <w:r w:rsidRPr="001463C5">
        <w:rPr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речи.</w:t>
      </w:r>
    </w:p>
    <w:p w:rsidR="004532A0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Художественная литература. Воспитание интереса и любви к чтению,</w:t>
      </w:r>
      <w:r w:rsidR="00E060E4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развитие литературной речи. Восп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итание желания и умения слушать </w:t>
      </w:r>
      <w:r w:rsidRPr="001463C5">
        <w:rPr>
          <w:rFonts w:ascii="Times New Roman" w:hAnsi="Times New Roman" w:cs="Times New Roman"/>
          <w:sz w:val="28"/>
          <w:szCs w:val="28"/>
        </w:rPr>
        <w:t>художественные произведения, следить за развитием действия.</w:t>
      </w:r>
    </w:p>
    <w:p w:rsidR="004532A0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4532A0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Социально-коммуникативное развити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е направлено на усвоение норм и </w:t>
      </w:r>
      <w:r w:rsidRPr="001463C5">
        <w:rPr>
          <w:rFonts w:ascii="Times New Roman" w:hAnsi="Times New Roman" w:cs="Times New Roman"/>
          <w:sz w:val="28"/>
          <w:szCs w:val="28"/>
        </w:rPr>
        <w:t>ценностей, принятых в обществе, включая моральные и нравств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енные </w:t>
      </w:r>
      <w:r w:rsidRPr="001463C5">
        <w:rPr>
          <w:rFonts w:ascii="Times New Roman" w:hAnsi="Times New Roman" w:cs="Times New Roman"/>
          <w:sz w:val="28"/>
          <w:szCs w:val="28"/>
        </w:rPr>
        <w:t>ценности. Развитие общения и взаи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модействия ребёнка </w:t>
      </w:r>
      <w:proofErr w:type="gramStart"/>
      <w:r w:rsidR="00230E2E" w:rsidRPr="001463C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30E2E" w:rsidRPr="001463C5">
        <w:rPr>
          <w:rFonts w:ascii="Times New Roman" w:hAnsi="Times New Roman" w:cs="Times New Roman"/>
          <w:sz w:val="28"/>
          <w:szCs w:val="28"/>
        </w:rPr>
        <w:t xml:space="preserve"> взрослыми и </w:t>
      </w:r>
      <w:r w:rsidRPr="001463C5">
        <w:rPr>
          <w:rFonts w:ascii="Times New Roman" w:hAnsi="Times New Roman" w:cs="Times New Roman"/>
          <w:sz w:val="28"/>
          <w:szCs w:val="28"/>
        </w:rPr>
        <w:t>сверстниками. Становление самостоя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тельности, целенаправленности и </w:t>
      </w:r>
      <w:proofErr w:type="spellStart"/>
      <w:r w:rsidRPr="001463C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463C5">
        <w:rPr>
          <w:rFonts w:ascii="Times New Roman" w:hAnsi="Times New Roman" w:cs="Times New Roman"/>
          <w:sz w:val="28"/>
          <w:szCs w:val="28"/>
        </w:rPr>
        <w:t xml:space="preserve"> собственных 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действий Развитие социального и </w:t>
      </w:r>
      <w:r w:rsidRPr="001463C5">
        <w:rPr>
          <w:rFonts w:ascii="Times New Roman" w:hAnsi="Times New Roman" w:cs="Times New Roman"/>
          <w:sz w:val="28"/>
          <w:szCs w:val="28"/>
        </w:rPr>
        <w:t>эмоционального интеллекта, эмоциональной отзывчивости, сопереживания</w:t>
      </w:r>
    </w:p>
    <w:p w:rsidR="004532A0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Формирование готовности к совместной деятельности со сверстниками</w:t>
      </w:r>
    </w:p>
    <w:p w:rsidR="004532A0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Формирование уважительного отношения и чувства принадлежности</w:t>
      </w:r>
    </w:p>
    <w:p w:rsidR="004532A0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к своей семье и сообществу детей и взрослых в организации</w:t>
      </w:r>
    </w:p>
    <w:p w:rsidR="004532A0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Формирование позитивных ус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тановок к различным видам труда </w:t>
      </w:r>
      <w:r w:rsidRPr="001463C5">
        <w:rPr>
          <w:rFonts w:ascii="Times New Roman" w:hAnsi="Times New Roman" w:cs="Times New Roman"/>
          <w:sz w:val="28"/>
          <w:szCs w:val="28"/>
        </w:rPr>
        <w:t>и творчества,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 формирование основ безопасного поведения в быту, социуме, </w:t>
      </w:r>
      <w:r w:rsidRPr="001463C5">
        <w:rPr>
          <w:rFonts w:ascii="Times New Roman" w:hAnsi="Times New Roman" w:cs="Times New Roman"/>
          <w:sz w:val="28"/>
          <w:szCs w:val="28"/>
        </w:rPr>
        <w:t>природе.</w:t>
      </w:r>
    </w:p>
    <w:p w:rsidR="004532A0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Основные цели и задачи:</w:t>
      </w:r>
    </w:p>
    <w:p w:rsidR="004532A0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Социализация, развитие общения, нр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авственное воспитание. Усвоение </w:t>
      </w:r>
      <w:r w:rsidRPr="001463C5">
        <w:rPr>
          <w:rFonts w:ascii="Times New Roman" w:hAnsi="Times New Roman" w:cs="Times New Roman"/>
          <w:sz w:val="28"/>
          <w:szCs w:val="28"/>
        </w:rPr>
        <w:t>норм и ценностей, принятых в о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бществе, воспитание моральных и </w:t>
      </w:r>
      <w:r w:rsidRPr="001463C5">
        <w:rPr>
          <w:rFonts w:ascii="Times New Roman" w:hAnsi="Times New Roman" w:cs="Times New Roman"/>
          <w:sz w:val="28"/>
          <w:szCs w:val="28"/>
        </w:rPr>
        <w:t>нравственных качеств ребенка, формиров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ание умения правильно оценивать </w:t>
      </w:r>
      <w:r w:rsidRPr="001463C5">
        <w:rPr>
          <w:rFonts w:ascii="Times New Roman" w:hAnsi="Times New Roman" w:cs="Times New Roman"/>
          <w:sz w:val="28"/>
          <w:szCs w:val="28"/>
        </w:rPr>
        <w:t>свои п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оступки и поступки сверстников. </w:t>
      </w:r>
      <w:r w:rsidRPr="001463C5">
        <w:rPr>
          <w:rFonts w:ascii="Times New Roman" w:hAnsi="Times New Roman" w:cs="Times New Roman"/>
          <w:sz w:val="28"/>
          <w:szCs w:val="28"/>
        </w:rPr>
        <w:t>Развитие общения и взаимодействия ребе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нка с взрослыми и сверстниками, </w:t>
      </w:r>
      <w:r w:rsidRPr="001463C5">
        <w:rPr>
          <w:rFonts w:ascii="Times New Roman" w:hAnsi="Times New Roman" w:cs="Times New Roman"/>
          <w:sz w:val="28"/>
          <w:szCs w:val="28"/>
        </w:rPr>
        <w:t>развитие социального и эмоцион</w:t>
      </w:r>
      <w:r w:rsidR="0092313C" w:rsidRPr="001463C5">
        <w:rPr>
          <w:rFonts w:ascii="Times New Roman" w:hAnsi="Times New Roman" w:cs="Times New Roman"/>
          <w:sz w:val="28"/>
          <w:szCs w:val="28"/>
        </w:rPr>
        <w:t>а</w:t>
      </w:r>
      <w:r w:rsidRPr="001463C5">
        <w:rPr>
          <w:rFonts w:ascii="Times New Roman" w:hAnsi="Times New Roman" w:cs="Times New Roman"/>
          <w:sz w:val="28"/>
          <w:szCs w:val="28"/>
        </w:rPr>
        <w:t>л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ьного интеллекта, эмоциональной </w:t>
      </w:r>
      <w:r w:rsidRPr="001463C5">
        <w:rPr>
          <w:rFonts w:ascii="Times New Roman" w:hAnsi="Times New Roman" w:cs="Times New Roman"/>
          <w:sz w:val="28"/>
          <w:szCs w:val="28"/>
        </w:rPr>
        <w:t>отзывчивости, сопереживания, уважительн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ого и доброжелательного </w:t>
      </w:r>
      <w:r w:rsidR="00230E2E" w:rsidRPr="001463C5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к окружающим. </w:t>
      </w:r>
      <w:r w:rsidRPr="001463C5">
        <w:rPr>
          <w:rFonts w:ascii="Times New Roman" w:hAnsi="Times New Roman" w:cs="Times New Roman"/>
          <w:sz w:val="28"/>
          <w:szCs w:val="28"/>
        </w:rPr>
        <w:t>Формирование готовности детей к со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вместной деятельности, развитие </w:t>
      </w:r>
      <w:r w:rsidRPr="001463C5">
        <w:rPr>
          <w:rFonts w:ascii="Times New Roman" w:hAnsi="Times New Roman" w:cs="Times New Roman"/>
          <w:sz w:val="28"/>
          <w:szCs w:val="28"/>
        </w:rPr>
        <w:t>умения договариваться, самостоятельно разрешить конфликты со</w:t>
      </w:r>
      <w:r w:rsidR="00F62D4E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Pr="001463C5">
        <w:rPr>
          <w:rFonts w:ascii="Times New Roman" w:hAnsi="Times New Roman" w:cs="Times New Roman"/>
          <w:sz w:val="28"/>
          <w:szCs w:val="28"/>
        </w:rPr>
        <w:t>сверстниками.</w:t>
      </w:r>
    </w:p>
    <w:p w:rsidR="004532A0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Ребенок в семье и сообществе. Форми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рование образа Я, уважительного </w:t>
      </w:r>
      <w:r w:rsidRPr="001463C5">
        <w:rPr>
          <w:rFonts w:ascii="Times New Roman" w:hAnsi="Times New Roman" w:cs="Times New Roman"/>
          <w:sz w:val="28"/>
          <w:szCs w:val="28"/>
        </w:rPr>
        <w:t>отношения и чувства принадлежности к сво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ей семье и к сообществу детей и </w:t>
      </w:r>
      <w:r w:rsidRPr="001463C5">
        <w:rPr>
          <w:rFonts w:ascii="Times New Roman" w:hAnsi="Times New Roman" w:cs="Times New Roman"/>
          <w:sz w:val="28"/>
          <w:szCs w:val="28"/>
        </w:rPr>
        <w:t>взрослых в организации; ф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ормирование гендерной, семейной принадлежности. </w:t>
      </w:r>
      <w:r w:rsidRPr="001463C5">
        <w:rPr>
          <w:rFonts w:ascii="Times New Roman" w:hAnsi="Times New Roman" w:cs="Times New Roman"/>
          <w:sz w:val="28"/>
          <w:szCs w:val="28"/>
        </w:rPr>
        <w:t>Самообслуживание, самостоя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тельность, трудовое воспитание. </w:t>
      </w:r>
      <w:r w:rsidRPr="001463C5">
        <w:rPr>
          <w:rFonts w:ascii="Times New Roman" w:hAnsi="Times New Roman" w:cs="Times New Roman"/>
          <w:sz w:val="28"/>
          <w:szCs w:val="28"/>
        </w:rPr>
        <w:t>Развитие навыков самообслуживания, становление самост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оятельности, </w:t>
      </w:r>
      <w:r w:rsidRPr="001463C5">
        <w:rPr>
          <w:rFonts w:ascii="Times New Roman" w:hAnsi="Times New Roman" w:cs="Times New Roman"/>
          <w:sz w:val="28"/>
          <w:szCs w:val="28"/>
        </w:rPr>
        <w:t xml:space="preserve">целенаправленности и </w:t>
      </w:r>
      <w:proofErr w:type="spellStart"/>
      <w:r w:rsidRPr="001463C5">
        <w:rPr>
          <w:rFonts w:ascii="Times New Roman" w:hAnsi="Times New Roman" w:cs="Times New Roman"/>
          <w:sz w:val="28"/>
          <w:szCs w:val="28"/>
        </w:rPr>
        <w:t>само</w:t>
      </w:r>
      <w:r w:rsidR="00230E2E" w:rsidRPr="001463C5">
        <w:rPr>
          <w:rFonts w:ascii="Times New Roman" w:hAnsi="Times New Roman" w:cs="Times New Roman"/>
          <w:sz w:val="28"/>
          <w:szCs w:val="28"/>
        </w:rPr>
        <w:t>регуляции</w:t>
      </w:r>
      <w:proofErr w:type="spellEnd"/>
      <w:r w:rsidR="00230E2E" w:rsidRPr="001463C5">
        <w:rPr>
          <w:rFonts w:ascii="Times New Roman" w:hAnsi="Times New Roman" w:cs="Times New Roman"/>
          <w:sz w:val="28"/>
          <w:szCs w:val="28"/>
        </w:rPr>
        <w:t xml:space="preserve"> собственных действий. </w:t>
      </w:r>
      <w:r w:rsidRPr="001463C5">
        <w:rPr>
          <w:rFonts w:ascii="Times New Roman" w:hAnsi="Times New Roman" w:cs="Times New Roman"/>
          <w:sz w:val="28"/>
          <w:szCs w:val="28"/>
        </w:rPr>
        <w:t>Воспитание кул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ьтурно – гигиенических навыков. </w:t>
      </w:r>
      <w:r w:rsidRPr="001463C5">
        <w:rPr>
          <w:rFonts w:ascii="Times New Roman" w:hAnsi="Times New Roman" w:cs="Times New Roman"/>
          <w:sz w:val="28"/>
          <w:szCs w:val="28"/>
        </w:rPr>
        <w:t>Формирование позитивных уста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новок к различным видам труда и </w:t>
      </w:r>
      <w:r w:rsidRPr="001463C5">
        <w:rPr>
          <w:rFonts w:ascii="Times New Roman" w:hAnsi="Times New Roman" w:cs="Times New Roman"/>
          <w:sz w:val="28"/>
          <w:szCs w:val="28"/>
        </w:rPr>
        <w:t>творчества, воспитание положитель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ного отношения к труду, желания трудиться. </w:t>
      </w:r>
      <w:r w:rsidRPr="001463C5">
        <w:rPr>
          <w:rFonts w:ascii="Times New Roman" w:hAnsi="Times New Roman" w:cs="Times New Roman"/>
          <w:sz w:val="28"/>
          <w:szCs w:val="28"/>
        </w:rPr>
        <w:t>Воспитание ценностного отношения к с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обственному труду, труду других </w:t>
      </w:r>
      <w:r w:rsidRPr="001463C5">
        <w:rPr>
          <w:rFonts w:ascii="Times New Roman" w:hAnsi="Times New Roman" w:cs="Times New Roman"/>
          <w:sz w:val="28"/>
          <w:szCs w:val="28"/>
        </w:rPr>
        <w:t>людей и его результатам. Формирование у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мения ответственно относиться к </w:t>
      </w:r>
      <w:r w:rsidRPr="001463C5">
        <w:rPr>
          <w:rFonts w:ascii="Times New Roman" w:hAnsi="Times New Roman" w:cs="Times New Roman"/>
          <w:sz w:val="28"/>
          <w:szCs w:val="28"/>
        </w:rPr>
        <w:t>порученному задани</w:t>
      </w:r>
      <w:proofErr w:type="gramStart"/>
      <w:r w:rsidRPr="001463C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1463C5">
        <w:rPr>
          <w:rFonts w:ascii="Times New Roman" w:hAnsi="Times New Roman" w:cs="Times New Roman"/>
          <w:sz w:val="28"/>
          <w:szCs w:val="28"/>
        </w:rPr>
        <w:t xml:space="preserve">умение и 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желание доводить дело до конца, стремление сделать его хорошо) </w:t>
      </w:r>
      <w:r w:rsidRPr="001463C5">
        <w:rPr>
          <w:rFonts w:ascii="Times New Roman" w:hAnsi="Times New Roman" w:cs="Times New Roman"/>
          <w:sz w:val="28"/>
          <w:szCs w:val="28"/>
        </w:rPr>
        <w:t>Формирование первичных представлен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ий о труде взрослых, его роли в </w:t>
      </w:r>
      <w:r w:rsidRPr="001463C5">
        <w:rPr>
          <w:rFonts w:ascii="Times New Roman" w:hAnsi="Times New Roman" w:cs="Times New Roman"/>
          <w:sz w:val="28"/>
          <w:szCs w:val="28"/>
        </w:rPr>
        <w:t>общ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естве и жизни каждого человека. </w:t>
      </w:r>
      <w:r w:rsidRPr="001463C5">
        <w:rPr>
          <w:rFonts w:ascii="Times New Roman" w:hAnsi="Times New Roman" w:cs="Times New Roman"/>
          <w:sz w:val="28"/>
          <w:szCs w:val="28"/>
        </w:rPr>
        <w:t>Формирование основ безоп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асности. Формирование первичных </w:t>
      </w:r>
      <w:r w:rsidRPr="001463C5">
        <w:rPr>
          <w:rFonts w:ascii="Times New Roman" w:hAnsi="Times New Roman" w:cs="Times New Roman"/>
          <w:sz w:val="28"/>
          <w:szCs w:val="28"/>
        </w:rPr>
        <w:t>представлений о безопасном повед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ении в быту, социуме и природе. </w:t>
      </w:r>
      <w:r w:rsidRPr="001463C5">
        <w:rPr>
          <w:rFonts w:ascii="Times New Roman" w:hAnsi="Times New Roman" w:cs="Times New Roman"/>
          <w:sz w:val="28"/>
          <w:szCs w:val="28"/>
        </w:rPr>
        <w:t>Воспитание осознанного отношения к выполнению правил безопаснос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ти. </w:t>
      </w:r>
      <w:r w:rsidRPr="001463C5">
        <w:rPr>
          <w:rFonts w:ascii="Times New Roman" w:hAnsi="Times New Roman" w:cs="Times New Roman"/>
          <w:sz w:val="28"/>
          <w:szCs w:val="28"/>
        </w:rPr>
        <w:t>Формирование осторожного и осмотрите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льного отношения к потенциально </w:t>
      </w:r>
      <w:r w:rsidRPr="001463C5">
        <w:rPr>
          <w:rFonts w:ascii="Times New Roman" w:hAnsi="Times New Roman" w:cs="Times New Roman"/>
          <w:sz w:val="28"/>
          <w:szCs w:val="28"/>
        </w:rPr>
        <w:t>опасным для человека и окру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жающего мира природы ситуациям. </w:t>
      </w:r>
      <w:r w:rsidRPr="001463C5">
        <w:rPr>
          <w:rFonts w:ascii="Times New Roman" w:hAnsi="Times New Roman" w:cs="Times New Roman"/>
          <w:sz w:val="28"/>
          <w:szCs w:val="28"/>
        </w:rPr>
        <w:t>Формирование представлений о некотор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ых типичных опасных ситуациях и способах поведения в них. </w:t>
      </w:r>
      <w:r w:rsidRPr="001463C5">
        <w:rPr>
          <w:rFonts w:ascii="Times New Roman" w:hAnsi="Times New Roman" w:cs="Times New Roman"/>
          <w:sz w:val="28"/>
          <w:szCs w:val="28"/>
        </w:rPr>
        <w:t>Формирование элементарных предст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авлений о правилах безопасности </w:t>
      </w:r>
      <w:r w:rsidRPr="001463C5">
        <w:rPr>
          <w:rFonts w:ascii="Times New Roman" w:hAnsi="Times New Roman" w:cs="Times New Roman"/>
          <w:sz w:val="28"/>
          <w:szCs w:val="28"/>
        </w:rPr>
        <w:t>дорожного движения; воспитание осозна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нного отношения к необходимости </w:t>
      </w:r>
      <w:r w:rsidRPr="001463C5">
        <w:rPr>
          <w:rFonts w:ascii="Times New Roman" w:hAnsi="Times New Roman" w:cs="Times New Roman"/>
          <w:sz w:val="28"/>
          <w:szCs w:val="28"/>
        </w:rPr>
        <w:t>выполнения этих правил.</w:t>
      </w:r>
    </w:p>
    <w:p w:rsidR="004532A0" w:rsidRPr="001463C5" w:rsidRDefault="004532A0" w:rsidP="004532A0">
      <w:pPr>
        <w:rPr>
          <w:rFonts w:ascii="Times New Roman" w:hAnsi="Times New Roman" w:cs="Times New Roman"/>
          <w:b/>
          <w:sz w:val="28"/>
          <w:szCs w:val="28"/>
        </w:rPr>
      </w:pPr>
      <w:r w:rsidRPr="001463C5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4532A0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Художественно-эстетическое развитие пр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едполагает развитие предпосылок </w:t>
      </w:r>
      <w:r w:rsidRPr="001463C5">
        <w:rPr>
          <w:rFonts w:ascii="Times New Roman" w:hAnsi="Times New Roman" w:cs="Times New Roman"/>
          <w:sz w:val="28"/>
          <w:szCs w:val="28"/>
        </w:rPr>
        <w:t>ценностно – смыслового в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осприятия </w:t>
      </w:r>
      <w:r w:rsidRPr="001463C5">
        <w:rPr>
          <w:rFonts w:ascii="Times New Roman" w:hAnsi="Times New Roman" w:cs="Times New Roman"/>
          <w:sz w:val="28"/>
          <w:szCs w:val="28"/>
        </w:rPr>
        <w:t>и понимания произведений искус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ства (словесного, музыкального, изобразительного), мира природы </w:t>
      </w:r>
      <w:r w:rsidRPr="001463C5">
        <w:rPr>
          <w:rFonts w:ascii="Times New Roman" w:hAnsi="Times New Roman" w:cs="Times New Roman"/>
          <w:sz w:val="28"/>
          <w:szCs w:val="28"/>
        </w:rPr>
        <w:t>Становление эстетическо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го отношения к окружающему миру </w:t>
      </w:r>
      <w:r w:rsidRPr="001463C5">
        <w:rPr>
          <w:rFonts w:ascii="Times New Roman" w:hAnsi="Times New Roman" w:cs="Times New Roman"/>
          <w:sz w:val="28"/>
          <w:szCs w:val="28"/>
        </w:rPr>
        <w:t xml:space="preserve">Формирование элементарных 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представлений о видах искусства </w:t>
      </w:r>
      <w:r w:rsidRPr="001463C5">
        <w:rPr>
          <w:rFonts w:ascii="Times New Roman" w:hAnsi="Times New Roman" w:cs="Times New Roman"/>
          <w:sz w:val="28"/>
          <w:szCs w:val="28"/>
        </w:rPr>
        <w:t>Восприятие музыки, художественной литер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атуры, фольклора </w:t>
      </w:r>
      <w:r w:rsidRPr="001463C5">
        <w:rPr>
          <w:rFonts w:ascii="Times New Roman" w:hAnsi="Times New Roman" w:cs="Times New Roman"/>
          <w:sz w:val="28"/>
          <w:szCs w:val="28"/>
        </w:rPr>
        <w:t>Стимулирование сопережи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вания персонажам художественных </w:t>
      </w:r>
      <w:r w:rsidRPr="001463C5">
        <w:rPr>
          <w:rFonts w:ascii="Times New Roman" w:hAnsi="Times New Roman" w:cs="Times New Roman"/>
          <w:sz w:val="28"/>
          <w:szCs w:val="28"/>
        </w:rPr>
        <w:t>произведений. Реализацию самостоятельно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й творческой деятельности детей </w:t>
      </w:r>
      <w:r w:rsidRPr="001463C5">
        <w:rPr>
          <w:rFonts w:ascii="Times New Roman" w:hAnsi="Times New Roman" w:cs="Times New Roman"/>
          <w:sz w:val="28"/>
          <w:szCs w:val="28"/>
        </w:rPr>
        <w:t>(изобразительной, конст</w:t>
      </w:r>
      <w:r w:rsidR="00230E2E" w:rsidRPr="001463C5">
        <w:rPr>
          <w:rFonts w:ascii="Times New Roman" w:hAnsi="Times New Roman" w:cs="Times New Roman"/>
          <w:sz w:val="28"/>
          <w:szCs w:val="28"/>
        </w:rPr>
        <w:t xml:space="preserve">руктивно-модельной, музыкальной </w:t>
      </w:r>
      <w:r w:rsidRPr="001463C5">
        <w:rPr>
          <w:rFonts w:ascii="Times New Roman" w:hAnsi="Times New Roman" w:cs="Times New Roman"/>
          <w:sz w:val="28"/>
          <w:szCs w:val="28"/>
        </w:rPr>
        <w:t>и др.)</w:t>
      </w:r>
    </w:p>
    <w:p w:rsidR="00173E51" w:rsidRPr="001463C5" w:rsidRDefault="00173E51" w:rsidP="004532A0">
      <w:pPr>
        <w:rPr>
          <w:rFonts w:ascii="Times New Roman" w:hAnsi="Times New Roman" w:cs="Times New Roman"/>
          <w:b/>
          <w:sz w:val="28"/>
          <w:szCs w:val="28"/>
        </w:rPr>
      </w:pPr>
    </w:p>
    <w:p w:rsidR="004532A0" w:rsidRPr="001463C5" w:rsidRDefault="004532A0" w:rsidP="004532A0">
      <w:pPr>
        <w:rPr>
          <w:rFonts w:ascii="Times New Roman" w:hAnsi="Times New Roman" w:cs="Times New Roman"/>
          <w:b/>
          <w:sz w:val="28"/>
          <w:szCs w:val="28"/>
        </w:rPr>
      </w:pPr>
      <w:r w:rsidRPr="001463C5">
        <w:rPr>
          <w:rFonts w:ascii="Times New Roman" w:hAnsi="Times New Roman" w:cs="Times New Roman"/>
          <w:b/>
          <w:sz w:val="28"/>
          <w:szCs w:val="28"/>
        </w:rPr>
        <w:t>Основные цели и задачи:</w:t>
      </w:r>
    </w:p>
    <w:p w:rsidR="00173E51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Приобщение к искусству. Развитие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 эмоциональной восприимчивости, </w:t>
      </w:r>
      <w:r w:rsidRPr="001463C5">
        <w:rPr>
          <w:rFonts w:ascii="Times New Roman" w:hAnsi="Times New Roman" w:cs="Times New Roman"/>
          <w:sz w:val="28"/>
          <w:szCs w:val="28"/>
        </w:rPr>
        <w:t>эмоционального отклика литератур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ные и музыкальные произведения, </w:t>
      </w:r>
      <w:r w:rsidRPr="001463C5">
        <w:rPr>
          <w:rFonts w:ascii="Times New Roman" w:hAnsi="Times New Roman" w:cs="Times New Roman"/>
          <w:sz w:val="28"/>
          <w:szCs w:val="28"/>
        </w:rPr>
        <w:t>красоту окружающег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о мира, произведения искусства. </w:t>
      </w:r>
      <w:r w:rsidRPr="001463C5">
        <w:rPr>
          <w:rFonts w:ascii="Times New Roman" w:hAnsi="Times New Roman" w:cs="Times New Roman"/>
          <w:sz w:val="28"/>
          <w:szCs w:val="28"/>
        </w:rPr>
        <w:t xml:space="preserve">Приобщение детей 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к народному и профессиональному </w:t>
      </w:r>
      <w:r w:rsidR="0092313C" w:rsidRPr="001463C5">
        <w:rPr>
          <w:rFonts w:ascii="Times New Roman" w:hAnsi="Times New Roman" w:cs="Times New Roman"/>
          <w:sz w:val="28"/>
          <w:szCs w:val="28"/>
        </w:rPr>
        <w:t>И</w:t>
      </w:r>
      <w:r w:rsidRPr="001463C5">
        <w:rPr>
          <w:rFonts w:ascii="Times New Roman" w:hAnsi="Times New Roman" w:cs="Times New Roman"/>
          <w:sz w:val="28"/>
          <w:szCs w:val="28"/>
        </w:rPr>
        <w:t>скусств</w:t>
      </w:r>
      <w:proofErr w:type="gramStart"/>
      <w:r w:rsidRPr="001463C5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1463C5">
        <w:rPr>
          <w:rFonts w:ascii="Times New Roman" w:hAnsi="Times New Roman" w:cs="Times New Roman"/>
          <w:sz w:val="28"/>
          <w:szCs w:val="28"/>
        </w:rPr>
        <w:t>словесному, музыкальному, изобразительному, т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еатральному, </w:t>
      </w:r>
      <w:r w:rsidRPr="001463C5">
        <w:rPr>
          <w:rFonts w:ascii="Times New Roman" w:hAnsi="Times New Roman" w:cs="Times New Roman"/>
          <w:sz w:val="28"/>
          <w:szCs w:val="28"/>
        </w:rPr>
        <w:t>к архитектуре) через ознакомление с л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учшими образцами отечественного </w:t>
      </w:r>
      <w:r w:rsidRPr="001463C5">
        <w:rPr>
          <w:rFonts w:ascii="Times New Roman" w:hAnsi="Times New Roman" w:cs="Times New Roman"/>
          <w:sz w:val="28"/>
          <w:szCs w:val="28"/>
        </w:rPr>
        <w:t>и мирового искусства; воспит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ание умения понимать содержание произведений искусства. </w:t>
      </w:r>
      <w:r w:rsidRPr="001463C5">
        <w:rPr>
          <w:rFonts w:ascii="Times New Roman" w:hAnsi="Times New Roman" w:cs="Times New Roman"/>
          <w:sz w:val="28"/>
          <w:szCs w:val="28"/>
        </w:rPr>
        <w:t>Формирование элементарных представле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ний о видах и жанрах искусства, </w:t>
      </w:r>
      <w:r w:rsidRPr="001463C5">
        <w:rPr>
          <w:rFonts w:ascii="Times New Roman" w:hAnsi="Times New Roman" w:cs="Times New Roman"/>
          <w:sz w:val="28"/>
          <w:szCs w:val="28"/>
        </w:rPr>
        <w:t>средствах выразительнос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ти в различных видах искусства. </w:t>
      </w:r>
    </w:p>
    <w:p w:rsidR="00173E51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деятельность. </w:t>
      </w:r>
    </w:p>
    <w:p w:rsidR="004532A0" w:rsidRPr="001463C5" w:rsidRDefault="00173E51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Развитие интереса к различным </w:t>
      </w:r>
      <w:r w:rsidR="004532A0" w:rsidRPr="001463C5">
        <w:rPr>
          <w:rFonts w:ascii="Times New Roman" w:hAnsi="Times New Roman" w:cs="Times New Roman"/>
          <w:sz w:val="28"/>
          <w:szCs w:val="28"/>
        </w:rPr>
        <w:t>видам изобразительной деятельно</w:t>
      </w:r>
      <w:r w:rsidRPr="001463C5">
        <w:rPr>
          <w:rFonts w:ascii="Times New Roman" w:hAnsi="Times New Roman" w:cs="Times New Roman"/>
          <w:sz w:val="28"/>
          <w:szCs w:val="28"/>
        </w:rPr>
        <w:t xml:space="preserve">сти; совершенствование умений в </w:t>
      </w:r>
      <w:r w:rsidR="004532A0" w:rsidRPr="001463C5">
        <w:rPr>
          <w:rFonts w:ascii="Times New Roman" w:hAnsi="Times New Roman" w:cs="Times New Roman"/>
          <w:sz w:val="28"/>
          <w:szCs w:val="28"/>
        </w:rPr>
        <w:t>рисовании, лепке, апп</w:t>
      </w:r>
      <w:r w:rsidRPr="001463C5">
        <w:rPr>
          <w:rFonts w:ascii="Times New Roman" w:hAnsi="Times New Roman" w:cs="Times New Roman"/>
          <w:sz w:val="28"/>
          <w:szCs w:val="28"/>
        </w:rPr>
        <w:t xml:space="preserve">ликации, прикладном творчестве. </w:t>
      </w:r>
      <w:r w:rsidR="004532A0" w:rsidRPr="001463C5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при воспр</w:t>
      </w:r>
      <w:r w:rsidRPr="001463C5">
        <w:rPr>
          <w:rFonts w:ascii="Times New Roman" w:hAnsi="Times New Roman" w:cs="Times New Roman"/>
          <w:sz w:val="28"/>
          <w:szCs w:val="28"/>
        </w:rPr>
        <w:t xml:space="preserve">иятии произведений изобразительного искусства. </w:t>
      </w:r>
      <w:r w:rsidR="004532A0" w:rsidRPr="001463C5">
        <w:rPr>
          <w:rFonts w:ascii="Times New Roman" w:hAnsi="Times New Roman" w:cs="Times New Roman"/>
          <w:sz w:val="28"/>
          <w:szCs w:val="28"/>
        </w:rPr>
        <w:t>Воспитание желания и умения взаимо</w:t>
      </w:r>
      <w:r w:rsidRPr="001463C5">
        <w:rPr>
          <w:rFonts w:ascii="Times New Roman" w:hAnsi="Times New Roman" w:cs="Times New Roman"/>
          <w:sz w:val="28"/>
          <w:szCs w:val="28"/>
        </w:rPr>
        <w:t xml:space="preserve">действовать со сверстниками при </w:t>
      </w:r>
      <w:r w:rsidR="004532A0" w:rsidRPr="001463C5">
        <w:rPr>
          <w:rFonts w:ascii="Times New Roman" w:hAnsi="Times New Roman" w:cs="Times New Roman"/>
          <w:sz w:val="28"/>
          <w:szCs w:val="28"/>
        </w:rPr>
        <w:t>создании коллективных работ.</w:t>
      </w:r>
    </w:p>
    <w:p w:rsidR="00173E51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Конструктивно – модельная деятельность. </w:t>
      </w:r>
    </w:p>
    <w:p w:rsidR="004532A0" w:rsidRPr="001463C5" w:rsidRDefault="00173E51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Приобщение к </w:t>
      </w:r>
      <w:r w:rsidR="004532A0" w:rsidRPr="001463C5">
        <w:rPr>
          <w:rFonts w:ascii="Times New Roman" w:hAnsi="Times New Roman" w:cs="Times New Roman"/>
          <w:sz w:val="28"/>
          <w:szCs w:val="28"/>
        </w:rPr>
        <w:t>конструированию; развитие интереса к конструктивной деятельно</w:t>
      </w:r>
      <w:r w:rsidRPr="001463C5">
        <w:rPr>
          <w:rFonts w:ascii="Times New Roman" w:hAnsi="Times New Roman" w:cs="Times New Roman"/>
          <w:sz w:val="28"/>
          <w:szCs w:val="28"/>
        </w:rPr>
        <w:t xml:space="preserve">сти, </w:t>
      </w:r>
      <w:r w:rsidR="004532A0" w:rsidRPr="001463C5">
        <w:rPr>
          <w:rFonts w:ascii="Times New Roman" w:hAnsi="Times New Roman" w:cs="Times New Roman"/>
          <w:sz w:val="28"/>
          <w:szCs w:val="28"/>
        </w:rPr>
        <w:t>знакомство с р</w:t>
      </w:r>
      <w:r w:rsidRPr="001463C5">
        <w:rPr>
          <w:rFonts w:ascii="Times New Roman" w:hAnsi="Times New Roman" w:cs="Times New Roman"/>
          <w:sz w:val="28"/>
          <w:szCs w:val="28"/>
        </w:rPr>
        <w:t xml:space="preserve">азличными видами конструкторов. </w:t>
      </w:r>
      <w:r w:rsidR="004532A0" w:rsidRPr="001463C5">
        <w:rPr>
          <w:rFonts w:ascii="Times New Roman" w:hAnsi="Times New Roman" w:cs="Times New Roman"/>
          <w:sz w:val="28"/>
          <w:szCs w:val="28"/>
        </w:rPr>
        <w:t>Воспитание умения работать коллект</w:t>
      </w:r>
      <w:r w:rsidRPr="001463C5">
        <w:rPr>
          <w:rFonts w:ascii="Times New Roman" w:hAnsi="Times New Roman" w:cs="Times New Roman"/>
          <w:sz w:val="28"/>
          <w:szCs w:val="28"/>
        </w:rPr>
        <w:t xml:space="preserve">ивно, объединять свои поделки в </w:t>
      </w:r>
      <w:r w:rsidR="004532A0" w:rsidRPr="001463C5">
        <w:rPr>
          <w:rFonts w:ascii="Times New Roman" w:hAnsi="Times New Roman" w:cs="Times New Roman"/>
          <w:sz w:val="28"/>
          <w:szCs w:val="28"/>
        </w:rPr>
        <w:t xml:space="preserve">соответствии с общим замыслом, </w:t>
      </w:r>
      <w:r w:rsidRPr="001463C5">
        <w:rPr>
          <w:rFonts w:ascii="Times New Roman" w:hAnsi="Times New Roman" w:cs="Times New Roman"/>
          <w:sz w:val="28"/>
          <w:szCs w:val="28"/>
        </w:rPr>
        <w:t xml:space="preserve">договариваться, кто какую часть </w:t>
      </w:r>
      <w:r w:rsidR="004532A0" w:rsidRPr="001463C5">
        <w:rPr>
          <w:rFonts w:ascii="Times New Roman" w:hAnsi="Times New Roman" w:cs="Times New Roman"/>
          <w:sz w:val="28"/>
          <w:szCs w:val="28"/>
        </w:rPr>
        <w:t>работы будет выполнять</w:t>
      </w:r>
    </w:p>
    <w:p w:rsidR="00173E51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Музыкальная деятельность. </w:t>
      </w:r>
    </w:p>
    <w:p w:rsidR="004532A0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Приобщение к музыкальному и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скусству; </w:t>
      </w:r>
      <w:r w:rsidRPr="001463C5">
        <w:rPr>
          <w:rFonts w:ascii="Times New Roman" w:hAnsi="Times New Roman" w:cs="Times New Roman"/>
          <w:sz w:val="28"/>
          <w:szCs w:val="28"/>
        </w:rPr>
        <w:t>развитие предпосылок ценностно – смыслового восприятия и понимания</w:t>
      </w:r>
    </w:p>
    <w:p w:rsidR="004532A0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музыкального искусства; формирование основ музыкальной </w:t>
      </w:r>
      <w:proofErr w:type="spellStart"/>
      <w:r w:rsidRPr="001463C5">
        <w:rPr>
          <w:rFonts w:ascii="Times New Roman" w:hAnsi="Times New Roman" w:cs="Times New Roman"/>
          <w:sz w:val="28"/>
          <w:szCs w:val="28"/>
        </w:rPr>
        <w:t>культуры</w:t>
      </w:r>
      <w:proofErr w:type="gramStart"/>
      <w:r w:rsidRPr="001463C5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463C5">
        <w:rPr>
          <w:rFonts w:ascii="Times New Roman" w:hAnsi="Times New Roman" w:cs="Times New Roman"/>
          <w:sz w:val="28"/>
          <w:szCs w:val="28"/>
        </w:rPr>
        <w:t>знакомление</w:t>
      </w:r>
      <w:proofErr w:type="spellEnd"/>
      <w:r w:rsidRPr="001463C5">
        <w:rPr>
          <w:rFonts w:ascii="Times New Roman" w:hAnsi="Times New Roman" w:cs="Times New Roman"/>
          <w:sz w:val="28"/>
          <w:szCs w:val="28"/>
        </w:rPr>
        <w:t xml:space="preserve"> с элементарными м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узыкальными понятиями, жанрами; </w:t>
      </w:r>
      <w:r w:rsidRPr="001463C5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при восприятии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 музыкальных произведений. </w:t>
      </w:r>
      <w:r w:rsidRPr="001463C5">
        <w:rPr>
          <w:rFonts w:ascii="Times New Roman" w:hAnsi="Times New Roman" w:cs="Times New Roman"/>
          <w:sz w:val="28"/>
          <w:szCs w:val="28"/>
        </w:rPr>
        <w:t>Развитие музыкальных способност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ей: поэтического и музыкального </w:t>
      </w:r>
      <w:r w:rsidRPr="001463C5">
        <w:rPr>
          <w:rFonts w:ascii="Times New Roman" w:hAnsi="Times New Roman" w:cs="Times New Roman"/>
          <w:sz w:val="28"/>
          <w:szCs w:val="28"/>
        </w:rPr>
        <w:t xml:space="preserve">слуха, чувства ритма, музыкальной 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памяти; формирование песенного, музыкального слуха. </w:t>
      </w:r>
      <w:r w:rsidRPr="001463C5">
        <w:rPr>
          <w:rFonts w:ascii="Times New Roman" w:hAnsi="Times New Roman" w:cs="Times New Roman"/>
          <w:sz w:val="28"/>
          <w:szCs w:val="28"/>
        </w:rPr>
        <w:t>Воспитание интереса к музыкальн</w:t>
      </w:r>
      <w:proofErr w:type="gramStart"/>
      <w:r w:rsidR="00173E51" w:rsidRPr="001463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73E51" w:rsidRPr="001463C5">
        <w:rPr>
          <w:rFonts w:ascii="Times New Roman" w:hAnsi="Times New Roman" w:cs="Times New Roman"/>
          <w:sz w:val="28"/>
          <w:szCs w:val="28"/>
        </w:rPr>
        <w:t xml:space="preserve"> художественной деятельности, </w:t>
      </w:r>
      <w:r w:rsidRPr="001463C5">
        <w:rPr>
          <w:rFonts w:ascii="Times New Roman" w:hAnsi="Times New Roman" w:cs="Times New Roman"/>
          <w:sz w:val="28"/>
          <w:szCs w:val="28"/>
        </w:rPr>
        <w:t>совершенствование у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мений в этом виде деятельности. </w:t>
      </w:r>
      <w:r w:rsidRPr="001463C5">
        <w:rPr>
          <w:rFonts w:ascii="Times New Roman" w:hAnsi="Times New Roman" w:cs="Times New Roman"/>
          <w:sz w:val="28"/>
          <w:szCs w:val="28"/>
        </w:rPr>
        <w:t>Развитие детского музыкальн</w:t>
      </w:r>
      <w:proofErr w:type="gramStart"/>
      <w:r w:rsidRPr="001463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463C5">
        <w:rPr>
          <w:rFonts w:ascii="Times New Roman" w:hAnsi="Times New Roman" w:cs="Times New Roman"/>
          <w:sz w:val="28"/>
          <w:szCs w:val="28"/>
        </w:rPr>
        <w:t xml:space="preserve"> художес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твенного творчества, реализация </w:t>
      </w:r>
      <w:r w:rsidRPr="001463C5">
        <w:rPr>
          <w:rFonts w:ascii="Times New Roman" w:hAnsi="Times New Roman" w:cs="Times New Roman"/>
          <w:sz w:val="28"/>
          <w:szCs w:val="28"/>
        </w:rPr>
        <w:t>самостоятельной творческой дея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тельности детей; удовлетворение </w:t>
      </w:r>
      <w:r w:rsidRPr="001463C5">
        <w:rPr>
          <w:rFonts w:ascii="Times New Roman" w:hAnsi="Times New Roman" w:cs="Times New Roman"/>
          <w:sz w:val="28"/>
          <w:szCs w:val="28"/>
        </w:rPr>
        <w:t>потребности в самовыражении.</w:t>
      </w:r>
    </w:p>
    <w:p w:rsidR="001463C5" w:rsidRDefault="001463C5" w:rsidP="004532A0">
      <w:pPr>
        <w:rPr>
          <w:rFonts w:ascii="Times New Roman" w:hAnsi="Times New Roman" w:cs="Times New Roman"/>
          <w:b/>
          <w:sz w:val="28"/>
          <w:szCs w:val="28"/>
        </w:rPr>
      </w:pPr>
    </w:p>
    <w:p w:rsidR="004532A0" w:rsidRPr="001463C5" w:rsidRDefault="004532A0" w:rsidP="004532A0">
      <w:pPr>
        <w:rPr>
          <w:rFonts w:ascii="Times New Roman" w:hAnsi="Times New Roman" w:cs="Times New Roman"/>
          <w:b/>
          <w:sz w:val="28"/>
          <w:szCs w:val="28"/>
        </w:rPr>
      </w:pPr>
      <w:r w:rsidRPr="001463C5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4532A0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Важнейшим условием обеспечен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ия целостного развития личности </w:t>
      </w:r>
      <w:r w:rsidRPr="001463C5">
        <w:rPr>
          <w:rFonts w:ascii="Times New Roman" w:hAnsi="Times New Roman" w:cs="Times New Roman"/>
          <w:sz w:val="28"/>
          <w:szCs w:val="28"/>
        </w:rPr>
        <w:t>ребенка является развитие конструктивного взаимодействия с семьей.</w:t>
      </w:r>
    </w:p>
    <w:p w:rsidR="004532A0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Ведущая цель - создание необх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одимых условий для формирования </w:t>
      </w:r>
      <w:r w:rsidRPr="001463C5">
        <w:rPr>
          <w:rFonts w:ascii="Times New Roman" w:hAnsi="Times New Roman" w:cs="Times New Roman"/>
          <w:sz w:val="28"/>
          <w:szCs w:val="28"/>
        </w:rPr>
        <w:t>ответственных взаимоотношений с с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емьями воспитанников и развития  </w:t>
      </w:r>
      <w:r w:rsidRPr="001463C5">
        <w:rPr>
          <w:rFonts w:ascii="Times New Roman" w:hAnsi="Times New Roman" w:cs="Times New Roman"/>
          <w:sz w:val="28"/>
          <w:szCs w:val="28"/>
        </w:rPr>
        <w:t>компетентности родителей.</w:t>
      </w:r>
    </w:p>
    <w:p w:rsidR="004532A0" w:rsidRPr="001463C5" w:rsidRDefault="004532A0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 xml:space="preserve"> Основными задачами взаимодействия детского сада и семьи являются:</w:t>
      </w:r>
    </w:p>
    <w:p w:rsidR="004532A0" w:rsidRPr="001463C5" w:rsidRDefault="00173E51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-</w:t>
      </w:r>
      <w:r w:rsidR="004532A0" w:rsidRPr="001463C5">
        <w:rPr>
          <w:rFonts w:ascii="Times New Roman" w:hAnsi="Times New Roman" w:cs="Times New Roman"/>
          <w:sz w:val="28"/>
          <w:szCs w:val="28"/>
        </w:rPr>
        <w:t>изучение отношения педагогов и</w:t>
      </w:r>
      <w:r w:rsidRPr="001463C5">
        <w:rPr>
          <w:rFonts w:ascii="Times New Roman" w:hAnsi="Times New Roman" w:cs="Times New Roman"/>
          <w:sz w:val="28"/>
          <w:szCs w:val="28"/>
        </w:rPr>
        <w:t xml:space="preserve"> родителей к различным вопросам </w:t>
      </w:r>
      <w:r w:rsidR="004532A0" w:rsidRPr="001463C5">
        <w:rPr>
          <w:rFonts w:ascii="Times New Roman" w:hAnsi="Times New Roman" w:cs="Times New Roman"/>
          <w:sz w:val="28"/>
          <w:szCs w:val="28"/>
        </w:rPr>
        <w:t>воспитания, обучения, разв</w:t>
      </w:r>
      <w:r w:rsidRPr="001463C5">
        <w:rPr>
          <w:rFonts w:ascii="Times New Roman" w:hAnsi="Times New Roman" w:cs="Times New Roman"/>
          <w:sz w:val="28"/>
          <w:szCs w:val="28"/>
        </w:rPr>
        <w:t xml:space="preserve">ития детей, условий организации </w:t>
      </w:r>
      <w:r w:rsidR="004532A0" w:rsidRPr="001463C5">
        <w:rPr>
          <w:rFonts w:ascii="Times New Roman" w:hAnsi="Times New Roman" w:cs="Times New Roman"/>
          <w:sz w:val="28"/>
          <w:szCs w:val="28"/>
        </w:rPr>
        <w:t>разнообразной деятельности в детском саду и семье.</w:t>
      </w:r>
    </w:p>
    <w:p w:rsidR="004532A0" w:rsidRPr="001463C5" w:rsidRDefault="00843FE8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-</w:t>
      </w:r>
      <w:r w:rsidR="004532A0" w:rsidRPr="001463C5">
        <w:rPr>
          <w:rFonts w:ascii="Times New Roman" w:hAnsi="Times New Roman" w:cs="Times New Roman"/>
          <w:sz w:val="28"/>
          <w:szCs w:val="28"/>
        </w:rPr>
        <w:t xml:space="preserve"> Знакомство педагогов и родител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ей с лучшим опытом воспитания в </w:t>
      </w:r>
      <w:r w:rsidR="004532A0" w:rsidRPr="001463C5">
        <w:rPr>
          <w:rFonts w:ascii="Times New Roman" w:hAnsi="Times New Roman" w:cs="Times New Roman"/>
          <w:sz w:val="28"/>
          <w:szCs w:val="28"/>
        </w:rPr>
        <w:t>детском саду и семье, а такж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е с трудностями, возникающими в </w:t>
      </w:r>
      <w:r w:rsidR="004532A0" w:rsidRPr="001463C5">
        <w:rPr>
          <w:rFonts w:ascii="Times New Roman" w:hAnsi="Times New Roman" w:cs="Times New Roman"/>
          <w:sz w:val="28"/>
          <w:szCs w:val="28"/>
        </w:rPr>
        <w:t>семейном и общественном воспитании дошкольников;</w:t>
      </w:r>
    </w:p>
    <w:p w:rsidR="004532A0" w:rsidRPr="001463C5" w:rsidRDefault="00843FE8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-</w:t>
      </w:r>
      <w:r w:rsidR="004532A0" w:rsidRPr="001463C5">
        <w:rPr>
          <w:rFonts w:ascii="Times New Roman" w:hAnsi="Times New Roman" w:cs="Times New Roman"/>
          <w:sz w:val="28"/>
          <w:szCs w:val="28"/>
        </w:rPr>
        <w:t xml:space="preserve"> Информирование друг друга об 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актуальных задачах воспитания и </w:t>
      </w:r>
      <w:r w:rsidR="004532A0" w:rsidRPr="001463C5">
        <w:rPr>
          <w:rFonts w:ascii="Times New Roman" w:hAnsi="Times New Roman" w:cs="Times New Roman"/>
          <w:sz w:val="28"/>
          <w:szCs w:val="28"/>
        </w:rPr>
        <w:t>обучения детей и возможностях детского са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да и семьи в решении </w:t>
      </w:r>
      <w:r w:rsidR="004532A0" w:rsidRPr="001463C5">
        <w:rPr>
          <w:rFonts w:ascii="Times New Roman" w:hAnsi="Times New Roman" w:cs="Times New Roman"/>
          <w:sz w:val="28"/>
          <w:szCs w:val="28"/>
        </w:rPr>
        <w:t>данных задач;</w:t>
      </w:r>
    </w:p>
    <w:p w:rsidR="004532A0" w:rsidRPr="001463C5" w:rsidRDefault="00843FE8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532A0" w:rsidRPr="001463C5">
        <w:rPr>
          <w:rFonts w:ascii="Times New Roman" w:hAnsi="Times New Roman" w:cs="Times New Roman"/>
          <w:sz w:val="28"/>
          <w:szCs w:val="28"/>
        </w:rPr>
        <w:t xml:space="preserve"> Создание в детском саду условий для разнообразного по</w:t>
      </w:r>
      <w:r w:rsidR="00F62D4E" w:rsidRPr="001463C5">
        <w:rPr>
          <w:rFonts w:ascii="Times New Roman" w:hAnsi="Times New Roman" w:cs="Times New Roman"/>
          <w:sz w:val="28"/>
          <w:szCs w:val="28"/>
        </w:rPr>
        <w:t xml:space="preserve"> </w:t>
      </w:r>
      <w:r w:rsidR="004532A0" w:rsidRPr="001463C5">
        <w:rPr>
          <w:rFonts w:ascii="Times New Roman" w:hAnsi="Times New Roman" w:cs="Times New Roman"/>
          <w:sz w:val="28"/>
          <w:szCs w:val="28"/>
        </w:rPr>
        <w:t>соде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ржанию и формам сотрудничества, способствующего </w:t>
      </w:r>
      <w:r w:rsidR="004532A0" w:rsidRPr="001463C5">
        <w:rPr>
          <w:rFonts w:ascii="Times New Roman" w:hAnsi="Times New Roman" w:cs="Times New Roman"/>
          <w:sz w:val="28"/>
          <w:szCs w:val="28"/>
        </w:rPr>
        <w:t>развитию конструктивного взаим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одействия педагогов и родителей </w:t>
      </w:r>
      <w:r w:rsidR="004532A0" w:rsidRPr="001463C5">
        <w:rPr>
          <w:rFonts w:ascii="Times New Roman" w:hAnsi="Times New Roman" w:cs="Times New Roman"/>
          <w:sz w:val="28"/>
          <w:szCs w:val="28"/>
        </w:rPr>
        <w:t>с детьми;</w:t>
      </w:r>
    </w:p>
    <w:p w:rsidR="004532A0" w:rsidRPr="001463C5" w:rsidRDefault="00843FE8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-</w:t>
      </w:r>
      <w:r w:rsidR="004532A0" w:rsidRPr="001463C5">
        <w:rPr>
          <w:rFonts w:ascii="Times New Roman" w:hAnsi="Times New Roman" w:cs="Times New Roman"/>
          <w:sz w:val="28"/>
          <w:szCs w:val="28"/>
        </w:rPr>
        <w:t xml:space="preserve"> Привлечение семей воспитанников к участ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ию в совместных с </w:t>
      </w:r>
      <w:r w:rsidR="004532A0" w:rsidRPr="001463C5">
        <w:rPr>
          <w:rFonts w:ascii="Times New Roman" w:hAnsi="Times New Roman" w:cs="Times New Roman"/>
          <w:sz w:val="28"/>
          <w:szCs w:val="28"/>
        </w:rPr>
        <w:t>педагогами мероприятиях;</w:t>
      </w:r>
    </w:p>
    <w:p w:rsidR="004532A0" w:rsidRPr="001463C5" w:rsidRDefault="00843FE8" w:rsidP="004532A0">
      <w:pPr>
        <w:rPr>
          <w:rFonts w:ascii="Times New Roman" w:hAnsi="Times New Roman" w:cs="Times New Roman"/>
          <w:sz w:val="28"/>
          <w:szCs w:val="28"/>
        </w:rPr>
      </w:pPr>
      <w:r w:rsidRPr="001463C5">
        <w:rPr>
          <w:rFonts w:ascii="Times New Roman" w:hAnsi="Times New Roman" w:cs="Times New Roman"/>
          <w:sz w:val="28"/>
          <w:szCs w:val="28"/>
        </w:rPr>
        <w:t>-</w:t>
      </w:r>
      <w:r w:rsidR="004532A0" w:rsidRPr="001463C5">
        <w:rPr>
          <w:rFonts w:ascii="Times New Roman" w:hAnsi="Times New Roman" w:cs="Times New Roman"/>
          <w:sz w:val="28"/>
          <w:szCs w:val="28"/>
        </w:rPr>
        <w:t xml:space="preserve"> Поощрение родите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лей за внимательное отношение к </w:t>
      </w:r>
      <w:r w:rsidR="004532A0" w:rsidRPr="001463C5">
        <w:rPr>
          <w:rFonts w:ascii="Times New Roman" w:hAnsi="Times New Roman" w:cs="Times New Roman"/>
          <w:sz w:val="28"/>
          <w:szCs w:val="28"/>
        </w:rPr>
        <w:t>разнообразным стремлениям и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 потребностям ребенка, создание </w:t>
      </w:r>
      <w:r w:rsidR="004532A0" w:rsidRPr="001463C5">
        <w:rPr>
          <w:rFonts w:ascii="Times New Roman" w:hAnsi="Times New Roman" w:cs="Times New Roman"/>
          <w:sz w:val="28"/>
          <w:szCs w:val="28"/>
        </w:rPr>
        <w:t>необходимых условий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 для их удовлетворения в семье. </w:t>
      </w:r>
      <w:r w:rsidR="004532A0" w:rsidRPr="001463C5">
        <w:rPr>
          <w:rFonts w:ascii="Times New Roman" w:hAnsi="Times New Roman" w:cs="Times New Roman"/>
          <w:sz w:val="28"/>
          <w:szCs w:val="28"/>
        </w:rPr>
        <w:t xml:space="preserve"> Взаимодействие детского сада с родителями регулирует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ся договором, </w:t>
      </w:r>
      <w:r w:rsidR="004532A0" w:rsidRPr="001463C5">
        <w:rPr>
          <w:rFonts w:ascii="Times New Roman" w:hAnsi="Times New Roman" w:cs="Times New Roman"/>
          <w:sz w:val="28"/>
          <w:szCs w:val="28"/>
        </w:rPr>
        <w:t>включающим в себя взаимные права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, обязанности и ответственность </w:t>
      </w:r>
      <w:r w:rsidR="004532A0" w:rsidRPr="001463C5">
        <w:rPr>
          <w:rFonts w:ascii="Times New Roman" w:hAnsi="Times New Roman" w:cs="Times New Roman"/>
          <w:sz w:val="28"/>
          <w:szCs w:val="28"/>
        </w:rPr>
        <w:t xml:space="preserve">сторон, возникающие в процессе 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воспитания, обучения, развития, </w:t>
      </w:r>
      <w:r w:rsidR="004532A0" w:rsidRPr="001463C5">
        <w:rPr>
          <w:rFonts w:ascii="Times New Roman" w:hAnsi="Times New Roman" w:cs="Times New Roman"/>
          <w:sz w:val="28"/>
          <w:szCs w:val="28"/>
        </w:rPr>
        <w:t>присмотра, ухода и оздоровлени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я детей. ДОУ обеспечивает права </w:t>
      </w:r>
      <w:r w:rsidR="004532A0" w:rsidRPr="001463C5">
        <w:rPr>
          <w:rFonts w:ascii="Times New Roman" w:hAnsi="Times New Roman" w:cs="Times New Roman"/>
          <w:sz w:val="28"/>
          <w:szCs w:val="28"/>
        </w:rPr>
        <w:t xml:space="preserve">каждого ребенка в соответствии с Конвенцией о правах </w:t>
      </w:r>
      <w:r w:rsidR="00173E51" w:rsidRPr="001463C5">
        <w:rPr>
          <w:rFonts w:ascii="Times New Roman" w:hAnsi="Times New Roman" w:cs="Times New Roman"/>
          <w:sz w:val="28"/>
          <w:szCs w:val="28"/>
        </w:rPr>
        <w:t xml:space="preserve">ребенка и </w:t>
      </w:r>
      <w:r w:rsidR="004532A0" w:rsidRPr="001463C5">
        <w:rPr>
          <w:rFonts w:ascii="Times New Roman" w:hAnsi="Times New Roman" w:cs="Times New Roman"/>
          <w:sz w:val="28"/>
          <w:szCs w:val="28"/>
        </w:rPr>
        <w:t>законодательством РФ</w:t>
      </w:r>
    </w:p>
    <w:p w:rsidR="004532A0" w:rsidRPr="00843FE8" w:rsidRDefault="004532A0" w:rsidP="00A34F7F">
      <w:pPr>
        <w:rPr>
          <w:b/>
          <w:sz w:val="28"/>
          <w:szCs w:val="28"/>
        </w:rPr>
      </w:pPr>
    </w:p>
    <w:p w:rsidR="004532A0" w:rsidRDefault="004532A0" w:rsidP="00A34F7F">
      <w:pPr>
        <w:rPr>
          <w:b/>
          <w:sz w:val="32"/>
          <w:szCs w:val="32"/>
        </w:rPr>
      </w:pPr>
      <w:r w:rsidRPr="004532A0">
        <w:rPr>
          <w:b/>
          <w:sz w:val="32"/>
          <w:szCs w:val="32"/>
        </w:rPr>
        <w:t>Перспективный план работы с родителями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10283"/>
      </w:tblGrid>
      <w:tr w:rsidR="004532A0" w:rsidRPr="00B11BDB" w:rsidTr="004532A0">
        <w:tc>
          <w:tcPr>
            <w:tcW w:w="4503" w:type="dxa"/>
          </w:tcPr>
          <w:p w:rsidR="004532A0" w:rsidRPr="00B11BDB" w:rsidRDefault="00E330DD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Название месяца</w:t>
            </w:r>
          </w:p>
        </w:tc>
        <w:tc>
          <w:tcPr>
            <w:tcW w:w="10283" w:type="dxa"/>
          </w:tcPr>
          <w:p w:rsidR="004532A0" w:rsidRPr="00B11BDB" w:rsidRDefault="00E330DD" w:rsidP="00E330DD">
            <w:pPr>
              <w:tabs>
                <w:tab w:val="left" w:pos="19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4532A0" w:rsidRPr="00B11BDB" w:rsidTr="004532A0">
        <w:tc>
          <w:tcPr>
            <w:tcW w:w="4503" w:type="dxa"/>
          </w:tcPr>
          <w:p w:rsidR="004532A0" w:rsidRPr="007D0086" w:rsidRDefault="00E330DD" w:rsidP="00E330DD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83" w:type="dxa"/>
          </w:tcPr>
          <w:p w:rsidR="004532A0" w:rsidRPr="007D0086" w:rsidRDefault="00843FE8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330DD" w:rsidRPr="007D0086">
              <w:rPr>
                <w:rFonts w:ascii="Times New Roman" w:hAnsi="Times New Roman" w:cs="Times New Roman"/>
                <w:sz w:val="24"/>
                <w:szCs w:val="24"/>
              </w:rPr>
              <w:t>частие родителей в благоустройстве группы и участков к началу учебного года Родительское собрание «Новый учебный год»</w:t>
            </w:r>
          </w:p>
        </w:tc>
      </w:tr>
      <w:tr w:rsidR="004532A0" w:rsidRPr="00B11BDB" w:rsidTr="004532A0">
        <w:tc>
          <w:tcPr>
            <w:tcW w:w="4503" w:type="dxa"/>
          </w:tcPr>
          <w:p w:rsidR="004532A0" w:rsidRPr="007D0086" w:rsidRDefault="00E330DD" w:rsidP="00E330DD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283" w:type="dxa"/>
          </w:tcPr>
          <w:p w:rsidR="004532A0" w:rsidRPr="007D0086" w:rsidRDefault="00E330DD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8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 Дни добрых дней «Наши меньшие друзья» Участие в районных и региональных конкурсах Конкурс семейных фотографий Праздник осени Анкетирование «Мой ребенок и его индивидуальные способности»</w:t>
            </w:r>
          </w:p>
        </w:tc>
      </w:tr>
      <w:tr w:rsidR="004532A0" w:rsidRPr="00B11BDB" w:rsidTr="004532A0">
        <w:tc>
          <w:tcPr>
            <w:tcW w:w="4503" w:type="dxa"/>
          </w:tcPr>
          <w:p w:rsidR="004532A0" w:rsidRPr="00B11BDB" w:rsidRDefault="00E330DD" w:rsidP="00E330DD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283" w:type="dxa"/>
          </w:tcPr>
          <w:p w:rsidR="004532A0" w:rsidRPr="00B11BDB" w:rsidRDefault="00E330DD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«Портрет моей мамочки» ко Дню матери: выставка подарков – самоделок с папами для мамочек! Делимся семейным опытом: «Выходной день с ребенком». Фотовыставка: «Вот так мы живем в детском саду» Музыкальное развлечение, посвященное Дню матери «Праздник мам»</w:t>
            </w:r>
          </w:p>
        </w:tc>
      </w:tr>
      <w:tr w:rsidR="004532A0" w:rsidRPr="00B11BDB" w:rsidTr="004532A0">
        <w:tc>
          <w:tcPr>
            <w:tcW w:w="4503" w:type="dxa"/>
          </w:tcPr>
          <w:p w:rsidR="004532A0" w:rsidRPr="00B11BDB" w:rsidRDefault="00E330DD" w:rsidP="00E330DD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283" w:type="dxa"/>
          </w:tcPr>
          <w:p w:rsidR="004532A0" w:rsidRPr="00B11BDB" w:rsidRDefault="00E330DD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Совместная творческая выставка родителей и детей «Зимушка-зима» Папка - передвижка: «Крепким стать нельзя мгновенно, закаляйся постепенно». Праздник «Здравствуй, новый год» Беседа «Здоровье ребёнка в наших руках»</w:t>
            </w:r>
          </w:p>
        </w:tc>
      </w:tr>
      <w:tr w:rsidR="004532A0" w:rsidRPr="00B11BDB" w:rsidTr="004532A0">
        <w:tc>
          <w:tcPr>
            <w:tcW w:w="4503" w:type="dxa"/>
          </w:tcPr>
          <w:p w:rsidR="004532A0" w:rsidRPr="00B11BDB" w:rsidRDefault="00E330DD" w:rsidP="00E330DD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283" w:type="dxa"/>
          </w:tcPr>
          <w:p w:rsidR="004532A0" w:rsidRPr="00B11BDB" w:rsidRDefault="00E330DD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Вечер театрализованных представлений «Сказка в гости к нам пришла» Консультация «Витамины круглый год» Консультация «Воспитываем самостоятельность у детей». Индивидуальные беседы. Исследовательские работы: «Наши меньшие друзья» «Сказка зимнего двора» (постройки на участке)</w:t>
            </w:r>
          </w:p>
        </w:tc>
      </w:tr>
      <w:tr w:rsidR="004532A0" w:rsidRPr="00B11BDB" w:rsidTr="004532A0">
        <w:tc>
          <w:tcPr>
            <w:tcW w:w="4503" w:type="dxa"/>
          </w:tcPr>
          <w:p w:rsidR="004532A0" w:rsidRPr="00B11BDB" w:rsidRDefault="00E330DD" w:rsidP="00E330DD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0283" w:type="dxa"/>
          </w:tcPr>
          <w:p w:rsidR="004532A0" w:rsidRPr="00B11BDB" w:rsidRDefault="00E330DD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Музыкально – спортивное развлечение «Праздник защитника Отечества» Совместная творческая выставка поделок и рисунко</w:t>
            </w:r>
            <w:proofErr w:type="gramStart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313C" w:rsidRPr="00B11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«Я </w:t>
            </w:r>
            <w:proofErr w:type="spellStart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папулечку</w:t>
            </w:r>
            <w:proofErr w:type="spellEnd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13C"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люблю». </w:t>
            </w: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«Растём играя» с пр</w:t>
            </w:r>
            <w:r w:rsidR="0092313C" w:rsidRPr="00B11BDB">
              <w:rPr>
                <w:rFonts w:ascii="Times New Roman" w:hAnsi="Times New Roman" w:cs="Times New Roman"/>
                <w:sz w:val="24"/>
                <w:szCs w:val="24"/>
              </w:rPr>
              <w:t>осмотром открытого занятия</w:t>
            </w:r>
            <w:proofErr w:type="gramStart"/>
            <w:r w:rsidR="0092313C"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11BD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беседы с папами, тема: «Кого вы считаете главным в воспитании ребенка?»</w:t>
            </w:r>
          </w:p>
        </w:tc>
      </w:tr>
      <w:tr w:rsidR="004532A0" w:rsidRPr="00B11BDB" w:rsidTr="004532A0">
        <w:tc>
          <w:tcPr>
            <w:tcW w:w="4503" w:type="dxa"/>
          </w:tcPr>
          <w:p w:rsidR="004532A0" w:rsidRPr="00B11BDB" w:rsidRDefault="00E330DD" w:rsidP="00E330DD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283" w:type="dxa"/>
          </w:tcPr>
          <w:p w:rsidR="004532A0" w:rsidRPr="00B11BDB" w:rsidRDefault="00E330DD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Праздник «Все цветы для мамы» Оформление фотовыставки: "Самые обаятельные и привлекательные!". Творческая выставка поделок и рисунков «Все цветы для Вас мамы и бабушки» Семейные газеты "Мы – мамины помощники". Консультация: «Ребенок и дорога. Правила поведения на улицах села».</w:t>
            </w:r>
          </w:p>
        </w:tc>
      </w:tr>
      <w:tr w:rsidR="004532A0" w:rsidRPr="00B11BDB" w:rsidTr="004532A0">
        <w:tc>
          <w:tcPr>
            <w:tcW w:w="4503" w:type="dxa"/>
          </w:tcPr>
          <w:p w:rsidR="004532A0" w:rsidRPr="00B11BDB" w:rsidRDefault="00E330DD" w:rsidP="00E330DD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283" w:type="dxa"/>
          </w:tcPr>
          <w:p w:rsidR="004532A0" w:rsidRPr="00B11BDB" w:rsidRDefault="00E330DD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с участием детей и родителей «В гостях у сказки» Анкетирование «Ваше мнение о работе детского сада» Консультация «Ваш ребенок скоро станет первоклассником» Консультация «Все о компьютерных играх». Неделя добрых дел (благоустройство участка и территории садика)</w:t>
            </w:r>
          </w:p>
        </w:tc>
      </w:tr>
      <w:tr w:rsidR="004532A0" w:rsidRPr="00B11BDB" w:rsidTr="004532A0">
        <w:tc>
          <w:tcPr>
            <w:tcW w:w="4503" w:type="dxa"/>
          </w:tcPr>
          <w:p w:rsidR="004532A0" w:rsidRPr="00B11BDB" w:rsidRDefault="004532A0" w:rsidP="004532A0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283" w:type="dxa"/>
          </w:tcPr>
          <w:p w:rsidR="004532A0" w:rsidRPr="00B11BDB" w:rsidRDefault="004532A0" w:rsidP="00A34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DB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здоровья «Папа, мама, я – спортивная семья». Конкурс творческого рисунка взрослых и детей «Я рисую мир» Родительское собрание «Прошел еще один год» Совместный концерт, посвященный 9 Мая «Ничто не забыто, никто не забыт! » Папка – передвижка «Солнце, воздух и вода – наши лучшие друзья! » Праздник «До свиданья, детский сад»</w:t>
            </w:r>
          </w:p>
        </w:tc>
      </w:tr>
    </w:tbl>
    <w:p w:rsidR="004532A0" w:rsidRPr="00B11BDB" w:rsidRDefault="004532A0" w:rsidP="00A34F7F">
      <w:pPr>
        <w:rPr>
          <w:rFonts w:ascii="Times New Roman" w:hAnsi="Times New Roman" w:cs="Times New Roman"/>
          <w:b/>
          <w:sz w:val="24"/>
          <w:szCs w:val="24"/>
        </w:rPr>
      </w:pPr>
    </w:p>
    <w:p w:rsidR="00DB4129" w:rsidRDefault="00DB4129">
      <w:bookmarkStart w:id="0" w:name="_GoBack"/>
      <w:bookmarkEnd w:id="0"/>
    </w:p>
    <w:sectPr w:rsidR="00DB4129" w:rsidSect="00781B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29" w:rsidRDefault="00DB4129" w:rsidP="007D65EB">
      <w:pPr>
        <w:spacing w:after="0" w:line="240" w:lineRule="auto"/>
      </w:pPr>
      <w:r>
        <w:separator/>
      </w:r>
    </w:p>
  </w:endnote>
  <w:endnote w:type="continuationSeparator" w:id="0">
    <w:p w:rsidR="00DB4129" w:rsidRDefault="00DB4129" w:rsidP="007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29" w:rsidRDefault="00DB4129" w:rsidP="007D65EB">
      <w:pPr>
        <w:spacing w:after="0" w:line="240" w:lineRule="auto"/>
      </w:pPr>
      <w:r>
        <w:separator/>
      </w:r>
    </w:p>
  </w:footnote>
  <w:footnote w:type="continuationSeparator" w:id="0">
    <w:p w:rsidR="00DB4129" w:rsidRDefault="00DB4129" w:rsidP="007D6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354"/>
    <w:multiLevelType w:val="hybridMultilevel"/>
    <w:tmpl w:val="1F7AE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14CEF"/>
    <w:multiLevelType w:val="hybridMultilevel"/>
    <w:tmpl w:val="866C6874"/>
    <w:lvl w:ilvl="0" w:tplc="47822897">
      <w:start w:val="1"/>
      <w:numFmt w:val="decimal"/>
      <w:lvlText w:val="%1."/>
      <w:lvlJc w:val="left"/>
      <w:pPr>
        <w:ind w:left="720" w:hanging="360"/>
      </w:pPr>
    </w:lvl>
    <w:lvl w:ilvl="1" w:tplc="47822897" w:tentative="1">
      <w:start w:val="1"/>
      <w:numFmt w:val="lowerLetter"/>
      <w:lvlText w:val="%2."/>
      <w:lvlJc w:val="left"/>
      <w:pPr>
        <w:ind w:left="1440" w:hanging="360"/>
      </w:pPr>
    </w:lvl>
    <w:lvl w:ilvl="2" w:tplc="47822897" w:tentative="1">
      <w:start w:val="1"/>
      <w:numFmt w:val="lowerRoman"/>
      <w:lvlText w:val="%3."/>
      <w:lvlJc w:val="right"/>
      <w:pPr>
        <w:ind w:left="2160" w:hanging="180"/>
      </w:pPr>
    </w:lvl>
    <w:lvl w:ilvl="3" w:tplc="47822897" w:tentative="1">
      <w:start w:val="1"/>
      <w:numFmt w:val="decimal"/>
      <w:lvlText w:val="%4."/>
      <w:lvlJc w:val="left"/>
      <w:pPr>
        <w:ind w:left="2880" w:hanging="360"/>
      </w:pPr>
    </w:lvl>
    <w:lvl w:ilvl="4" w:tplc="47822897" w:tentative="1">
      <w:start w:val="1"/>
      <w:numFmt w:val="lowerLetter"/>
      <w:lvlText w:val="%5."/>
      <w:lvlJc w:val="left"/>
      <w:pPr>
        <w:ind w:left="3600" w:hanging="360"/>
      </w:pPr>
    </w:lvl>
    <w:lvl w:ilvl="5" w:tplc="47822897" w:tentative="1">
      <w:start w:val="1"/>
      <w:numFmt w:val="lowerRoman"/>
      <w:lvlText w:val="%6."/>
      <w:lvlJc w:val="right"/>
      <w:pPr>
        <w:ind w:left="4320" w:hanging="180"/>
      </w:pPr>
    </w:lvl>
    <w:lvl w:ilvl="6" w:tplc="47822897" w:tentative="1">
      <w:start w:val="1"/>
      <w:numFmt w:val="decimal"/>
      <w:lvlText w:val="%7."/>
      <w:lvlJc w:val="left"/>
      <w:pPr>
        <w:ind w:left="5040" w:hanging="360"/>
      </w:pPr>
    </w:lvl>
    <w:lvl w:ilvl="7" w:tplc="47822897" w:tentative="1">
      <w:start w:val="1"/>
      <w:numFmt w:val="lowerLetter"/>
      <w:lvlText w:val="%8."/>
      <w:lvlJc w:val="left"/>
      <w:pPr>
        <w:ind w:left="5760" w:hanging="360"/>
      </w:pPr>
    </w:lvl>
    <w:lvl w:ilvl="8" w:tplc="478228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34563"/>
    <w:multiLevelType w:val="hybridMultilevel"/>
    <w:tmpl w:val="6DCA57D2"/>
    <w:lvl w:ilvl="0" w:tplc="94019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857E4"/>
    <w:multiLevelType w:val="hybridMultilevel"/>
    <w:tmpl w:val="30CA1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F4A50"/>
    <w:multiLevelType w:val="hybridMultilevel"/>
    <w:tmpl w:val="61021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F7F"/>
    <w:rsid w:val="00021E00"/>
    <w:rsid w:val="000223BE"/>
    <w:rsid w:val="00027AA3"/>
    <w:rsid w:val="00070142"/>
    <w:rsid w:val="000A592E"/>
    <w:rsid w:val="000A67F0"/>
    <w:rsid w:val="000D52B7"/>
    <w:rsid w:val="001463C5"/>
    <w:rsid w:val="00154A17"/>
    <w:rsid w:val="00160103"/>
    <w:rsid w:val="00173E51"/>
    <w:rsid w:val="001C1D54"/>
    <w:rsid w:val="001D3863"/>
    <w:rsid w:val="00204DC9"/>
    <w:rsid w:val="00230E2E"/>
    <w:rsid w:val="00241319"/>
    <w:rsid w:val="00291906"/>
    <w:rsid w:val="00292F63"/>
    <w:rsid w:val="002B0E8E"/>
    <w:rsid w:val="002B2756"/>
    <w:rsid w:val="002B580E"/>
    <w:rsid w:val="002F544B"/>
    <w:rsid w:val="003016AE"/>
    <w:rsid w:val="003106C5"/>
    <w:rsid w:val="003338B5"/>
    <w:rsid w:val="00387331"/>
    <w:rsid w:val="003A3B22"/>
    <w:rsid w:val="0042211A"/>
    <w:rsid w:val="00427192"/>
    <w:rsid w:val="004500B8"/>
    <w:rsid w:val="004532A0"/>
    <w:rsid w:val="004546B3"/>
    <w:rsid w:val="00497194"/>
    <w:rsid w:val="004A0256"/>
    <w:rsid w:val="004A3422"/>
    <w:rsid w:val="004C70B5"/>
    <w:rsid w:val="004C7A0F"/>
    <w:rsid w:val="0050685C"/>
    <w:rsid w:val="00536ABA"/>
    <w:rsid w:val="005427FA"/>
    <w:rsid w:val="00611746"/>
    <w:rsid w:val="006803D0"/>
    <w:rsid w:val="00680698"/>
    <w:rsid w:val="006C2B59"/>
    <w:rsid w:val="006F7B51"/>
    <w:rsid w:val="00714603"/>
    <w:rsid w:val="00722DDD"/>
    <w:rsid w:val="00744C89"/>
    <w:rsid w:val="00781BC5"/>
    <w:rsid w:val="00787F1E"/>
    <w:rsid w:val="007930D6"/>
    <w:rsid w:val="007D0086"/>
    <w:rsid w:val="007D5A83"/>
    <w:rsid w:val="007D65EB"/>
    <w:rsid w:val="007F4EC2"/>
    <w:rsid w:val="007F56DC"/>
    <w:rsid w:val="008044DA"/>
    <w:rsid w:val="00826512"/>
    <w:rsid w:val="00843FE8"/>
    <w:rsid w:val="00881D69"/>
    <w:rsid w:val="008B5812"/>
    <w:rsid w:val="008E499C"/>
    <w:rsid w:val="0092313C"/>
    <w:rsid w:val="00936F72"/>
    <w:rsid w:val="009B6A57"/>
    <w:rsid w:val="009B6A8B"/>
    <w:rsid w:val="009D0374"/>
    <w:rsid w:val="009E2838"/>
    <w:rsid w:val="009E3A00"/>
    <w:rsid w:val="00A000DA"/>
    <w:rsid w:val="00A03269"/>
    <w:rsid w:val="00A137A2"/>
    <w:rsid w:val="00A34F7F"/>
    <w:rsid w:val="00A636DC"/>
    <w:rsid w:val="00A7662B"/>
    <w:rsid w:val="00A8736B"/>
    <w:rsid w:val="00A938AD"/>
    <w:rsid w:val="00A947D7"/>
    <w:rsid w:val="00B11BDB"/>
    <w:rsid w:val="00B1685B"/>
    <w:rsid w:val="00B57B73"/>
    <w:rsid w:val="00BB301C"/>
    <w:rsid w:val="00BB5FF8"/>
    <w:rsid w:val="00BC520C"/>
    <w:rsid w:val="00C22A39"/>
    <w:rsid w:val="00C471A4"/>
    <w:rsid w:val="00C7562E"/>
    <w:rsid w:val="00C75898"/>
    <w:rsid w:val="00CC7C4B"/>
    <w:rsid w:val="00CD283B"/>
    <w:rsid w:val="00CD3F1A"/>
    <w:rsid w:val="00DB4129"/>
    <w:rsid w:val="00E060E4"/>
    <w:rsid w:val="00E261AB"/>
    <w:rsid w:val="00E32373"/>
    <w:rsid w:val="00E3305C"/>
    <w:rsid w:val="00E330DD"/>
    <w:rsid w:val="00E57CE3"/>
    <w:rsid w:val="00E93E26"/>
    <w:rsid w:val="00EB4F2B"/>
    <w:rsid w:val="00EC0177"/>
    <w:rsid w:val="00ED7CDD"/>
    <w:rsid w:val="00F0408D"/>
    <w:rsid w:val="00F379BD"/>
    <w:rsid w:val="00F4151C"/>
    <w:rsid w:val="00F62D4E"/>
    <w:rsid w:val="00F67D6B"/>
    <w:rsid w:val="00F80937"/>
    <w:rsid w:val="00FA108B"/>
    <w:rsid w:val="00FA45B8"/>
    <w:rsid w:val="00FA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FA"/>
  </w:style>
  <w:style w:type="paragraph" w:styleId="1">
    <w:name w:val="heading 1"/>
    <w:basedOn w:val="a"/>
    <w:next w:val="a"/>
    <w:link w:val="10"/>
    <w:uiPriority w:val="9"/>
    <w:qFormat/>
    <w:rsid w:val="003A3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65EB"/>
  </w:style>
  <w:style w:type="paragraph" w:styleId="a5">
    <w:name w:val="footer"/>
    <w:basedOn w:val="a"/>
    <w:link w:val="a6"/>
    <w:uiPriority w:val="99"/>
    <w:unhideWhenUsed/>
    <w:rsid w:val="007D6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65EB"/>
  </w:style>
  <w:style w:type="table" w:styleId="a7">
    <w:name w:val="Table Grid"/>
    <w:basedOn w:val="a1"/>
    <w:uiPriority w:val="59"/>
    <w:rsid w:val="007D6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46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3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01">
    <w:name w:val="Font Style201"/>
    <w:basedOn w:val="a0"/>
    <w:uiPriority w:val="99"/>
    <w:rsid w:val="009E3A00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paragraph" w:customStyle="1" w:styleId="11">
    <w:name w:val="Абзац списка1"/>
    <w:basedOn w:val="a"/>
    <w:rsid w:val="00E261AB"/>
    <w:pPr>
      <w:suppressAutoHyphens/>
      <w:ind w:left="720"/>
      <w:contextualSpacing/>
    </w:pPr>
    <w:rPr>
      <w:rFonts w:ascii="Calibri" w:eastAsia="SimSun" w:hAnsi="Calibri" w:cs="Calibri"/>
      <w:kern w:val="1"/>
    </w:rPr>
  </w:style>
  <w:style w:type="paragraph" w:styleId="a9">
    <w:name w:val="No Spacing"/>
    <w:link w:val="aa"/>
    <w:uiPriority w:val="1"/>
    <w:qFormat/>
    <w:rsid w:val="00E261AB"/>
    <w:pPr>
      <w:suppressAutoHyphens/>
      <w:spacing w:after="0" w:line="240" w:lineRule="auto"/>
    </w:pPr>
    <w:rPr>
      <w:rFonts w:ascii="Calibri" w:eastAsia="Arial" w:hAnsi="Calibri" w:cs="Times New Roman"/>
      <w:kern w:val="1"/>
    </w:rPr>
  </w:style>
  <w:style w:type="character" w:customStyle="1" w:styleId="aa">
    <w:name w:val="Без интервала Знак"/>
    <w:link w:val="a9"/>
    <w:uiPriority w:val="1"/>
    <w:locked/>
    <w:rsid w:val="00E261AB"/>
    <w:rPr>
      <w:rFonts w:ascii="Calibri" w:eastAsia="Arial" w:hAnsi="Calibri" w:cs="Times New Roman"/>
      <w:kern w:val="1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62287356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973160308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AA00-6ECD-49D0-93A9-2BC76E71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53</Pages>
  <Words>12966</Words>
  <Characters>73911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елена</cp:lastModifiedBy>
  <cp:revision>7</cp:revision>
  <cp:lastPrinted>2021-03-24T23:45:00Z</cp:lastPrinted>
  <dcterms:created xsi:type="dcterms:W3CDTF">2022-02-16T00:26:00Z</dcterms:created>
  <dcterms:modified xsi:type="dcterms:W3CDTF">2023-05-24T02:06:00Z</dcterms:modified>
</cp:coreProperties>
</file>